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3" w:rsidRDefault="00084080">
      <w:pPr>
        <w:spacing w:before="100"/>
        <w:ind w:left="287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84pt">
            <v:imagedata r:id="rId9" o:title=""/>
          </v:shape>
        </w:pict>
      </w:r>
    </w:p>
    <w:p w:rsidR="008773E3" w:rsidRDefault="00956B30">
      <w:pPr>
        <w:spacing w:line="240" w:lineRule="exact"/>
        <w:ind w:left="2776" w:right="2714" w:firstLine="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ISS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TEENT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REGULA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8773E3" w:rsidRDefault="00956B30">
      <w:pPr>
        <w:spacing w:line="240" w:lineRule="exact"/>
        <w:ind w:left="3401" w:right="333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ono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SA</w:t>
      </w:r>
    </w:p>
    <w:p w:rsidR="008773E3" w:rsidRDefault="00956B30">
      <w:pPr>
        <w:spacing w:before="1"/>
        <w:ind w:left="3406" w:right="33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 – 14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8</w:t>
      </w:r>
    </w:p>
    <w:p w:rsidR="008773E3" w:rsidRDefault="008773E3">
      <w:pPr>
        <w:spacing w:before="2" w:line="160" w:lineRule="exact"/>
        <w:rPr>
          <w:sz w:val="17"/>
          <w:szCs w:val="17"/>
        </w:rPr>
      </w:pPr>
    </w:p>
    <w:p w:rsidR="008773E3" w:rsidRDefault="00956B30">
      <w:pPr>
        <w:ind w:left="2487" w:right="2425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IST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CU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8773E3" w:rsidRDefault="00084080">
      <w:pPr>
        <w:spacing w:before="47"/>
        <w:ind w:right="116"/>
        <w:jc w:val="right"/>
        <w:rPr>
          <w:sz w:val="22"/>
          <w:szCs w:val="22"/>
        </w:rPr>
      </w:pPr>
      <w:r>
        <w:pict>
          <v:group id="_x0000_s1034" style="position:absolute;left:0;text-align:left;margin-left:88.6pt;margin-top:-14.4pt;width:434.95pt;height:0;z-index:-251662336;mso-position-horizontal-relative:page" coordorigin="1772,-288" coordsize="8699,0">
            <v:shape id="_x0000_s1035" style="position:absolute;left:1772;top:-288;width:8699;height:0" coordorigin="1772,-288" coordsize="8699,0" path="m1772,-288r8699,e" filled="f" strokeweight="1.54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8.6pt;margin-top:1.7pt;width:434.95pt;height:0;z-index:-251661312;mso-position-horizontal-relative:page" coordorigin="1772,34" coordsize="8699,0">
            <v:shape id="_x0000_s1033" style="position:absolute;left:1772;top:34;width:8699;height:0" coordorigin="1772,34" coordsize="8699,0" path="m1772,34r8699,e" filled="f" strokeweight="1.54pt">
              <v:path arrowok="t"/>
            </v:shape>
            <w10:wrap anchorx="page"/>
          </v:group>
        </w:pict>
      </w:r>
      <w:r w:rsidR="00956B30">
        <w:rPr>
          <w:b/>
          <w:sz w:val="22"/>
          <w:szCs w:val="22"/>
        </w:rPr>
        <w:t>W</w:t>
      </w:r>
      <w:r w:rsidR="00956B30">
        <w:rPr>
          <w:b/>
          <w:spacing w:val="-1"/>
          <w:sz w:val="22"/>
          <w:szCs w:val="22"/>
        </w:rPr>
        <w:t>C</w:t>
      </w:r>
      <w:r w:rsidR="00956B30">
        <w:rPr>
          <w:b/>
          <w:sz w:val="22"/>
          <w:szCs w:val="22"/>
        </w:rPr>
        <w:t>P</w:t>
      </w:r>
      <w:r w:rsidR="00956B30">
        <w:rPr>
          <w:b/>
          <w:spacing w:val="1"/>
          <w:sz w:val="22"/>
          <w:szCs w:val="22"/>
        </w:rPr>
        <w:t>F</w:t>
      </w:r>
      <w:r w:rsidR="00956B30">
        <w:rPr>
          <w:b/>
          <w:spacing w:val="-1"/>
          <w:sz w:val="22"/>
          <w:szCs w:val="22"/>
        </w:rPr>
        <w:t>C</w:t>
      </w:r>
      <w:r w:rsidR="00956B30">
        <w:rPr>
          <w:b/>
          <w:sz w:val="22"/>
          <w:szCs w:val="22"/>
        </w:rPr>
        <w:t>1</w:t>
      </w:r>
      <w:r w:rsidR="00956B30">
        <w:rPr>
          <w:b/>
          <w:spacing w:val="-2"/>
          <w:sz w:val="22"/>
          <w:szCs w:val="22"/>
        </w:rPr>
        <w:t>5</w:t>
      </w:r>
      <w:r w:rsidR="00956B30">
        <w:rPr>
          <w:b/>
          <w:spacing w:val="1"/>
          <w:sz w:val="22"/>
          <w:szCs w:val="22"/>
        </w:rPr>
        <w:t>-</w:t>
      </w:r>
      <w:r w:rsidR="00956B30">
        <w:rPr>
          <w:b/>
          <w:sz w:val="22"/>
          <w:szCs w:val="22"/>
        </w:rPr>
        <w:t>201</w:t>
      </w:r>
      <w:r w:rsidR="00956B30">
        <w:rPr>
          <w:b/>
          <w:spacing w:val="-2"/>
          <w:sz w:val="22"/>
          <w:szCs w:val="22"/>
        </w:rPr>
        <w:t>8</w:t>
      </w:r>
      <w:r w:rsidR="00956B30">
        <w:rPr>
          <w:b/>
          <w:spacing w:val="1"/>
          <w:sz w:val="22"/>
          <w:szCs w:val="22"/>
        </w:rPr>
        <w:t>-</w:t>
      </w:r>
      <w:r w:rsidR="00956B30">
        <w:rPr>
          <w:b/>
          <w:sz w:val="22"/>
          <w:szCs w:val="22"/>
        </w:rPr>
        <w:t>03</w:t>
      </w:r>
      <w:r w:rsidR="00956B30">
        <w:rPr>
          <w:b/>
          <w:spacing w:val="-2"/>
          <w:sz w:val="22"/>
          <w:szCs w:val="22"/>
        </w:rPr>
        <w:t>_</w:t>
      </w:r>
      <w:r w:rsidR="00D46FA6">
        <w:rPr>
          <w:b/>
          <w:sz w:val="22"/>
          <w:szCs w:val="22"/>
        </w:rPr>
        <w:t>rev</w:t>
      </w:r>
      <w:r w:rsidR="004167F1">
        <w:rPr>
          <w:b/>
          <w:sz w:val="22"/>
          <w:szCs w:val="22"/>
        </w:rPr>
        <w:t>3</w:t>
      </w:r>
      <w:r w:rsidR="00D46FA6">
        <w:rPr>
          <w:b/>
          <w:sz w:val="22"/>
          <w:szCs w:val="22"/>
        </w:rPr>
        <w:t xml:space="preserve"> </w:t>
      </w:r>
    </w:p>
    <w:p w:rsidR="008773E3" w:rsidRDefault="00D46FA6">
      <w:pPr>
        <w:spacing w:before="2"/>
        <w:ind w:right="117"/>
        <w:jc w:val="right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167F1">
        <w:rPr>
          <w:b/>
          <w:sz w:val="22"/>
          <w:szCs w:val="22"/>
        </w:rPr>
        <w:t>2</w:t>
      </w:r>
      <w:r w:rsidR="00956B30">
        <w:rPr>
          <w:b/>
          <w:sz w:val="22"/>
          <w:szCs w:val="22"/>
        </w:rPr>
        <w:t xml:space="preserve"> </w:t>
      </w:r>
      <w:r w:rsidR="00956B30">
        <w:rPr>
          <w:b/>
          <w:spacing w:val="-1"/>
          <w:sz w:val="22"/>
          <w:szCs w:val="22"/>
        </w:rPr>
        <w:t>D</w:t>
      </w:r>
      <w:r w:rsidR="00956B30">
        <w:rPr>
          <w:b/>
          <w:sz w:val="22"/>
          <w:szCs w:val="22"/>
        </w:rPr>
        <w:t>ec</w:t>
      </w:r>
      <w:r w:rsidR="00956B30">
        <w:rPr>
          <w:b/>
          <w:spacing w:val="-2"/>
          <w:sz w:val="22"/>
          <w:szCs w:val="22"/>
        </w:rPr>
        <w:t>e</w:t>
      </w:r>
      <w:r w:rsidR="00956B30">
        <w:rPr>
          <w:b/>
          <w:spacing w:val="1"/>
          <w:sz w:val="22"/>
          <w:szCs w:val="22"/>
        </w:rPr>
        <w:t>m</w:t>
      </w:r>
      <w:r w:rsidR="00956B30">
        <w:rPr>
          <w:b/>
          <w:sz w:val="22"/>
          <w:szCs w:val="22"/>
        </w:rPr>
        <w:t>ber</w:t>
      </w:r>
      <w:r w:rsidR="00956B30">
        <w:rPr>
          <w:b/>
          <w:spacing w:val="2"/>
          <w:sz w:val="22"/>
          <w:szCs w:val="22"/>
        </w:rPr>
        <w:t xml:space="preserve"> </w:t>
      </w:r>
      <w:r w:rsidR="00956B30">
        <w:rPr>
          <w:b/>
          <w:spacing w:val="-2"/>
          <w:sz w:val="22"/>
          <w:szCs w:val="22"/>
        </w:rPr>
        <w:t>2</w:t>
      </w:r>
      <w:r w:rsidR="00956B30">
        <w:rPr>
          <w:b/>
          <w:sz w:val="22"/>
          <w:szCs w:val="22"/>
        </w:rPr>
        <w:t>018_5</w:t>
      </w:r>
      <w:r w:rsidR="00956B30">
        <w:rPr>
          <w:b/>
          <w:spacing w:val="-3"/>
          <w:sz w:val="22"/>
          <w:szCs w:val="22"/>
        </w:rPr>
        <w:t>p</w:t>
      </w:r>
      <w:r w:rsidR="00956B30">
        <w:rPr>
          <w:b/>
          <w:sz w:val="22"/>
          <w:szCs w:val="22"/>
        </w:rPr>
        <w:t>m</w:t>
      </w:r>
    </w:p>
    <w:p w:rsidR="008773E3" w:rsidRDefault="00084080">
      <w:pPr>
        <w:spacing w:line="300" w:lineRule="exact"/>
        <w:ind w:left="1851" w:right="1934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6pt;margin-top:271.3pt;width:434.4pt;height:432.05pt;z-index:-251660288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3"/>
                    <w:gridCol w:w="4542"/>
                    <w:gridCol w:w="1460"/>
                    <w:gridCol w:w="1157"/>
                  </w:tblGrid>
                  <w:tr w:rsidR="004351D4" w:rsidTr="00564FCB">
                    <w:trPr>
                      <w:trHeight w:hRule="exact" w:val="518"/>
                    </w:trPr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220" w:lineRule="exact"/>
                          <w:ind w:left="147" w:right="14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440" w:right="43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2018-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ind w:left="2005" w:right="200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ind w:left="11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sue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220" w:lineRule="exact"/>
                          <w:ind w:left="164" w:right="16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genda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315" w:right="31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</w:t>
                        </w:r>
                      </w:p>
                    </w:tc>
                  </w:tr>
                  <w:tr w:rsidR="004351D4" w:rsidTr="00564FCB">
                    <w:trPr>
                      <w:trHeight w:hRule="exact" w:val="528"/>
                    </w:trPr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38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 Sept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516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" w:line="240" w:lineRule="exact"/>
                          <w:ind w:left="100" w:right="7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15 and 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ed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4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ct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516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63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15 Pro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enda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ar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4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ct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516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72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15 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es 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ar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3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768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74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h Seas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and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nsp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Sche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200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08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</w:p>
                      <w:p w:rsidR="004351D4" w:rsidRDefault="004351D4">
                        <w:pPr>
                          <w:spacing w:before="1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ind w:left="3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ind w:left="469" w:right="46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351D4" w:rsidTr="00564FCB">
                    <w:trPr>
                      <w:trHeight w:hRule="exact" w:val="266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HOD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eads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on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enda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ec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HOD</w:t>
                        </w:r>
                      </w:p>
                    </w:tc>
                  </w:tr>
                  <w:tr w:rsidR="004351D4" w:rsidTr="00564FCB">
                    <w:trPr>
                      <w:trHeight w:hRule="exact" w:val="266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enda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ct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78" w:right="47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351D4" w:rsidTr="00564FCB">
                    <w:trPr>
                      <w:trHeight w:hRule="exact" w:val="269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02_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enda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–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 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78" w:right="47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351D4" w:rsidTr="00564FCB">
                    <w:trPr>
                      <w:trHeight w:hRule="exact" w:val="269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01A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 Sch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ec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78" w:right="47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351D4" w:rsidTr="00564FCB">
                    <w:trPr>
                      <w:trHeight w:hRule="exact" w:val="266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03_rev3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 Dec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78" w:right="47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351D4" w:rsidTr="00564FCB">
                    <w:trPr>
                      <w:trHeight w:hRule="exact" w:val="269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2018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nnu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Execu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 Di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ct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78" w:right="47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4351D4" w:rsidTr="00564FCB">
                    <w:trPr>
                      <w:trHeight w:hRule="exact" w:val="269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us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e Con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ec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97" w:right="39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</w:tr>
                  <w:tr w:rsidR="004351D4" w:rsidTr="00564FCB">
                    <w:trPr>
                      <w:trHeight w:hRule="exact" w:val="266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ec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97" w:right="39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</w:tr>
                  <w:tr w:rsidR="004351D4" w:rsidTr="00564FCB">
                    <w:trPr>
                      <w:trHeight w:hRule="exact" w:val="521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oope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ber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eq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</w:p>
                      <w:p w:rsidR="004351D4" w:rsidRDefault="004351D4">
                        <w:pPr>
                          <w:spacing w:before="1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3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387" w:right="38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</w:tr>
                  <w:tr w:rsidR="004351D4" w:rsidTr="00564FCB">
                    <w:trPr>
                      <w:trHeight w:hRule="exact" w:val="1282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e docu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ew of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MM</w:t>
                        </w:r>
                      </w:p>
                      <w:p w:rsidR="004351D4" w:rsidRDefault="004351D4">
                        <w:pPr>
                          <w:spacing w:before="3" w:line="240" w:lineRule="exact"/>
                          <w:ind w:left="100" w:right="27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2015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02 and de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es under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06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sou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 Pac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Secr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44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397" w:right="39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6.2</w:t>
                        </w:r>
                      </w:p>
                    </w:tc>
                  </w:tr>
                  <w:tr w:rsidR="004351D4" w:rsidTr="00564FCB">
                    <w:trPr>
                      <w:trHeight w:hRule="exact" w:val="1279"/>
                    </w:trPr>
                    <w:tc>
                      <w:tcPr>
                        <w:tcW w:w="1483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" w:line="240" w:lineRule="exact"/>
                          <w:ind w:left="100" w:right="45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chn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SP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 ha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raham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Pi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ng, Ro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ay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and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John Ha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 SP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FP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4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ct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6.2.1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</w:tr>
                </w:tbl>
                <w:p w:rsidR="004351D4" w:rsidRDefault="004351D4"/>
              </w:txbxContent>
            </v:textbox>
            <w10:wrap anchorx="page" anchory="page"/>
          </v:shape>
        </w:pict>
      </w:r>
      <w:r w:rsidR="00956B30">
        <w:rPr>
          <w:b/>
          <w:spacing w:val="-1"/>
          <w:position w:val="-1"/>
          <w:sz w:val="28"/>
          <w:szCs w:val="28"/>
        </w:rPr>
        <w:t>M</w:t>
      </w:r>
      <w:r w:rsidR="00956B30">
        <w:rPr>
          <w:b/>
          <w:position w:val="-1"/>
          <w:sz w:val="28"/>
          <w:szCs w:val="28"/>
        </w:rPr>
        <w:t>eet</w:t>
      </w:r>
      <w:r w:rsidR="00956B30">
        <w:rPr>
          <w:b/>
          <w:spacing w:val="1"/>
          <w:position w:val="-1"/>
          <w:sz w:val="28"/>
          <w:szCs w:val="28"/>
        </w:rPr>
        <w:t>i</w:t>
      </w:r>
      <w:r w:rsidR="00956B30">
        <w:rPr>
          <w:b/>
          <w:spacing w:val="-3"/>
          <w:position w:val="-1"/>
          <w:sz w:val="28"/>
          <w:szCs w:val="28"/>
        </w:rPr>
        <w:t>n</w:t>
      </w:r>
      <w:r w:rsidR="00956B30">
        <w:rPr>
          <w:b/>
          <w:position w:val="-1"/>
          <w:sz w:val="28"/>
          <w:szCs w:val="28"/>
        </w:rPr>
        <w:t>g</w:t>
      </w:r>
      <w:r w:rsidR="00956B30">
        <w:rPr>
          <w:b/>
          <w:spacing w:val="2"/>
          <w:position w:val="-1"/>
          <w:sz w:val="28"/>
          <w:szCs w:val="28"/>
        </w:rPr>
        <w:t xml:space="preserve"> </w:t>
      </w:r>
      <w:r w:rsidR="00956B30">
        <w:rPr>
          <w:b/>
          <w:spacing w:val="1"/>
          <w:position w:val="-1"/>
          <w:sz w:val="28"/>
          <w:szCs w:val="28"/>
        </w:rPr>
        <w:t>I</w:t>
      </w:r>
      <w:r w:rsidR="00956B30">
        <w:rPr>
          <w:b/>
          <w:position w:val="-1"/>
          <w:sz w:val="28"/>
          <w:szCs w:val="28"/>
        </w:rPr>
        <w:t>n</w:t>
      </w:r>
      <w:r w:rsidR="00956B30">
        <w:rPr>
          <w:b/>
          <w:spacing w:val="-3"/>
          <w:position w:val="-1"/>
          <w:sz w:val="28"/>
          <w:szCs w:val="28"/>
        </w:rPr>
        <w:t>f</w:t>
      </w:r>
      <w:r w:rsidR="00956B30">
        <w:rPr>
          <w:b/>
          <w:spacing w:val="1"/>
          <w:position w:val="-1"/>
          <w:sz w:val="28"/>
          <w:szCs w:val="28"/>
        </w:rPr>
        <w:t>o</w:t>
      </w:r>
      <w:r w:rsidR="00956B30">
        <w:rPr>
          <w:b/>
          <w:position w:val="-1"/>
          <w:sz w:val="28"/>
          <w:szCs w:val="28"/>
        </w:rPr>
        <w:t>r</w:t>
      </w:r>
      <w:r w:rsidR="00956B30">
        <w:rPr>
          <w:b/>
          <w:spacing w:val="-3"/>
          <w:position w:val="-1"/>
          <w:sz w:val="28"/>
          <w:szCs w:val="28"/>
        </w:rPr>
        <w:t>m</w:t>
      </w:r>
      <w:r w:rsidR="00956B30">
        <w:rPr>
          <w:b/>
          <w:spacing w:val="1"/>
          <w:position w:val="-1"/>
          <w:sz w:val="28"/>
          <w:szCs w:val="28"/>
        </w:rPr>
        <w:t>a</w:t>
      </w:r>
      <w:r w:rsidR="00956B30">
        <w:rPr>
          <w:b/>
          <w:spacing w:val="-2"/>
          <w:position w:val="-1"/>
          <w:sz w:val="28"/>
          <w:szCs w:val="28"/>
        </w:rPr>
        <w:t>t</w:t>
      </w:r>
      <w:r w:rsidR="00956B30">
        <w:rPr>
          <w:b/>
          <w:spacing w:val="1"/>
          <w:position w:val="-1"/>
          <w:sz w:val="28"/>
          <w:szCs w:val="28"/>
        </w:rPr>
        <w:t>i</w:t>
      </w:r>
      <w:r w:rsidR="00956B30">
        <w:rPr>
          <w:b/>
          <w:spacing w:val="-1"/>
          <w:position w:val="-1"/>
          <w:sz w:val="28"/>
          <w:szCs w:val="28"/>
        </w:rPr>
        <w:t>o</w:t>
      </w:r>
      <w:r w:rsidR="00956B30">
        <w:rPr>
          <w:b/>
          <w:position w:val="-1"/>
          <w:sz w:val="28"/>
          <w:szCs w:val="28"/>
        </w:rPr>
        <w:t xml:space="preserve">n and </w:t>
      </w:r>
      <w:r w:rsidR="00956B30">
        <w:rPr>
          <w:b/>
          <w:spacing w:val="-3"/>
          <w:position w:val="-1"/>
          <w:sz w:val="28"/>
          <w:szCs w:val="28"/>
        </w:rPr>
        <w:t>W</w:t>
      </w:r>
      <w:r w:rsidR="00956B30">
        <w:rPr>
          <w:b/>
          <w:spacing w:val="1"/>
          <w:position w:val="-1"/>
          <w:sz w:val="28"/>
          <w:szCs w:val="28"/>
        </w:rPr>
        <w:t>o</w:t>
      </w:r>
      <w:r w:rsidR="00956B30">
        <w:rPr>
          <w:b/>
          <w:position w:val="-1"/>
          <w:sz w:val="28"/>
          <w:szCs w:val="28"/>
        </w:rPr>
        <w:t>r</w:t>
      </w:r>
      <w:r w:rsidR="00956B30">
        <w:rPr>
          <w:b/>
          <w:spacing w:val="-5"/>
          <w:position w:val="-1"/>
          <w:sz w:val="28"/>
          <w:szCs w:val="28"/>
        </w:rPr>
        <w:t>k</w:t>
      </w:r>
      <w:r w:rsidR="00956B30">
        <w:rPr>
          <w:b/>
          <w:spacing w:val="1"/>
          <w:position w:val="-1"/>
          <w:sz w:val="28"/>
          <w:szCs w:val="28"/>
        </w:rPr>
        <w:t>i</w:t>
      </w:r>
      <w:r w:rsidR="00956B30">
        <w:rPr>
          <w:b/>
          <w:position w:val="-1"/>
          <w:sz w:val="28"/>
          <w:szCs w:val="28"/>
        </w:rPr>
        <w:t>ng</w:t>
      </w:r>
      <w:r w:rsidR="00956B30">
        <w:rPr>
          <w:b/>
          <w:spacing w:val="3"/>
          <w:position w:val="-1"/>
          <w:sz w:val="28"/>
          <w:szCs w:val="28"/>
        </w:rPr>
        <w:t xml:space="preserve"> </w:t>
      </w:r>
      <w:r w:rsidR="00956B30">
        <w:rPr>
          <w:b/>
          <w:spacing w:val="-1"/>
          <w:position w:val="-1"/>
          <w:sz w:val="28"/>
          <w:szCs w:val="28"/>
        </w:rPr>
        <w:t>P</w:t>
      </w:r>
      <w:r w:rsidR="00956B30">
        <w:rPr>
          <w:b/>
          <w:spacing w:val="1"/>
          <w:position w:val="-1"/>
          <w:sz w:val="28"/>
          <w:szCs w:val="28"/>
        </w:rPr>
        <w:t>a</w:t>
      </w:r>
      <w:r w:rsidR="00956B30">
        <w:rPr>
          <w:b/>
          <w:spacing w:val="-3"/>
          <w:position w:val="-1"/>
          <w:sz w:val="28"/>
          <w:szCs w:val="28"/>
        </w:rPr>
        <w:t>p</w:t>
      </w:r>
      <w:r w:rsidR="00956B30">
        <w:rPr>
          <w:b/>
          <w:position w:val="-1"/>
          <w:sz w:val="28"/>
          <w:szCs w:val="28"/>
        </w:rPr>
        <w:t>ers</w:t>
      </w:r>
    </w:p>
    <w:p w:rsidR="008773E3" w:rsidRDefault="008773E3">
      <w:pPr>
        <w:spacing w:before="1" w:line="100" w:lineRule="exact"/>
        <w:rPr>
          <w:sz w:val="11"/>
          <w:szCs w:val="11"/>
        </w:rPr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956B30">
      <w:pPr>
        <w:spacing w:before="29"/>
        <w:ind w:right="118"/>
        <w:jc w:val="right"/>
        <w:rPr>
          <w:sz w:val="24"/>
          <w:szCs w:val="24"/>
        </w:rPr>
        <w:sectPr w:rsidR="008773E3">
          <w:pgSz w:w="12240" w:h="15840"/>
          <w:pgMar w:top="1340" w:right="1680" w:bottom="280" w:left="16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8773E3" w:rsidRDefault="008773E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4542"/>
        <w:gridCol w:w="1460"/>
        <w:gridCol w:w="1157"/>
      </w:tblGrid>
      <w:tr w:rsidR="008773E3">
        <w:trPr>
          <w:trHeight w:hRule="exact" w:val="773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10_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  <w:p w:rsidR="008773E3" w:rsidRDefault="00956B30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bac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</w:t>
            </w:r>
          </w:p>
        </w:tc>
      </w:tr>
      <w:tr w:rsidR="008773E3">
        <w:trPr>
          <w:trHeight w:hRule="exact" w:val="1282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ew of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</w:p>
          <w:p w:rsidR="008773E3" w:rsidRDefault="00956B30">
            <w:pPr>
              <w:spacing w:before="1" w:line="240" w:lineRule="exact"/>
              <w:ind w:left="100" w:right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 and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under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06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a)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4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97" w:right="3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</w:tr>
      <w:tr w:rsidR="008773E3">
        <w:trPr>
          <w:trHeight w:hRule="exact" w:val="1027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12_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1" w:line="240" w:lineRule="exact"/>
              <w:ind w:left="100"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01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PC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1280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13_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1" w:line="240" w:lineRule="exact"/>
              <w:ind w:left="100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Ps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and 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 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sk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pacing w:val="2"/>
                <w:sz w:val="22"/>
                <w:szCs w:val="22"/>
              </w:rPr>
              <w:t>Y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k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 T</w:t>
            </w:r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ke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ch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3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 xml:space="preserve">raham </w:t>
            </w:r>
            <w:r>
              <w:rPr>
                <w:i/>
                <w:spacing w:val="-3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li</w:t>
            </w:r>
            <w:r>
              <w:rPr>
                <w:i/>
                <w:sz w:val="22"/>
                <w:szCs w:val="22"/>
              </w:rPr>
              <w:t>ng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and </w:t>
            </w:r>
            <w:r>
              <w:rPr>
                <w:i/>
                <w:spacing w:val="-2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ohn</w:t>
            </w:r>
          </w:p>
          <w:p w:rsidR="008773E3" w:rsidRDefault="00956B30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on SPC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4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</w:t>
            </w:r>
          </w:p>
        </w:tc>
      </w:tr>
      <w:tr w:rsidR="008773E3">
        <w:trPr>
          <w:trHeight w:hRule="exact" w:val="1279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4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Op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</w:p>
          <w:p w:rsidR="008773E3" w:rsidRDefault="00956B30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</w:p>
          <w:p w:rsidR="008773E3" w:rsidRDefault="00956B30">
            <w:pPr>
              <w:spacing w:before="3" w:line="240" w:lineRule="exact"/>
              <w:ind w:left="100" w:right="8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Sco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3"/>
                <w:sz w:val="22"/>
                <w:szCs w:val="22"/>
              </w:rPr>
              <w:t>.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1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F. S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1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. P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1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J.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and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es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]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Tak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na</w:t>
            </w:r>
            <w:proofErr w:type="spellEnd"/>
            <w:r>
              <w:rPr>
                <w:i/>
                <w:sz w:val="22"/>
                <w:szCs w:val="22"/>
              </w:rPr>
              <w:t xml:space="preserve"> L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d.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4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4" w:line="100" w:lineRule="exact"/>
              <w:rPr>
                <w:sz w:val="10"/>
                <w:szCs w:val="10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6.3.3</w:t>
            </w:r>
          </w:p>
        </w:tc>
      </w:tr>
      <w:tr w:rsidR="008773E3">
        <w:trPr>
          <w:trHeight w:hRule="exact" w:val="1534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before="11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</w:p>
          <w:p w:rsidR="008773E3" w:rsidRDefault="00956B30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oced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lli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ework</w:t>
            </w:r>
          </w:p>
          <w:p w:rsidR="008773E3" w:rsidRDefault="00956B30">
            <w:pPr>
              <w:spacing w:before="1"/>
              <w:ind w:left="100" w:right="1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Sco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2"/>
                <w:sz w:val="22"/>
                <w:szCs w:val="22"/>
              </w:rPr>
              <w:t>.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1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R. S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1"/>
                <w:sz w:val="22"/>
                <w:szCs w:val="22"/>
              </w:rPr>
              <w:t>tt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1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av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2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. Pi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li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J. Ha</w:t>
            </w:r>
            <w:r>
              <w:rPr>
                <w:i/>
                <w:spacing w:val="-2"/>
                <w:sz w:val="22"/>
                <w:szCs w:val="22"/>
              </w:rPr>
              <w:t>mp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2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</w:t>
            </w:r>
            <w:r>
              <w:rPr>
                <w:i/>
                <w:spacing w:val="1"/>
                <w:sz w:val="22"/>
                <w:szCs w:val="22"/>
              </w:rPr>
              <w:t>C-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i/>
                <w:sz w:val="22"/>
                <w:szCs w:val="22"/>
              </w:rPr>
              <w:t>Te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Tak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na</w:t>
            </w:r>
            <w:proofErr w:type="spellEnd"/>
            <w:r>
              <w:rPr>
                <w:i/>
                <w:sz w:val="22"/>
                <w:szCs w:val="22"/>
              </w:rPr>
              <w:t xml:space="preserve"> L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d.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before="11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before="11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</w:t>
            </w:r>
          </w:p>
        </w:tc>
      </w:tr>
      <w:tr w:rsidR="008773E3">
        <w:trPr>
          <w:trHeight w:hRule="exact" w:val="773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 of CMM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</w:p>
          <w:p w:rsidR="008773E3" w:rsidRDefault="00956B30">
            <w:pPr>
              <w:spacing w:before="5" w:line="240" w:lineRule="exact"/>
              <w:ind w:left="10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under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06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una)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4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97" w:right="3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</w:tr>
      <w:tr w:rsidR="008773E3">
        <w:trPr>
          <w:trHeight w:hRule="exact" w:val="775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 of CMM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and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06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4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97" w:right="3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8773E3">
        <w:trPr>
          <w:trHeight w:hRule="exact" w:val="1027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</w:p>
          <w:p w:rsidR="008773E3" w:rsidRDefault="00956B30">
            <w:pPr>
              <w:spacing w:before="5" w:line="240" w:lineRule="exact"/>
              <w:ind w:left="100" w:right="6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 St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ax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87" w:righ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8773E3">
        <w:trPr>
          <w:trHeight w:hRule="exact" w:val="290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9"/>
              <w:ind w:left="10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{p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ceh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de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}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</w:tr>
      <w:tr w:rsidR="008773E3">
        <w:trPr>
          <w:trHeight w:hRule="exact" w:val="1028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er</w:t>
            </w:r>
          </w:p>
          <w:p w:rsidR="008773E3" w:rsidRDefault="00956B30">
            <w:pPr>
              <w:spacing w:before="6" w:line="240" w:lineRule="exact"/>
              <w:ind w:left="100" w:right="2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H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oach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SPC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469" w:right="4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73E3">
        <w:trPr>
          <w:trHeight w:hRule="exact" w:val="773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ence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</w:p>
          <w:p w:rsidR="008773E3" w:rsidRDefault="00956B30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4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97" w:right="3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8773E3">
        <w:trPr>
          <w:trHeight w:hRule="exact" w:val="521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ews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4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469" w:right="4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73E3">
        <w:trPr>
          <w:trHeight w:hRule="exact" w:val="523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3" w:line="240" w:lineRule="exact"/>
              <w:ind w:left="100" w:righ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nops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su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enda 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9.1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87" w:righ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</w:tbl>
    <w:p w:rsidR="008773E3" w:rsidRDefault="008773E3">
      <w:pPr>
        <w:spacing w:line="200" w:lineRule="exact"/>
      </w:pPr>
    </w:p>
    <w:p w:rsidR="008773E3" w:rsidRDefault="008773E3">
      <w:pPr>
        <w:spacing w:before="5" w:line="260" w:lineRule="exact"/>
        <w:rPr>
          <w:sz w:val="26"/>
          <w:szCs w:val="26"/>
        </w:rPr>
      </w:pPr>
    </w:p>
    <w:p w:rsidR="008773E3" w:rsidRDefault="00956B30">
      <w:pPr>
        <w:spacing w:before="32"/>
        <w:ind w:left="4409" w:right="4307"/>
        <w:jc w:val="center"/>
        <w:rPr>
          <w:sz w:val="22"/>
          <w:szCs w:val="22"/>
        </w:rPr>
        <w:sectPr w:rsidR="008773E3">
          <w:pgSz w:w="12240" w:h="15840"/>
          <w:pgMar w:top="1340" w:right="1720" w:bottom="280" w:left="1620" w:header="720" w:footer="720" w:gutter="0"/>
          <w:cols w:space="720"/>
        </w:sectPr>
      </w:pPr>
      <w:r>
        <w:rPr>
          <w:sz w:val="22"/>
          <w:szCs w:val="22"/>
        </w:rPr>
        <w:t>2</w:t>
      </w:r>
    </w:p>
    <w:p w:rsidR="008773E3" w:rsidRDefault="008773E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4542"/>
        <w:gridCol w:w="1460"/>
        <w:gridCol w:w="1157"/>
      </w:tblGrid>
      <w:tr w:rsidR="008773E3">
        <w:trPr>
          <w:trHeight w:hRule="exact" w:val="269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</w:tr>
      <w:tr w:rsidR="008773E3">
        <w:trPr>
          <w:trHeight w:hRule="exact" w:val="521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24_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1" w:line="240" w:lineRule="exact"/>
              <w:ind w:left="100" w:right="2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Pap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CC1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enda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1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87" w:righ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</w:tr>
      <w:tr w:rsidR="008773E3">
        <w:trPr>
          <w:trHeight w:hRule="exact" w:val="521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nops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itt</w:t>
            </w:r>
            <w:r>
              <w:rPr>
                <w:sz w:val="22"/>
                <w:szCs w:val="22"/>
              </w:rPr>
              <w:t>ed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Ms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MR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8773E3">
        <w:trPr>
          <w:trHeight w:hRule="exact" w:val="521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ndepen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4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10.2.1</w:t>
            </w:r>
          </w:p>
        </w:tc>
      </w:tr>
      <w:tr w:rsidR="008773E3">
        <w:trPr>
          <w:trHeight w:hRule="exact" w:val="773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27A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WG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8773E3" w:rsidRDefault="00956B30">
            <w:pPr>
              <w:spacing w:before="5" w:line="240" w:lineRule="exact"/>
              <w:ind w:left="100" w:right="11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ndepend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 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CMS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ug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10.2.1</w:t>
            </w:r>
          </w:p>
        </w:tc>
      </w:tr>
      <w:tr w:rsidR="008773E3">
        <w:trPr>
          <w:trHeight w:hRule="exact" w:val="521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27B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MS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WG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“Dra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Sept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10.2.1</w:t>
            </w:r>
          </w:p>
        </w:tc>
      </w:tr>
      <w:tr w:rsidR="008773E3">
        <w:trPr>
          <w:trHeight w:hRule="exact" w:val="269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423" w:righ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773E3">
        <w:trPr>
          <w:trHeight w:hRule="exact" w:val="269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</w:tr>
      <w:tr w:rsidR="008773E3">
        <w:trPr>
          <w:trHeight w:hRule="exact" w:val="266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</w:tr>
      <w:tr w:rsidR="008773E3">
        <w:trPr>
          <w:trHeight w:hRule="exact" w:val="775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4" w:line="240" w:lineRule="exact"/>
              <w:ind w:left="100" w:right="2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 Sus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</w:tr>
      <w:tr w:rsidR="008773E3">
        <w:trPr>
          <w:trHeight w:hRule="exact" w:val="266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</w:tr>
      <w:tr w:rsidR="008773E3">
        <w:trPr>
          <w:trHeight w:hRule="exact" w:val="269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35b: 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 Bank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13.3.3</w:t>
            </w:r>
          </w:p>
        </w:tc>
      </w:tr>
      <w:tr w:rsidR="008773E3">
        <w:trPr>
          <w:trHeight w:hRule="exact" w:val="269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WPEA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13.3.4</w:t>
            </w:r>
          </w:p>
        </w:tc>
      </w:tr>
      <w:tr w:rsidR="008773E3" w:rsidTr="00232F72">
        <w:trPr>
          <w:trHeight w:hRule="exact" w:val="526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10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1" w:line="240" w:lineRule="exact"/>
              <w:ind w:left="100" w:right="9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pa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EMWG3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enda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9.4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87" w:righ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130EC9" w:rsidRPr="00130EC9" w:rsidTr="00130EC9">
        <w:trPr>
          <w:trHeight w:hRule="exact" w:val="369"/>
        </w:trPr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0EC9" w:rsidRPr="003244E2" w:rsidRDefault="00130EC9" w:rsidP="00130EC9">
            <w:pPr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 xml:space="preserve"> 36</w:t>
            </w:r>
          </w:p>
        </w:tc>
        <w:tc>
          <w:tcPr>
            <w:tcW w:w="4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0EC9" w:rsidRPr="003244E2" w:rsidRDefault="00130EC9" w:rsidP="00130EC9">
            <w:pPr>
              <w:rPr>
                <w:color w:val="FF0000"/>
                <w:spacing w:val="-1"/>
                <w:sz w:val="22"/>
                <w:szCs w:val="22"/>
              </w:rPr>
            </w:pPr>
            <w:r w:rsidRPr="003244E2">
              <w:rPr>
                <w:color w:val="FF0000"/>
                <w:spacing w:val="-1"/>
                <w:sz w:val="22"/>
                <w:szCs w:val="22"/>
              </w:rPr>
              <w:t xml:space="preserve">  Chairs paper for agenda 6.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EC9" w:rsidRPr="003244E2" w:rsidRDefault="00130EC9" w:rsidP="00130EC9">
            <w:pPr>
              <w:jc w:val="center"/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>10 Dec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EC9" w:rsidRPr="003244E2" w:rsidRDefault="00130EC9" w:rsidP="00130EC9">
            <w:pPr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 xml:space="preserve">        6.3</w:t>
            </w:r>
          </w:p>
        </w:tc>
      </w:tr>
    </w:tbl>
    <w:p w:rsidR="008773E3" w:rsidRPr="00130EC9" w:rsidRDefault="008773E3" w:rsidP="00130EC9">
      <w:pPr>
        <w:rPr>
          <w:sz w:val="24"/>
          <w:szCs w:val="24"/>
        </w:rPr>
      </w:pPr>
    </w:p>
    <w:p w:rsidR="008773E3" w:rsidRPr="00130EC9" w:rsidRDefault="008773E3">
      <w:pPr>
        <w:spacing w:line="200" w:lineRule="exact"/>
        <w:rPr>
          <w:sz w:val="24"/>
          <w:szCs w:val="24"/>
        </w:rPr>
      </w:pPr>
    </w:p>
    <w:p w:rsidR="008773E3" w:rsidRDefault="008773E3">
      <w:pPr>
        <w:spacing w:line="200" w:lineRule="exact"/>
      </w:pPr>
    </w:p>
    <w:p w:rsidR="008773E3" w:rsidRDefault="00084080">
      <w:pPr>
        <w:spacing w:before="24" w:line="300" w:lineRule="exact"/>
        <w:ind w:left="809"/>
        <w:rPr>
          <w:sz w:val="28"/>
          <w:szCs w:val="28"/>
        </w:rPr>
      </w:pPr>
      <w:r>
        <w:pict>
          <v:shape id="_x0000_s1030" type="#_x0000_t202" style="position:absolute;left:0;text-align:left;margin-left:86pt;margin-top:16.85pt;width:434.5pt;height:275.5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97"/>
                    <w:gridCol w:w="3987"/>
                    <w:gridCol w:w="1409"/>
                    <w:gridCol w:w="1051"/>
                  </w:tblGrid>
                  <w:tr w:rsidR="004351D4" w:rsidTr="00564FCB">
                    <w:trPr>
                      <w:trHeight w:hRule="exact" w:val="506"/>
                    </w:trPr>
                    <w:tc>
                      <w:tcPr>
                        <w:tcW w:w="2197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351D4" w:rsidRDefault="004351D4">
                        <w:pPr>
                          <w:ind w:left="28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398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351D4" w:rsidRDefault="004351D4">
                        <w:pPr>
                          <w:ind w:left="1729" w:right="172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220" w:lineRule="exact"/>
                          <w:ind w:left="320" w:right="3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421" w:right="4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sue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220" w:lineRule="exact"/>
                          <w:ind w:left="109" w:right="11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genda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260" w:right="26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</w:tr>
                  <w:tr w:rsidR="004351D4" w:rsidTr="00564FCB">
                    <w:trPr>
                      <w:trHeight w:hRule="exact" w:val="274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5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andEMW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EMWG3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240" w:lineRule="exact"/>
                          <w:ind w:left="41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 Sept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240" w:lineRule="exact"/>
                          <w:ind w:left="342" w:right="3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9.4</w:t>
                        </w:r>
                      </w:p>
                    </w:tc>
                  </w:tr>
                  <w:tr w:rsidR="004351D4" w:rsidTr="00564FCB">
                    <w:trPr>
                      <w:trHeight w:hRule="exact" w:val="269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14 Su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42" w:right="3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9.1</w:t>
                        </w:r>
                      </w:p>
                    </w:tc>
                  </w:tr>
                  <w:tr w:rsidR="004351D4" w:rsidTr="00564FCB">
                    <w:trPr>
                      <w:trHeight w:hRule="exact" w:val="269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Pr="003244E2" w:rsidRDefault="004351D4">
                        <w:pPr>
                          <w:spacing w:line="240" w:lineRule="exact"/>
                          <w:ind w:left="100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3244E2"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NC</w:t>
                        </w: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_rev1</w:t>
                        </w:r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Pr="003244E2" w:rsidRDefault="004351D4">
                        <w:pPr>
                          <w:spacing w:line="240" w:lineRule="exact"/>
                          <w:ind w:left="100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3244E2"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NC</w:t>
                        </w: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14 Su</w:t>
                        </w:r>
                        <w:r w:rsidRPr="003244E2">
                          <w:rPr>
                            <w:color w:val="FF0000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 w:rsidRPr="003244E2">
                          <w:rPr>
                            <w:color w:val="FF0000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a</w:t>
                        </w:r>
                        <w:r w:rsidRPr="003244E2">
                          <w:rPr>
                            <w:color w:val="FF0000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y</w:t>
                        </w:r>
                        <w:r w:rsidRPr="003244E2">
                          <w:rPr>
                            <w:color w:val="FF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3244E2"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epo</w:t>
                        </w:r>
                        <w:r w:rsidRPr="003244E2">
                          <w:rPr>
                            <w:color w:val="FF0000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t rev1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Pr="003244E2" w:rsidRDefault="004351D4">
                        <w:pPr>
                          <w:spacing w:line="240" w:lineRule="exact"/>
                          <w:ind w:left="361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11 Dec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Pr="003244E2" w:rsidRDefault="004351D4">
                        <w:pPr>
                          <w:spacing w:line="240" w:lineRule="exact"/>
                          <w:ind w:left="342" w:right="34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3244E2">
                          <w:rPr>
                            <w:color w:val="FF0000"/>
                            <w:sz w:val="22"/>
                            <w:szCs w:val="22"/>
                          </w:rPr>
                          <w:t>9.2</w:t>
                        </w:r>
                      </w:p>
                    </w:tc>
                  </w:tr>
                  <w:tr w:rsidR="004351D4" w:rsidTr="00564FCB">
                    <w:trPr>
                      <w:trHeight w:hRule="exact" w:val="266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sz w:val="22"/>
                            <w:szCs w:val="22"/>
                          </w:rPr>
                          <w:t>14 Su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342" w:right="3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9.3</w:t>
                        </w:r>
                      </w:p>
                    </w:tc>
                  </w:tr>
                  <w:tr w:rsidR="004351D4" w:rsidTr="00564FCB">
                    <w:trPr>
                      <w:trHeight w:hRule="exact" w:val="1027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MS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WG</w:t>
                        </w:r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ind w:left="100" w:right="9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ew of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e W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z w:val="22"/>
                            <w:szCs w:val="22"/>
                          </w:rPr>
                          <w:t>ance Mon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Sche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MS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WG Wor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ng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on 3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he C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3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32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10.2</w:t>
                        </w:r>
                      </w:p>
                    </w:tc>
                  </w:tr>
                  <w:tr w:rsidR="004351D4" w:rsidTr="00564FCB">
                    <w:trPr>
                      <w:trHeight w:hRule="exact" w:val="269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WG3</w:t>
                        </w:r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eco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enda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WG3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4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ct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6.3.1.1</w:t>
                        </w:r>
                      </w:p>
                    </w:tc>
                  </w:tr>
                  <w:tr w:rsidR="004351D4" w:rsidTr="007961A5">
                    <w:trPr>
                      <w:trHeight w:hRule="exact" w:val="1280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WG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h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ed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ext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he</w:t>
                        </w:r>
                      </w:p>
                      <w:p w:rsidR="004351D4" w:rsidRDefault="004351D4">
                        <w:pPr>
                          <w:spacing w:before="6" w:line="240" w:lineRule="exact"/>
                          <w:ind w:left="100" w:right="13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 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easu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es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 and 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al adop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15)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Shark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4351D4" w:rsidRPr="00EA2974" w:rsidRDefault="004351D4" w:rsidP="007961A5">
                        <w:pPr>
                          <w:rPr>
                            <w:sz w:val="22"/>
                            <w:szCs w:val="22"/>
                          </w:rPr>
                        </w:pPr>
                        <w:r w:rsidRPr="00EA2974">
                          <w:t xml:space="preserve">         </w:t>
                        </w:r>
                        <w:r w:rsidRPr="00EA2974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r w:rsidRPr="00EA2974"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 w:rsidRPr="00EA2974"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  <w:p w:rsidR="004351D4" w:rsidRDefault="004351D4" w:rsidP="007961A5">
                        <w:pPr>
                          <w:ind w:left="42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342" w:right="3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8.1</w:t>
                        </w:r>
                      </w:p>
                    </w:tc>
                  </w:tr>
                  <w:tr w:rsidR="004351D4" w:rsidTr="00564FCB">
                    <w:trPr>
                      <w:trHeight w:hRule="exact" w:val="775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oad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ap</w:t>
                        </w:r>
                        <w:proofErr w:type="spellEnd"/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3" w:line="240" w:lineRule="exact"/>
                          <w:ind w:left="100" w:right="25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sou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 Pac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bac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oad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ap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WG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he SP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i/>
                            <w:spacing w:val="-4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ind w:left="3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ind w:left="342" w:right="3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6.2</w:t>
                        </w:r>
                      </w:p>
                    </w:tc>
                  </w:tr>
                  <w:tr w:rsidR="004351D4" w:rsidTr="00564FCB">
                    <w:trPr>
                      <w:trHeight w:hRule="exact" w:val="521"/>
                    </w:trPr>
                    <w:tc>
                      <w:tcPr>
                        <w:tcW w:w="219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oad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_su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pl</w:t>
                        </w:r>
                        <w:proofErr w:type="spellEnd"/>
                      </w:p>
                    </w:tc>
                    <w:tc>
                      <w:tcPr>
                        <w:tcW w:w="3987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" w:line="240" w:lineRule="exact"/>
                          <w:ind w:left="100" w:right="65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South 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 Alb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 Ro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 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ous 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 C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3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ind w:left="332" w:right="33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6.2</w:t>
                        </w:r>
                      </w:p>
                    </w:tc>
                  </w:tr>
                </w:tbl>
                <w:p w:rsidR="004351D4" w:rsidRDefault="004351D4"/>
              </w:txbxContent>
            </v:textbox>
            <w10:wrap anchorx="page"/>
          </v:shape>
        </w:pict>
      </w:r>
      <w:r w:rsidR="00956B30">
        <w:rPr>
          <w:b/>
          <w:position w:val="-1"/>
          <w:sz w:val="28"/>
          <w:szCs w:val="28"/>
        </w:rPr>
        <w:t>Sub</w:t>
      </w:r>
      <w:r w:rsidR="00956B30">
        <w:rPr>
          <w:b/>
          <w:spacing w:val="-2"/>
          <w:position w:val="-1"/>
          <w:sz w:val="28"/>
          <w:szCs w:val="28"/>
        </w:rPr>
        <w:t>s</w:t>
      </w:r>
      <w:r w:rsidR="00956B30">
        <w:rPr>
          <w:b/>
          <w:spacing w:val="1"/>
          <w:position w:val="-1"/>
          <w:sz w:val="28"/>
          <w:szCs w:val="28"/>
        </w:rPr>
        <w:t>i</w:t>
      </w:r>
      <w:r w:rsidR="00956B30">
        <w:rPr>
          <w:b/>
          <w:position w:val="-1"/>
          <w:sz w:val="28"/>
          <w:szCs w:val="28"/>
        </w:rPr>
        <w:t>d</w:t>
      </w:r>
      <w:r w:rsidR="00956B30">
        <w:rPr>
          <w:b/>
          <w:spacing w:val="-1"/>
          <w:position w:val="-1"/>
          <w:sz w:val="28"/>
          <w:szCs w:val="28"/>
        </w:rPr>
        <w:t>i</w:t>
      </w:r>
      <w:r w:rsidR="00956B30">
        <w:rPr>
          <w:b/>
          <w:spacing w:val="1"/>
          <w:position w:val="-1"/>
          <w:sz w:val="28"/>
          <w:szCs w:val="28"/>
        </w:rPr>
        <w:t>a</w:t>
      </w:r>
      <w:r w:rsidR="00956B30">
        <w:rPr>
          <w:b/>
          <w:spacing w:val="-2"/>
          <w:position w:val="-1"/>
          <w:sz w:val="28"/>
          <w:szCs w:val="28"/>
        </w:rPr>
        <w:t>r</w:t>
      </w:r>
      <w:r w:rsidR="00956B30">
        <w:rPr>
          <w:b/>
          <w:position w:val="-1"/>
          <w:sz w:val="28"/>
          <w:szCs w:val="28"/>
        </w:rPr>
        <w:t>y</w:t>
      </w:r>
      <w:r w:rsidR="00956B30">
        <w:rPr>
          <w:b/>
          <w:spacing w:val="1"/>
          <w:position w:val="-1"/>
          <w:sz w:val="28"/>
          <w:szCs w:val="28"/>
        </w:rPr>
        <w:t xml:space="preserve"> </w:t>
      </w:r>
      <w:r w:rsidR="00956B30">
        <w:rPr>
          <w:b/>
          <w:position w:val="-1"/>
          <w:sz w:val="28"/>
          <w:szCs w:val="28"/>
        </w:rPr>
        <w:t>B</w:t>
      </w:r>
      <w:r w:rsidR="00956B30">
        <w:rPr>
          <w:b/>
          <w:spacing w:val="-2"/>
          <w:position w:val="-1"/>
          <w:sz w:val="28"/>
          <w:szCs w:val="28"/>
        </w:rPr>
        <w:t>o</w:t>
      </w:r>
      <w:r w:rsidR="00956B30">
        <w:rPr>
          <w:b/>
          <w:position w:val="-1"/>
          <w:sz w:val="28"/>
          <w:szCs w:val="28"/>
        </w:rPr>
        <w:t xml:space="preserve">dy </w:t>
      </w:r>
      <w:r w:rsidR="00956B30">
        <w:rPr>
          <w:b/>
          <w:spacing w:val="1"/>
          <w:position w:val="-1"/>
          <w:sz w:val="28"/>
          <w:szCs w:val="28"/>
        </w:rPr>
        <w:t>a</w:t>
      </w:r>
      <w:r w:rsidR="00956B30">
        <w:rPr>
          <w:b/>
          <w:spacing w:val="-3"/>
          <w:position w:val="-1"/>
          <w:sz w:val="28"/>
          <w:szCs w:val="28"/>
        </w:rPr>
        <w:t>n</w:t>
      </w:r>
      <w:r w:rsidR="00956B30">
        <w:rPr>
          <w:b/>
          <w:position w:val="-1"/>
          <w:sz w:val="28"/>
          <w:szCs w:val="28"/>
        </w:rPr>
        <w:t>d IWG Su</w:t>
      </w:r>
      <w:r w:rsidR="00956B30">
        <w:rPr>
          <w:b/>
          <w:spacing w:val="-4"/>
          <w:position w:val="-1"/>
          <w:sz w:val="28"/>
          <w:szCs w:val="28"/>
        </w:rPr>
        <w:t>m</w:t>
      </w:r>
      <w:r w:rsidR="00956B30">
        <w:rPr>
          <w:b/>
          <w:spacing w:val="-3"/>
          <w:position w:val="-1"/>
          <w:sz w:val="28"/>
          <w:szCs w:val="28"/>
        </w:rPr>
        <w:t>m</w:t>
      </w:r>
      <w:r w:rsidR="00956B30">
        <w:rPr>
          <w:b/>
          <w:spacing w:val="1"/>
          <w:position w:val="-1"/>
          <w:sz w:val="28"/>
          <w:szCs w:val="28"/>
        </w:rPr>
        <w:t>a</w:t>
      </w:r>
      <w:r w:rsidR="00956B30">
        <w:rPr>
          <w:b/>
          <w:position w:val="-1"/>
          <w:sz w:val="28"/>
          <w:szCs w:val="28"/>
        </w:rPr>
        <w:t>ry</w:t>
      </w:r>
      <w:r w:rsidR="00956B30">
        <w:rPr>
          <w:b/>
          <w:spacing w:val="2"/>
          <w:position w:val="-1"/>
          <w:sz w:val="28"/>
          <w:szCs w:val="28"/>
        </w:rPr>
        <w:t xml:space="preserve"> </w:t>
      </w:r>
      <w:r w:rsidR="00956B30">
        <w:rPr>
          <w:b/>
          <w:spacing w:val="-1"/>
          <w:position w:val="-1"/>
          <w:sz w:val="28"/>
          <w:szCs w:val="28"/>
        </w:rPr>
        <w:t>R</w:t>
      </w:r>
      <w:r w:rsidR="00956B30">
        <w:rPr>
          <w:b/>
          <w:position w:val="-1"/>
          <w:sz w:val="28"/>
          <w:szCs w:val="28"/>
        </w:rPr>
        <w:t>ep</w:t>
      </w:r>
      <w:r w:rsidR="00956B30">
        <w:rPr>
          <w:b/>
          <w:spacing w:val="1"/>
          <w:position w:val="-1"/>
          <w:sz w:val="28"/>
          <w:szCs w:val="28"/>
        </w:rPr>
        <w:t>o</w:t>
      </w:r>
      <w:r w:rsidR="00956B30">
        <w:rPr>
          <w:b/>
          <w:position w:val="-1"/>
          <w:sz w:val="28"/>
          <w:szCs w:val="28"/>
        </w:rPr>
        <w:t>r</w:t>
      </w:r>
      <w:r w:rsidR="00956B30">
        <w:rPr>
          <w:b/>
          <w:spacing w:val="-2"/>
          <w:position w:val="-1"/>
          <w:sz w:val="28"/>
          <w:szCs w:val="28"/>
        </w:rPr>
        <w:t>t</w:t>
      </w:r>
      <w:r w:rsidR="00956B30">
        <w:rPr>
          <w:b/>
          <w:position w:val="-1"/>
          <w:sz w:val="28"/>
          <w:szCs w:val="28"/>
        </w:rPr>
        <w:t>s</w:t>
      </w:r>
      <w:r w:rsidR="00956B30">
        <w:rPr>
          <w:b/>
          <w:spacing w:val="1"/>
          <w:position w:val="-1"/>
          <w:sz w:val="28"/>
          <w:szCs w:val="28"/>
        </w:rPr>
        <w:t xml:space="preserve"> </w:t>
      </w:r>
      <w:r w:rsidR="00956B30">
        <w:rPr>
          <w:b/>
          <w:spacing w:val="-1"/>
          <w:position w:val="-1"/>
          <w:sz w:val="28"/>
          <w:szCs w:val="28"/>
        </w:rPr>
        <w:t>a</w:t>
      </w:r>
      <w:r w:rsidR="00956B30">
        <w:rPr>
          <w:b/>
          <w:position w:val="-1"/>
          <w:sz w:val="28"/>
          <w:szCs w:val="28"/>
        </w:rPr>
        <w:t>nd Out</w:t>
      </w:r>
      <w:r w:rsidR="00956B30">
        <w:rPr>
          <w:b/>
          <w:spacing w:val="-2"/>
          <w:position w:val="-1"/>
          <w:sz w:val="28"/>
          <w:szCs w:val="28"/>
        </w:rPr>
        <w:t>c</w:t>
      </w:r>
      <w:r w:rsidR="00956B30">
        <w:rPr>
          <w:b/>
          <w:spacing w:val="1"/>
          <w:position w:val="-1"/>
          <w:sz w:val="28"/>
          <w:szCs w:val="28"/>
        </w:rPr>
        <w:t>o</w:t>
      </w:r>
      <w:r w:rsidR="00956B30">
        <w:rPr>
          <w:b/>
          <w:spacing w:val="-3"/>
          <w:position w:val="-1"/>
          <w:sz w:val="28"/>
          <w:szCs w:val="28"/>
        </w:rPr>
        <w:t>m</w:t>
      </w:r>
      <w:r w:rsidR="00956B30">
        <w:rPr>
          <w:b/>
          <w:position w:val="-1"/>
          <w:sz w:val="28"/>
          <w:szCs w:val="28"/>
        </w:rPr>
        <w:t>es</w:t>
      </w: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956B30" w:rsidP="00232F72">
      <w:pPr>
        <w:spacing w:before="32"/>
        <w:ind w:right="4307"/>
        <w:rPr>
          <w:sz w:val="22"/>
          <w:szCs w:val="22"/>
        </w:rPr>
        <w:sectPr w:rsidR="008773E3">
          <w:pgSz w:w="12240" w:h="15840"/>
          <w:pgMar w:top="1340" w:right="1720" w:bottom="280" w:left="1620" w:header="720" w:footer="720" w:gutter="0"/>
          <w:cols w:space="720"/>
        </w:sectPr>
      </w:pPr>
      <w:r>
        <w:rPr>
          <w:sz w:val="22"/>
          <w:szCs w:val="22"/>
        </w:rPr>
        <w:t>3</w:t>
      </w:r>
    </w:p>
    <w:p w:rsidR="008773E3" w:rsidRDefault="008773E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3987"/>
        <w:gridCol w:w="1409"/>
        <w:gridCol w:w="1051"/>
      </w:tblGrid>
      <w:tr w:rsidR="008773E3">
        <w:trPr>
          <w:trHeight w:hRule="exact" w:val="773"/>
        </w:trPr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MS 201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05</w:t>
            </w:r>
          </w:p>
          <w:p w:rsidR="008773E3" w:rsidRDefault="00956B30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2015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ha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 SP</w:t>
            </w:r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VI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G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/>
        </w:tc>
      </w:tr>
      <w:tr w:rsidR="008773E3">
        <w:trPr>
          <w:trHeight w:hRule="exact" w:val="523"/>
        </w:trPr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773E3" w:rsidRDefault="008773E3"/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61" w:right="3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773E3">
        <w:trPr>
          <w:trHeight w:hRule="exact" w:val="1531"/>
        </w:trPr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before="9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_S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WG</w:t>
            </w:r>
          </w:p>
        </w:tc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Cha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Fund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</w:p>
          <w:p w:rsidR="008773E3" w:rsidRDefault="00956B30">
            <w:pPr>
              <w:spacing w:before="5" w:line="240" w:lineRule="exact"/>
              <w:ind w:left="100" w:righ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Fin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itt</w:t>
            </w:r>
            <w:r>
              <w:rPr>
                <w:sz w:val="22"/>
                <w:szCs w:val="22"/>
              </w:rPr>
              <w:t xml:space="preserve">ee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ha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 SRF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G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</w:t>
            </w:r>
            <w:r>
              <w:rPr>
                <w:i/>
                <w:spacing w:val="1"/>
                <w:sz w:val="22"/>
                <w:szCs w:val="22"/>
              </w:rPr>
              <w:t xml:space="preserve"> 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e FAC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before="9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line="200" w:lineRule="exact"/>
            </w:pPr>
          </w:p>
          <w:p w:rsidR="008773E3" w:rsidRDefault="008773E3">
            <w:pPr>
              <w:spacing w:before="9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332" w:right="3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</w:tr>
    </w:tbl>
    <w:p w:rsidR="008773E3" w:rsidRDefault="008773E3">
      <w:pPr>
        <w:spacing w:before="2" w:line="120" w:lineRule="exact"/>
        <w:rPr>
          <w:sz w:val="12"/>
          <w:szCs w:val="12"/>
        </w:rPr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956B30">
      <w:pPr>
        <w:spacing w:before="24" w:line="300" w:lineRule="exact"/>
        <w:ind w:left="2631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pe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3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r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os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5269"/>
        <w:gridCol w:w="1054"/>
        <w:gridCol w:w="986"/>
      </w:tblGrid>
      <w:tr w:rsidR="008773E3">
        <w:trPr>
          <w:trHeight w:hRule="exact" w:val="534"/>
        </w:trPr>
        <w:tc>
          <w:tcPr>
            <w:tcW w:w="133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4DFEB"/>
          </w:tcPr>
          <w:p w:rsidR="008773E3" w:rsidRDefault="00956B30">
            <w:pPr>
              <w:spacing w:line="240" w:lineRule="exact"/>
              <w:ind w:left="75" w:right="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-2"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</w:t>
            </w:r>
          </w:p>
          <w:p w:rsidR="008773E3" w:rsidRDefault="00956B30">
            <w:pPr>
              <w:spacing w:line="240" w:lineRule="exact"/>
              <w:ind w:left="368" w:right="3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</w:t>
            </w:r>
          </w:p>
        </w:tc>
        <w:tc>
          <w:tcPr>
            <w:tcW w:w="526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4DFEB"/>
          </w:tcPr>
          <w:p w:rsidR="008773E3" w:rsidRDefault="008773E3">
            <w:pPr>
              <w:spacing w:before="4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2373" w:right="237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4DFEB"/>
          </w:tcPr>
          <w:p w:rsidR="008773E3" w:rsidRDefault="00956B30">
            <w:pPr>
              <w:spacing w:line="240" w:lineRule="exact"/>
              <w:ind w:left="294" w:right="145" w:hanging="11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4DFEB"/>
          </w:tcPr>
          <w:p w:rsidR="008773E3" w:rsidRDefault="00956B30">
            <w:pPr>
              <w:spacing w:line="240" w:lineRule="exact"/>
              <w:ind w:left="85" w:right="8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genda</w:t>
            </w:r>
          </w:p>
          <w:p w:rsidR="008773E3" w:rsidRDefault="00956B30">
            <w:pPr>
              <w:spacing w:line="240" w:lineRule="exact"/>
              <w:ind w:left="229" w:right="23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</w:p>
        </w:tc>
      </w:tr>
      <w:tr w:rsidR="008773E3">
        <w:trPr>
          <w:trHeight w:hRule="exact" w:val="1032"/>
        </w:trPr>
        <w:tc>
          <w:tcPr>
            <w:tcW w:w="13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4351D4" w:rsidRDefault="008773E3">
            <w:pPr>
              <w:spacing w:before="7" w:line="160" w:lineRule="exact"/>
              <w:rPr>
                <w:b/>
                <w:color w:val="FF0000"/>
                <w:sz w:val="17"/>
                <w:szCs w:val="17"/>
              </w:rPr>
            </w:pPr>
          </w:p>
          <w:p w:rsidR="008773E3" w:rsidRPr="004351D4" w:rsidRDefault="008773E3">
            <w:pPr>
              <w:spacing w:line="200" w:lineRule="exact"/>
              <w:rPr>
                <w:b/>
                <w:color w:val="FF0000"/>
              </w:rPr>
            </w:pPr>
          </w:p>
          <w:p w:rsidR="008773E3" w:rsidRPr="004351D4" w:rsidRDefault="00956B30">
            <w:pPr>
              <w:ind w:left="102"/>
              <w:rPr>
                <w:b/>
                <w:color w:val="FF0000"/>
                <w:sz w:val="22"/>
                <w:szCs w:val="22"/>
              </w:rPr>
            </w:pP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4351D4">
              <w:rPr>
                <w:b/>
                <w:color w:val="FF0000"/>
                <w:sz w:val="22"/>
                <w:szCs w:val="22"/>
              </w:rPr>
              <w:t>P01</w:t>
            </w:r>
            <w:r w:rsidR="004351D4" w:rsidRPr="004351D4">
              <w:rPr>
                <w:b/>
                <w:color w:val="FF0000"/>
                <w:sz w:val="22"/>
                <w:szCs w:val="22"/>
              </w:rPr>
              <w:t>_rev1</w:t>
            </w:r>
          </w:p>
        </w:tc>
        <w:tc>
          <w:tcPr>
            <w:tcW w:w="52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4351D4" w:rsidRDefault="00956B30">
            <w:pPr>
              <w:spacing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4351D4">
              <w:rPr>
                <w:b/>
                <w:color w:val="FF0000"/>
                <w:sz w:val="22"/>
                <w:szCs w:val="22"/>
              </w:rPr>
              <w:t>Propo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s</w:t>
            </w:r>
            <w:r w:rsidRPr="004351D4">
              <w:rPr>
                <w:b/>
                <w:color w:val="FF0000"/>
                <w:sz w:val="22"/>
                <w:szCs w:val="22"/>
              </w:rPr>
              <w:t>al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f</w:t>
            </w:r>
            <w:r w:rsidRPr="004351D4">
              <w:rPr>
                <w:b/>
                <w:color w:val="FF0000"/>
                <w:sz w:val="22"/>
                <w:szCs w:val="22"/>
              </w:rPr>
              <w:t>or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z w:val="22"/>
                <w:szCs w:val="22"/>
              </w:rPr>
              <w:t>a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m</w:t>
            </w:r>
            <w:r w:rsidRPr="004351D4">
              <w:rPr>
                <w:b/>
                <w:color w:val="FF0000"/>
                <w:sz w:val="22"/>
                <w:szCs w:val="22"/>
              </w:rPr>
              <w:t>end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4351D4">
              <w:rPr>
                <w:b/>
                <w:color w:val="FF0000"/>
                <w:sz w:val="22"/>
                <w:szCs w:val="22"/>
              </w:rPr>
              <w:t>ng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C</w:t>
            </w:r>
            <w:r w:rsidRPr="004351D4">
              <w:rPr>
                <w:b/>
                <w:color w:val="FF0000"/>
                <w:sz w:val="22"/>
                <w:szCs w:val="22"/>
              </w:rPr>
              <w:t>ons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er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v</w:t>
            </w:r>
            <w:r w:rsidRPr="004351D4">
              <w:rPr>
                <w:b/>
                <w:color w:val="FF0000"/>
                <w:sz w:val="22"/>
                <w:szCs w:val="22"/>
              </w:rPr>
              <w:t>a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4351D4">
              <w:rPr>
                <w:b/>
                <w:color w:val="FF0000"/>
                <w:sz w:val="22"/>
                <w:szCs w:val="22"/>
              </w:rPr>
              <w:t xml:space="preserve">on 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4351D4">
              <w:rPr>
                <w:b/>
                <w:color w:val="FF0000"/>
                <w:sz w:val="22"/>
                <w:szCs w:val="22"/>
              </w:rPr>
              <w:t xml:space="preserve">nd 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M</w:t>
            </w:r>
            <w:r w:rsidRPr="004351D4">
              <w:rPr>
                <w:b/>
                <w:color w:val="FF0000"/>
                <w:sz w:val="22"/>
                <w:szCs w:val="22"/>
              </w:rPr>
              <w:t>ana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g</w:t>
            </w:r>
            <w:r w:rsidRPr="004351D4">
              <w:rPr>
                <w:b/>
                <w:color w:val="FF0000"/>
                <w:sz w:val="22"/>
                <w:szCs w:val="22"/>
              </w:rPr>
              <w:t>e</w:t>
            </w:r>
            <w:r w:rsidRPr="004351D4">
              <w:rPr>
                <w:b/>
                <w:color w:val="FF0000"/>
                <w:spacing w:val="-3"/>
                <w:sz w:val="22"/>
                <w:szCs w:val="22"/>
              </w:rPr>
              <w:t>m</w:t>
            </w:r>
            <w:r w:rsidRPr="004351D4">
              <w:rPr>
                <w:b/>
                <w:color w:val="FF0000"/>
                <w:sz w:val="22"/>
                <w:szCs w:val="22"/>
              </w:rPr>
              <w:t>ent</w:t>
            </w:r>
          </w:p>
          <w:p w:rsidR="008773E3" w:rsidRPr="004351D4" w:rsidRDefault="00956B30">
            <w:pPr>
              <w:spacing w:before="1"/>
              <w:ind w:left="102"/>
              <w:rPr>
                <w:b/>
                <w:color w:val="FF0000"/>
                <w:sz w:val="22"/>
                <w:szCs w:val="22"/>
              </w:rPr>
            </w:pPr>
            <w:r w:rsidRPr="004351D4">
              <w:rPr>
                <w:b/>
                <w:color w:val="FF0000"/>
                <w:sz w:val="22"/>
                <w:szCs w:val="22"/>
              </w:rPr>
              <w:t>M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e</w:t>
            </w:r>
            <w:r w:rsidRPr="004351D4">
              <w:rPr>
                <w:b/>
                <w:color w:val="FF0000"/>
                <w:sz w:val="22"/>
                <w:szCs w:val="22"/>
              </w:rPr>
              <w:t>a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s</w:t>
            </w:r>
            <w:r w:rsidRPr="004351D4">
              <w:rPr>
                <w:b/>
                <w:color w:val="FF0000"/>
                <w:sz w:val="22"/>
                <w:szCs w:val="22"/>
              </w:rPr>
              <w:t>u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r</w:t>
            </w:r>
            <w:r w:rsidRPr="004351D4">
              <w:rPr>
                <w:b/>
                <w:color w:val="FF0000"/>
                <w:sz w:val="22"/>
                <w:szCs w:val="22"/>
              </w:rPr>
              <w:t>e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z w:val="22"/>
                <w:szCs w:val="22"/>
              </w:rPr>
              <w:t>201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7</w:t>
            </w:r>
            <w:r w:rsidRPr="004351D4">
              <w:rPr>
                <w:b/>
                <w:color w:val="FF0000"/>
                <w:spacing w:val="-4"/>
                <w:sz w:val="22"/>
                <w:szCs w:val="22"/>
              </w:rPr>
              <w:t>-</w:t>
            </w:r>
            <w:r w:rsidRPr="004351D4">
              <w:rPr>
                <w:b/>
                <w:color w:val="FF0000"/>
                <w:sz w:val="22"/>
                <w:szCs w:val="22"/>
              </w:rPr>
              <w:t xml:space="preserve">01 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f</w:t>
            </w:r>
            <w:r w:rsidRPr="004351D4">
              <w:rPr>
                <w:b/>
                <w:color w:val="FF0000"/>
                <w:sz w:val="22"/>
                <w:szCs w:val="22"/>
              </w:rPr>
              <w:t>or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4351D4">
              <w:rPr>
                <w:b/>
                <w:color w:val="FF0000"/>
                <w:sz w:val="22"/>
                <w:szCs w:val="22"/>
              </w:rPr>
              <w:t xml:space="preserve">he 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us</w:t>
            </w:r>
            <w:r w:rsidRPr="004351D4">
              <w:rPr>
                <w:b/>
                <w:color w:val="FF0000"/>
                <w:sz w:val="22"/>
                <w:szCs w:val="22"/>
              </w:rPr>
              <w:t>e of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z w:val="22"/>
                <w:szCs w:val="22"/>
              </w:rPr>
              <w:t>n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o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n</w:t>
            </w:r>
            <w:r w:rsidRPr="004351D4">
              <w:rPr>
                <w:b/>
                <w:color w:val="FF0000"/>
                <w:spacing w:val="-4"/>
                <w:sz w:val="22"/>
                <w:szCs w:val="22"/>
              </w:rPr>
              <w:t>-</w:t>
            </w:r>
            <w:r w:rsidRPr="004351D4">
              <w:rPr>
                <w:b/>
                <w:color w:val="FF0000"/>
                <w:sz w:val="22"/>
                <w:szCs w:val="22"/>
              </w:rPr>
              <w:t>en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4351D4">
              <w:rPr>
                <w:b/>
                <w:color w:val="FF0000"/>
                <w:sz w:val="22"/>
                <w:szCs w:val="22"/>
              </w:rPr>
              <w:t>an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g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li</w:t>
            </w:r>
            <w:r w:rsidRPr="004351D4">
              <w:rPr>
                <w:b/>
                <w:color w:val="FF0000"/>
                <w:sz w:val="22"/>
                <w:szCs w:val="22"/>
              </w:rPr>
              <w:t>ng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z w:val="22"/>
                <w:szCs w:val="22"/>
              </w:rPr>
              <w:t>F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AD</w:t>
            </w:r>
            <w:r w:rsidRPr="004351D4">
              <w:rPr>
                <w:b/>
                <w:color w:val="FF0000"/>
                <w:sz w:val="22"/>
                <w:szCs w:val="22"/>
              </w:rPr>
              <w:t xml:space="preserve">s 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 w:rsidRPr="004351D4">
              <w:rPr>
                <w:b/>
                <w:color w:val="FF0000"/>
                <w:sz w:val="22"/>
                <w:szCs w:val="22"/>
              </w:rPr>
              <w:t>n</w:t>
            </w:r>
          </w:p>
          <w:p w:rsidR="008773E3" w:rsidRPr="004351D4" w:rsidRDefault="00956B30">
            <w:pPr>
              <w:spacing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4351D4">
              <w:rPr>
                <w:b/>
                <w:color w:val="FF0000"/>
                <w:sz w:val="22"/>
                <w:szCs w:val="22"/>
              </w:rPr>
              <w:t>WC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P</w:t>
            </w:r>
            <w:r w:rsidRPr="004351D4">
              <w:rPr>
                <w:b/>
                <w:color w:val="FF0000"/>
                <w:sz w:val="22"/>
                <w:szCs w:val="22"/>
              </w:rPr>
              <w:t>FC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4351D4">
              <w:rPr>
                <w:b/>
                <w:color w:val="FF0000"/>
                <w:sz w:val="22"/>
                <w:szCs w:val="22"/>
              </w:rPr>
              <w:t>Fi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s</w:t>
            </w:r>
            <w:r w:rsidRPr="004351D4">
              <w:rPr>
                <w:b/>
                <w:color w:val="FF0000"/>
                <w:spacing w:val="-2"/>
                <w:sz w:val="22"/>
                <w:szCs w:val="22"/>
              </w:rPr>
              <w:t>h</w:t>
            </w:r>
            <w:r w:rsidRPr="004351D4">
              <w:rPr>
                <w:b/>
                <w:color w:val="FF0000"/>
                <w:sz w:val="22"/>
                <w:szCs w:val="22"/>
              </w:rPr>
              <w:t>e</w:t>
            </w:r>
            <w:r w:rsidRPr="004351D4">
              <w:rPr>
                <w:b/>
                <w:color w:val="FF0000"/>
                <w:spacing w:val="-1"/>
                <w:sz w:val="22"/>
                <w:szCs w:val="22"/>
              </w:rPr>
              <w:t>r</w:t>
            </w:r>
            <w:r w:rsidRPr="004351D4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4351D4">
              <w:rPr>
                <w:b/>
                <w:color w:val="FF0000"/>
                <w:sz w:val="22"/>
                <w:szCs w:val="22"/>
              </w:rPr>
              <w:t>es</w:t>
            </w:r>
          </w:p>
          <w:p w:rsidR="008773E3" w:rsidRPr="004351D4" w:rsidRDefault="00956B30">
            <w:pPr>
              <w:spacing w:before="1"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4351D4">
              <w:rPr>
                <w:b/>
                <w:i/>
                <w:color w:val="FF0000"/>
                <w:sz w:val="22"/>
                <w:szCs w:val="22"/>
              </w:rPr>
              <w:t>European</w:t>
            </w:r>
            <w:r w:rsidRPr="004351D4">
              <w:rPr>
                <w:b/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4351D4">
              <w:rPr>
                <w:b/>
                <w:i/>
                <w:color w:val="FF0000"/>
                <w:spacing w:val="-1"/>
                <w:sz w:val="22"/>
                <w:szCs w:val="22"/>
              </w:rPr>
              <w:t>U</w:t>
            </w:r>
            <w:r w:rsidRPr="004351D4">
              <w:rPr>
                <w:b/>
                <w:i/>
                <w:color w:val="FF0000"/>
                <w:sz w:val="22"/>
                <w:szCs w:val="22"/>
              </w:rPr>
              <w:t>n</w:t>
            </w:r>
            <w:r w:rsidRPr="004351D4">
              <w:rPr>
                <w:b/>
                <w:i/>
                <w:color w:val="FF0000"/>
                <w:spacing w:val="1"/>
                <w:sz w:val="22"/>
                <w:szCs w:val="22"/>
              </w:rPr>
              <w:t>i</w:t>
            </w:r>
            <w:r w:rsidRPr="004351D4">
              <w:rPr>
                <w:b/>
                <w:i/>
                <w:color w:val="FF0000"/>
                <w:sz w:val="22"/>
                <w:szCs w:val="22"/>
              </w:rPr>
              <w:t>on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4351D4" w:rsidRDefault="008773E3">
            <w:pPr>
              <w:spacing w:before="7" w:line="160" w:lineRule="exact"/>
              <w:rPr>
                <w:b/>
                <w:color w:val="FF0000"/>
                <w:sz w:val="17"/>
                <w:szCs w:val="17"/>
              </w:rPr>
            </w:pPr>
          </w:p>
          <w:p w:rsidR="008773E3" w:rsidRPr="004351D4" w:rsidRDefault="008773E3">
            <w:pPr>
              <w:spacing w:line="200" w:lineRule="exact"/>
              <w:rPr>
                <w:b/>
                <w:color w:val="FF0000"/>
              </w:rPr>
            </w:pPr>
          </w:p>
          <w:p w:rsidR="008773E3" w:rsidRPr="004351D4" w:rsidRDefault="004351D4">
            <w:pPr>
              <w:ind w:left="249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 Dec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4351D4" w:rsidRDefault="008773E3">
            <w:pPr>
              <w:spacing w:before="7" w:line="160" w:lineRule="exact"/>
              <w:rPr>
                <w:b/>
                <w:color w:val="FF0000"/>
                <w:sz w:val="17"/>
                <w:szCs w:val="17"/>
              </w:rPr>
            </w:pPr>
          </w:p>
          <w:p w:rsidR="008773E3" w:rsidRPr="004351D4" w:rsidRDefault="008773E3">
            <w:pPr>
              <w:spacing w:line="200" w:lineRule="exact"/>
              <w:rPr>
                <w:b/>
                <w:color w:val="FF0000"/>
              </w:rPr>
            </w:pPr>
          </w:p>
          <w:p w:rsidR="008773E3" w:rsidRPr="004351D4" w:rsidRDefault="00956B30">
            <w:pPr>
              <w:ind w:left="265"/>
              <w:rPr>
                <w:b/>
                <w:color w:val="FF0000"/>
                <w:sz w:val="22"/>
                <w:szCs w:val="22"/>
              </w:rPr>
            </w:pPr>
            <w:r w:rsidRPr="004351D4">
              <w:rPr>
                <w:b/>
                <w:color w:val="FF0000"/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102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P02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8773E3" w:rsidRDefault="00956B30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on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 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04)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anada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85" w:right="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73E3">
        <w:trPr>
          <w:trHeight w:hRule="exact" w:val="51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P03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 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of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4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1022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P04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1" w:line="240" w:lineRule="exact"/>
              <w:ind w:left="102" w:righ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on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4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768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0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P05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1" w:line="240" w:lineRule="exact"/>
              <w:ind w:left="102" w:right="11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 201</w:t>
            </w:r>
            <w:r>
              <w:rPr>
                <w:spacing w:val="-1"/>
                <w:sz w:val="22"/>
                <w:szCs w:val="22"/>
              </w:rPr>
              <w:t>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05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expand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MO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of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4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0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0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94"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74500">
        <w:trPr>
          <w:trHeight w:hRule="exact" w:val="76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Pr="00B15931" w:rsidRDefault="005C2FEF" w:rsidP="005C2FEF">
            <w:pPr>
              <w:spacing w:before="13" w:line="240" w:lineRule="exact"/>
              <w:rPr>
                <w:b/>
                <w:color w:val="FF0000"/>
                <w:sz w:val="24"/>
                <w:szCs w:val="24"/>
              </w:rPr>
            </w:pPr>
            <w:r w:rsidRPr="00B15931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074500" w:rsidRPr="00B15931" w:rsidRDefault="00074500" w:rsidP="00B15931">
            <w:pPr>
              <w:ind w:left="102"/>
              <w:rPr>
                <w:b/>
                <w:color w:val="FF0000"/>
                <w:sz w:val="22"/>
                <w:szCs w:val="22"/>
              </w:rPr>
            </w:pPr>
            <w:r w:rsidRPr="00B15931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B15931">
              <w:rPr>
                <w:b/>
                <w:color w:val="FF0000"/>
                <w:sz w:val="22"/>
                <w:szCs w:val="22"/>
              </w:rPr>
              <w:t>P06_rev</w:t>
            </w:r>
            <w:r w:rsidR="00B15931" w:rsidRPr="00B15931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Pr="00B15931" w:rsidRDefault="00074500" w:rsidP="005C2FEF">
            <w:pPr>
              <w:spacing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B15931">
              <w:rPr>
                <w:b/>
                <w:color w:val="FF0000"/>
                <w:spacing w:val="-1"/>
                <w:sz w:val="22"/>
                <w:szCs w:val="22"/>
              </w:rPr>
              <w:t>R</w:t>
            </w:r>
            <w:r w:rsidRPr="00B15931">
              <w:rPr>
                <w:b/>
                <w:color w:val="FF0000"/>
                <w:sz w:val="22"/>
                <w:szCs w:val="22"/>
              </w:rPr>
              <w:t>e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v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B15931">
              <w:rPr>
                <w:b/>
                <w:color w:val="FF0000"/>
                <w:sz w:val="22"/>
                <w:szCs w:val="22"/>
              </w:rPr>
              <w:t>s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B15931">
              <w:rPr>
                <w:b/>
                <w:color w:val="FF0000"/>
                <w:sz w:val="22"/>
                <w:szCs w:val="22"/>
              </w:rPr>
              <w:t>ons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B15931">
              <w:rPr>
                <w:b/>
                <w:color w:val="FF0000"/>
                <w:sz w:val="22"/>
                <w:szCs w:val="22"/>
              </w:rPr>
              <w:t xml:space="preserve">o </w:t>
            </w:r>
            <w:r w:rsidRPr="00B15931">
              <w:rPr>
                <w:b/>
                <w:color w:val="FF0000"/>
                <w:spacing w:val="-3"/>
                <w:sz w:val="22"/>
                <w:szCs w:val="22"/>
              </w:rPr>
              <w:t>C</w:t>
            </w:r>
            <w:r w:rsidRPr="00B15931">
              <w:rPr>
                <w:b/>
                <w:color w:val="FF0000"/>
                <w:sz w:val="22"/>
                <w:szCs w:val="22"/>
              </w:rPr>
              <w:t>MM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B15931">
              <w:rPr>
                <w:b/>
                <w:color w:val="FF0000"/>
                <w:sz w:val="22"/>
                <w:szCs w:val="22"/>
              </w:rPr>
              <w:t>2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0</w:t>
            </w:r>
            <w:r w:rsidRPr="00B15931">
              <w:rPr>
                <w:b/>
                <w:color w:val="FF0000"/>
                <w:sz w:val="22"/>
                <w:szCs w:val="22"/>
              </w:rPr>
              <w:t>0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8</w:t>
            </w:r>
            <w:r w:rsidRPr="00B15931">
              <w:rPr>
                <w:b/>
                <w:color w:val="FF0000"/>
                <w:spacing w:val="-4"/>
                <w:sz w:val="22"/>
                <w:szCs w:val="22"/>
              </w:rPr>
              <w:t>-</w:t>
            </w:r>
            <w:r w:rsidRPr="00B15931">
              <w:rPr>
                <w:b/>
                <w:color w:val="FF0000"/>
                <w:spacing w:val="2"/>
                <w:sz w:val="22"/>
                <w:szCs w:val="22"/>
              </w:rPr>
              <w:t>0</w:t>
            </w:r>
            <w:r w:rsidRPr="00B15931">
              <w:rPr>
                <w:b/>
                <w:color w:val="FF0000"/>
                <w:sz w:val="22"/>
                <w:szCs w:val="22"/>
              </w:rPr>
              <w:t xml:space="preserve">3 </w:t>
            </w:r>
            <w:r w:rsidRPr="00B15931">
              <w:rPr>
                <w:b/>
                <w:color w:val="FF0000"/>
                <w:spacing w:val="-1"/>
                <w:sz w:val="22"/>
                <w:szCs w:val="22"/>
              </w:rPr>
              <w:t>C</w:t>
            </w:r>
            <w:r w:rsidRPr="00B15931">
              <w:rPr>
                <w:b/>
                <w:color w:val="FF0000"/>
                <w:sz w:val="22"/>
                <w:szCs w:val="22"/>
              </w:rPr>
              <w:t>ons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r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v</w:t>
            </w:r>
            <w:r w:rsidRPr="00B15931">
              <w:rPr>
                <w:b/>
                <w:color w:val="FF0000"/>
                <w:sz w:val="22"/>
                <w:szCs w:val="22"/>
              </w:rPr>
              <w:t>a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ti</w:t>
            </w:r>
            <w:r w:rsidRPr="00B15931">
              <w:rPr>
                <w:b/>
                <w:color w:val="FF0000"/>
                <w:sz w:val="22"/>
                <w:szCs w:val="22"/>
              </w:rPr>
              <w:t>on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B15931">
              <w:rPr>
                <w:b/>
                <w:color w:val="FF0000"/>
                <w:sz w:val="22"/>
                <w:szCs w:val="22"/>
              </w:rPr>
              <w:t>and</w:t>
            </w:r>
          </w:p>
          <w:p w:rsidR="00074500" w:rsidRPr="00B15931" w:rsidRDefault="00074500" w:rsidP="005C2FEF">
            <w:pPr>
              <w:spacing w:before="1"/>
              <w:ind w:left="102"/>
              <w:rPr>
                <w:b/>
                <w:color w:val="FF0000"/>
                <w:sz w:val="22"/>
                <w:szCs w:val="22"/>
              </w:rPr>
            </w:pPr>
            <w:r w:rsidRPr="00B15931">
              <w:rPr>
                <w:b/>
                <w:color w:val="FF0000"/>
                <w:sz w:val="22"/>
                <w:szCs w:val="22"/>
              </w:rPr>
              <w:t>M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a</w:t>
            </w:r>
            <w:r w:rsidRPr="00B15931">
              <w:rPr>
                <w:b/>
                <w:color w:val="FF0000"/>
                <w:sz w:val="22"/>
                <w:szCs w:val="22"/>
              </w:rPr>
              <w:t>na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g</w:t>
            </w:r>
            <w:r w:rsidRPr="00B15931">
              <w:rPr>
                <w:b/>
                <w:color w:val="FF0000"/>
                <w:sz w:val="22"/>
                <w:szCs w:val="22"/>
              </w:rPr>
              <w:t>e</w:t>
            </w:r>
            <w:r w:rsidRPr="00B15931">
              <w:rPr>
                <w:b/>
                <w:color w:val="FF0000"/>
                <w:spacing w:val="-3"/>
                <w:sz w:val="22"/>
                <w:szCs w:val="22"/>
              </w:rPr>
              <w:t>m</w:t>
            </w:r>
            <w:r w:rsidRPr="00B15931">
              <w:rPr>
                <w:b/>
                <w:color w:val="FF0000"/>
                <w:sz w:val="22"/>
                <w:szCs w:val="22"/>
              </w:rPr>
              <w:t>ent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B15931">
              <w:rPr>
                <w:b/>
                <w:color w:val="FF0000"/>
                <w:sz w:val="22"/>
                <w:szCs w:val="22"/>
              </w:rPr>
              <w:t>M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B15931">
              <w:rPr>
                <w:b/>
                <w:color w:val="FF0000"/>
                <w:sz w:val="22"/>
                <w:szCs w:val="22"/>
              </w:rPr>
              <w:t>a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s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u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r</w:t>
            </w:r>
            <w:r w:rsidRPr="00B15931">
              <w:rPr>
                <w:b/>
                <w:color w:val="FF0000"/>
                <w:sz w:val="22"/>
                <w:szCs w:val="22"/>
              </w:rPr>
              <w:t xml:space="preserve">e 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o</w:t>
            </w:r>
            <w:r w:rsidRPr="00B15931">
              <w:rPr>
                <w:b/>
                <w:color w:val="FF0000"/>
                <w:sz w:val="22"/>
                <w:szCs w:val="22"/>
              </w:rPr>
              <w:t>f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B15931">
              <w:rPr>
                <w:b/>
                <w:color w:val="FF0000"/>
                <w:spacing w:val="-3"/>
                <w:sz w:val="22"/>
                <w:szCs w:val="22"/>
              </w:rPr>
              <w:t>S</w:t>
            </w:r>
            <w:r w:rsidRPr="00B15931">
              <w:rPr>
                <w:b/>
                <w:color w:val="FF0000"/>
                <w:sz w:val="22"/>
                <w:szCs w:val="22"/>
              </w:rPr>
              <w:t>ea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B15931">
              <w:rPr>
                <w:b/>
                <w:color w:val="FF0000"/>
                <w:spacing w:val="2"/>
                <w:sz w:val="22"/>
                <w:szCs w:val="22"/>
              </w:rPr>
              <w:t>T</w:t>
            </w:r>
            <w:r w:rsidRPr="00B15931">
              <w:rPr>
                <w:b/>
                <w:color w:val="FF0000"/>
                <w:sz w:val="22"/>
                <w:szCs w:val="22"/>
              </w:rPr>
              <w:t>u</w:t>
            </w:r>
            <w:r w:rsidRPr="00B15931">
              <w:rPr>
                <w:b/>
                <w:color w:val="FF0000"/>
                <w:spacing w:val="-2"/>
                <w:sz w:val="22"/>
                <w:szCs w:val="22"/>
              </w:rPr>
              <w:t>r</w:t>
            </w:r>
            <w:r w:rsidRPr="00B15931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B15931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B15931">
              <w:rPr>
                <w:b/>
                <w:color w:val="FF0000"/>
                <w:sz w:val="22"/>
                <w:szCs w:val="22"/>
              </w:rPr>
              <w:t>es</w:t>
            </w:r>
          </w:p>
          <w:p w:rsidR="00074500" w:rsidRPr="00B15931" w:rsidRDefault="00074500" w:rsidP="005C2FEF">
            <w:pPr>
              <w:spacing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B15931">
              <w:rPr>
                <w:b/>
                <w:i/>
                <w:color w:val="FF0000"/>
                <w:spacing w:val="-1"/>
                <w:sz w:val="22"/>
                <w:szCs w:val="22"/>
              </w:rPr>
              <w:t>U</w:t>
            </w:r>
            <w:r w:rsidRPr="00B15931">
              <w:rPr>
                <w:b/>
                <w:i/>
                <w:color w:val="FF0000"/>
                <w:sz w:val="22"/>
                <w:szCs w:val="22"/>
              </w:rPr>
              <w:t>n</w:t>
            </w:r>
            <w:r w:rsidRPr="00B15931">
              <w:rPr>
                <w:b/>
                <w:i/>
                <w:color w:val="FF0000"/>
                <w:spacing w:val="1"/>
                <w:sz w:val="22"/>
                <w:szCs w:val="22"/>
              </w:rPr>
              <w:t>it</w:t>
            </w:r>
            <w:r w:rsidRPr="00B15931">
              <w:rPr>
                <w:b/>
                <w:i/>
                <w:color w:val="FF0000"/>
                <w:sz w:val="22"/>
                <w:szCs w:val="22"/>
              </w:rPr>
              <w:t>ed</w:t>
            </w:r>
            <w:r w:rsidRPr="00B15931">
              <w:rPr>
                <w:b/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B15931">
              <w:rPr>
                <w:b/>
                <w:i/>
                <w:color w:val="FF0000"/>
                <w:sz w:val="22"/>
                <w:szCs w:val="22"/>
              </w:rPr>
              <w:t>S</w:t>
            </w:r>
            <w:r w:rsidRPr="00B15931">
              <w:rPr>
                <w:b/>
                <w:i/>
                <w:color w:val="FF0000"/>
                <w:spacing w:val="1"/>
                <w:sz w:val="22"/>
                <w:szCs w:val="22"/>
              </w:rPr>
              <w:t>t</w:t>
            </w:r>
            <w:r w:rsidRPr="00B15931">
              <w:rPr>
                <w:b/>
                <w:i/>
                <w:color w:val="FF0000"/>
                <w:spacing w:val="-2"/>
                <w:sz w:val="22"/>
                <w:szCs w:val="22"/>
              </w:rPr>
              <w:t>a</w:t>
            </w:r>
            <w:r w:rsidRPr="00B15931">
              <w:rPr>
                <w:b/>
                <w:i/>
                <w:color w:val="FF0000"/>
                <w:spacing w:val="1"/>
                <w:sz w:val="22"/>
                <w:szCs w:val="22"/>
              </w:rPr>
              <w:t>t</w:t>
            </w:r>
            <w:r w:rsidRPr="00B15931">
              <w:rPr>
                <w:b/>
                <w:i/>
                <w:color w:val="FF0000"/>
                <w:spacing w:val="-2"/>
                <w:sz w:val="22"/>
                <w:szCs w:val="22"/>
              </w:rPr>
              <w:t>e</w:t>
            </w:r>
            <w:r w:rsidRPr="00B15931">
              <w:rPr>
                <w:b/>
                <w:i/>
                <w:color w:val="FF0000"/>
                <w:sz w:val="22"/>
                <w:szCs w:val="22"/>
              </w:rPr>
              <w:t>s of</w:t>
            </w:r>
            <w:r w:rsidRPr="00B15931">
              <w:rPr>
                <w:b/>
                <w:i/>
                <w:color w:val="FF0000"/>
                <w:spacing w:val="2"/>
                <w:sz w:val="22"/>
                <w:szCs w:val="22"/>
              </w:rPr>
              <w:t xml:space="preserve"> </w:t>
            </w:r>
            <w:r w:rsidRPr="00B15931">
              <w:rPr>
                <w:b/>
                <w:i/>
                <w:color w:val="FF0000"/>
                <w:sz w:val="22"/>
                <w:szCs w:val="22"/>
              </w:rPr>
              <w:t>A</w:t>
            </w:r>
            <w:r w:rsidRPr="00B15931">
              <w:rPr>
                <w:b/>
                <w:i/>
                <w:color w:val="FF0000"/>
                <w:spacing w:val="-4"/>
                <w:sz w:val="22"/>
                <w:szCs w:val="22"/>
              </w:rPr>
              <w:t>m</w:t>
            </w:r>
            <w:r w:rsidRPr="00B15931">
              <w:rPr>
                <w:b/>
                <w:i/>
                <w:color w:val="FF0000"/>
                <w:sz w:val="22"/>
                <w:szCs w:val="22"/>
              </w:rPr>
              <w:t>e</w:t>
            </w:r>
            <w:r w:rsidRPr="00B15931">
              <w:rPr>
                <w:b/>
                <w:i/>
                <w:color w:val="FF0000"/>
                <w:spacing w:val="1"/>
                <w:sz w:val="22"/>
                <w:szCs w:val="22"/>
              </w:rPr>
              <w:t>r</w:t>
            </w:r>
            <w:r w:rsidRPr="00B15931">
              <w:rPr>
                <w:b/>
                <w:i/>
                <w:color w:val="FF0000"/>
                <w:spacing w:val="-1"/>
                <w:sz w:val="22"/>
                <w:szCs w:val="22"/>
              </w:rPr>
              <w:t>i</w:t>
            </w:r>
            <w:r w:rsidRPr="00B15931">
              <w:rPr>
                <w:b/>
                <w:i/>
                <w:color w:val="FF0000"/>
                <w:sz w:val="22"/>
                <w:szCs w:val="22"/>
              </w:rPr>
              <w:t>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Pr="00B15931" w:rsidRDefault="00074500" w:rsidP="005C2FEF">
            <w:pPr>
              <w:spacing w:before="13" w:line="240" w:lineRule="exact"/>
              <w:rPr>
                <w:b/>
                <w:color w:val="FF0000"/>
                <w:sz w:val="24"/>
                <w:szCs w:val="24"/>
              </w:rPr>
            </w:pPr>
          </w:p>
          <w:p w:rsidR="00074500" w:rsidRPr="00B15931" w:rsidRDefault="00074500" w:rsidP="00B15931">
            <w:pPr>
              <w:ind w:left="193"/>
              <w:rPr>
                <w:b/>
                <w:color w:val="FF0000"/>
                <w:sz w:val="22"/>
                <w:szCs w:val="22"/>
              </w:rPr>
            </w:pPr>
            <w:r w:rsidRPr="00B15931">
              <w:rPr>
                <w:b/>
                <w:color w:val="FF0000"/>
                <w:sz w:val="22"/>
                <w:szCs w:val="22"/>
              </w:rPr>
              <w:t>1</w:t>
            </w:r>
            <w:r w:rsidR="00B15931">
              <w:rPr>
                <w:b/>
                <w:color w:val="FF0000"/>
                <w:sz w:val="22"/>
                <w:szCs w:val="22"/>
              </w:rPr>
              <w:t>3</w:t>
            </w:r>
            <w:r w:rsidRPr="00B15931">
              <w:rPr>
                <w:b/>
                <w:color w:val="FF0000"/>
                <w:sz w:val="22"/>
                <w:szCs w:val="22"/>
              </w:rPr>
              <w:t xml:space="preserve"> Dec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Pr="00B15931" w:rsidRDefault="00074500" w:rsidP="005C2FEF">
            <w:pPr>
              <w:spacing w:before="13" w:line="240" w:lineRule="exact"/>
              <w:rPr>
                <w:b/>
                <w:color w:val="FF0000"/>
                <w:sz w:val="24"/>
                <w:szCs w:val="24"/>
              </w:rPr>
            </w:pPr>
          </w:p>
          <w:p w:rsidR="00074500" w:rsidRPr="00B15931" w:rsidRDefault="00074500" w:rsidP="005C2FEF">
            <w:pPr>
              <w:ind w:left="310" w:right="315"/>
              <w:jc w:val="center"/>
              <w:rPr>
                <w:b/>
                <w:color w:val="FF0000"/>
                <w:sz w:val="22"/>
                <w:szCs w:val="22"/>
              </w:rPr>
            </w:pPr>
            <w:r w:rsidRPr="00B15931">
              <w:rPr>
                <w:b/>
                <w:color w:val="FF0000"/>
                <w:sz w:val="22"/>
                <w:szCs w:val="22"/>
              </w:rPr>
              <w:t>8.5</w:t>
            </w:r>
          </w:p>
        </w:tc>
      </w:tr>
      <w:tr w:rsidR="00074500">
        <w:trPr>
          <w:trHeight w:hRule="exact" w:val="77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P07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before="3" w:line="240" w:lineRule="exact"/>
              <w:ind w:left="102" w:right="8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 Pro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of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4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before="1" w:line="240" w:lineRule="exact"/>
              <w:rPr>
                <w:sz w:val="24"/>
                <w:szCs w:val="24"/>
              </w:rPr>
            </w:pPr>
          </w:p>
          <w:p w:rsidR="00074500" w:rsidRDefault="0007450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before="12" w:line="240" w:lineRule="exact"/>
              <w:rPr>
                <w:sz w:val="24"/>
                <w:szCs w:val="24"/>
              </w:rPr>
            </w:pPr>
          </w:p>
          <w:p w:rsidR="00074500" w:rsidRDefault="00074500">
            <w:pPr>
              <w:ind w:left="309" w:right="3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</w:tr>
      <w:tr w:rsidR="00074500">
        <w:trPr>
          <w:trHeight w:hRule="exact" w:val="51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P08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ews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</w:p>
          <w:p w:rsidR="00074500" w:rsidRDefault="000745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before="3" w:line="100" w:lineRule="exact"/>
              <w:rPr>
                <w:sz w:val="11"/>
                <w:szCs w:val="11"/>
              </w:rPr>
            </w:pPr>
          </w:p>
          <w:p w:rsidR="00074500" w:rsidRDefault="0007450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before="5" w:line="120" w:lineRule="exact"/>
              <w:rPr>
                <w:sz w:val="12"/>
                <w:szCs w:val="12"/>
              </w:rPr>
            </w:pPr>
          </w:p>
          <w:p w:rsidR="00074500" w:rsidRDefault="0007450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074500">
        <w:trPr>
          <w:trHeight w:hRule="exact" w:val="51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P09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ews 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44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</w:t>
            </w:r>
            <w:r>
              <w:rPr>
                <w:spacing w:val="1"/>
                <w:sz w:val="22"/>
                <w:szCs w:val="22"/>
              </w:rPr>
              <w:t>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</w:p>
          <w:p w:rsidR="00074500" w:rsidRDefault="0007450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before="3" w:line="100" w:lineRule="exact"/>
              <w:rPr>
                <w:sz w:val="11"/>
                <w:szCs w:val="11"/>
              </w:rPr>
            </w:pPr>
          </w:p>
          <w:p w:rsidR="00074500" w:rsidRDefault="0007450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00" w:rsidRDefault="00074500">
            <w:pPr>
              <w:spacing w:before="5" w:line="120" w:lineRule="exact"/>
              <w:rPr>
                <w:sz w:val="12"/>
                <w:szCs w:val="12"/>
              </w:rPr>
            </w:pPr>
          </w:p>
          <w:p w:rsidR="00074500" w:rsidRDefault="0007450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</w:tbl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before="15" w:line="200" w:lineRule="exact"/>
      </w:pPr>
    </w:p>
    <w:p w:rsidR="008773E3" w:rsidRDefault="00956B30">
      <w:pPr>
        <w:spacing w:before="32"/>
        <w:ind w:left="4409" w:right="4367"/>
        <w:jc w:val="center"/>
        <w:rPr>
          <w:sz w:val="22"/>
          <w:szCs w:val="22"/>
        </w:rPr>
        <w:sectPr w:rsidR="008773E3">
          <w:pgSz w:w="12240" w:h="15840"/>
          <w:pgMar w:top="1340" w:right="1660" w:bottom="280" w:left="1620" w:header="720" w:footer="720" w:gutter="0"/>
          <w:cols w:space="720"/>
        </w:sectPr>
      </w:pPr>
      <w:r>
        <w:rPr>
          <w:sz w:val="22"/>
          <w:szCs w:val="22"/>
        </w:rPr>
        <w:t>4</w:t>
      </w:r>
    </w:p>
    <w:p w:rsidR="008773E3" w:rsidRDefault="008773E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5269"/>
        <w:gridCol w:w="1054"/>
        <w:gridCol w:w="986"/>
      </w:tblGrid>
      <w:tr w:rsidR="008773E3">
        <w:trPr>
          <w:trHeight w:hRule="exact" w:val="768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P10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</w:p>
          <w:p w:rsidR="008773E3" w:rsidRDefault="00956B30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</w:t>
            </w:r>
          </w:p>
        </w:tc>
      </w:tr>
      <w:tr w:rsidR="008773E3">
        <w:trPr>
          <w:trHeight w:hRule="exact" w:val="77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P11_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1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</w:t>
            </w:r>
          </w:p>
        </w:tc>
      </w:tr>
      <w:tr w:rsidR="008773E3">
        <w:trPr>
          <w:trHeight w:hRule="exact" w:val="1022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P12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1" w:line="240" w:lineRule="exact"/>
              <w:ind w:left="102" w:right="2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ews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 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06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MM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85" w:right="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73E3">
        <w:trPr>
          <w:trHeight w:hRule="exact" w:val="768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953D5" w:rsidRDefault="00956B30">
            <w:pPr>
              <w:spacing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3953D5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3953D5">
              <w:rPr>
                <w:b/>
                <w:color w:val="FF0000"/>
                <w:sz w:val="22"/>
                <w:szCs w:val="22"/>
              </w:rPr>
              <w:t>P13</w:t>
            </w:r>
            <w:r w:rsidR="003953D5" w:rsidRPr="003953D5">
              <w:rPr>
                <w:b/>
                <w:color w:val="FF0000"/>
                <w:sz w:val="22"/>
                <w:szCs w:val="22"/>
              </w:rPr>
              <w:t>_</w:t>
            </w:r>
            <w:r w:rsidR="003953D5">
              <w:rPr>
                <w:b/>
                <w:color w:val="FF0000"/>
                <w:sz w:val="22"/>
                <w:szCs w:val="22"/>
              </w:rPr>
              <w:t>r</w:t>
            </w:r>
            <w:r w:rsidR="003953D5" w:rsidRPr="003953D5">
              <w:rPr>
                <w:b/>
                <w:color w:val="FF0000"/>
                <w:sz w:val="22"/>
                <w:szCs w:val="22"/>
              </w:rPr>
              <w:t>ev1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953D5" w:rsidRDefault="00956B30">
            <w:pPr>
              <w:spacing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3953D5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r</w:t>
            </w:r>
            <w:r w:rsidRPr="003953D5">
              <w:rPr>
                <w:b/>
                <w:color w:val="FF0000"/>
                <w:sz w:val="22"/>
                <w:szCs w:val="22"/>
              </w:rPr>
              <w:t>a</w:t>
            </w:r>
            <w:r w:rsidRPr="003953D5">
              <w:rPr>
                <w:b/>
                <w:color w:val="FF0000"/>
                <w:spacing w:val="-1"/>
                <w:sz w:val="22"/>
                <w:szCs w:val="22"/>
              </w:rPr>
              <w:t>f</w:t>
            </w:r>
            <w:r w:rsidRPr="003953D5">
              <w:rPr>
                <w:b/>
                <w:color w:val="FF0000"/>
                <w:sz w:val="22"/>
                <w:szCs w:val="22"/>
              </w:rPr>
              <w:t>t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3953D5">
              <w:rPr>
                <w:b/>
                <w:color w:val="FF0000"/>
                <w:spacing w:val="-1"/>
                <w:sz w:val="22"/>
                <w:szCs w:val="22"/>
              </w:rPr>
              <w:t>R</w:t>
            </w:r>
            <w:r w:rsidRPr="003953D5">
              <w:rPr>
                <w:b/>
                <w:color w:val="FF0000"/>
                <w:sz w:val="22"/>
                <w:szCs w:val="22"/>
              </w:rPr>
              <w:t>e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s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o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u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ti</w:t>
            </w:r>
            <w:r w:rsidRPr="003953D5">
              <w:rPr>
                <w:b/>
                <w:color w:val="FF0000"/>
                <w:sz w:val="22"/>
                <w:szCs w:val="22"/>
              </w:rPr>
              <w:t>on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3953D5">
              <w:rPr>
                <w:b/>
                <w:color w:val="FF0000"/>
                <w:sz w:val="22"/>
                <w:szCs w:val="22"/>
              </w:rPr>
              <w:t>on La</w:t>
            </w:r>
            <w:r w:rsidRPr="003953D5"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 w:rsidRPr="003953D5">
              <w:rPr>
                <w:b/>
                <w:color w:val="FF0000"/>
                <w:sz w:val="22"/>
                <w:szCs w:val="22"/>
              </w:rPr>
              <w:t>our</w:t>
            </w:r>
            <w:r w:rsidRPr="003953D5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3953D5">
              <w:rPr>
                <w:b/>
                <w:color w:val="FF0000"/>
                <w:sz w:val="22"/>
                <w:szCs w:val="22"/>
              </w:rPr>
              <w:t>St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a</w:t>
            </w:r>
            <w:r w:rsidRPr="003953D5">
              <w:rPr>
                <w:b/>
                <w:color w:val="FF0000"/>
                <w:sz w:val="22"/>
                <w:szCs w:val="22"/>
              </w:rPr>
              <w:t>n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d</w:t>
            </w:r>
            <w:r w:rsidRPr="003953D5">
              <w:rPr>
                <w:b/>
                <w:color w:val="FF0000"/>
                <w:sz w:val="22"/>
                <w:szCs w:val="22"/>
              </w:rPr>
              <w:t>a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r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d</w:t>
            </w:r>
            <w:r w:rsidRPr="003953D5">
              <w:rPr>
                <w:b/>
                <w:color w:val="FF0000"/>
                <w:sz w:val="22"/>
                <w:szCs w:val="22"/>
              </w:rPr>
              <w:t xml:space="preserve">s 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f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o</w:t>
            </w:r>
            <w:r w:rsidRPr="003953D5">
              <w:rPr>
                <w:b/>
                <w:color w:val="FF0000"/>
                <w:sz w:val="22"/>
                <w:szCs w:val="22"/>
              </w:rPr>
              <w:t>r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3953D5">
              <w:rPr>
                <w:b/>
                <w:color w:val="FF0000"/>
                <w:spacing w:val="-1"/>
                <w:sz w:val="22"/>
                <w:szCs w:val="22"/>
              </w:rPr>
              <w:t>C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r</w:t>
            </w:r>
            <w:r w:rsidRPr="003953D5">
              <w:rPr>
                <w:b/>
                <w:color w:val="FF0000"/>
                <w:sz w:val="22"/>
                <w:szCs w:val="22"/>
              </w:rPr>
              <w:t xml:space="preserve">ew </w:t>
            </w:r>
            <w:r w:rsidRPr="003953D5">
              <w:rPr>
                <w:b/>
                <w:color w:val="FF0000"/>
                <w:spacing w:val="-3"/>
                <w:sz w:val="22"/>
                <w:szCs w:val="22"/>
              </w:rPr>
              <w:t>o</w:t>
            </w:r>
            <w:r w:rsidRPr="003953D5">
              <w:rPr>
                <w:b/>
                <w:color w:val="FF0000"/>
                <w:sz w:val="22"/>
                <w:szCs w:val="22"/>
              </w:rPr>
              <w:t>n</w:t>
            </w:r>
          </w:p>
          <w:p w:rsidR="008773E3" w:rsidRPr="003953D5" w:rsidRDefault="00956B30">
            <w:pPr>
              <w:spacing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3953D5">
              <w:rPr>
                <w:b/>
                <w:color w:val="FF0000"/>
                <w:sz w:val="22"/>
                <w:szCs w:val="22"/>
              </w:rPr>
              <w:t>Fi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s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h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3953D5">
              <w:rPr>
                <w:b/>
                <w:color w:val="FF0000"/>
                <w:sz w:val="22"/>
                <w:szCs w:val="22"/>
              </w:rPr>
              <w:t>ng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V</w:t>
            </w:r>
            <w:r w:rsidRPr="003953D5">
              <w:rPr>
                <w:b/>
                <w:color w:val="FF0000"/>
                <w:sz w:val="22"/>
                <w:szCs w:val="22"/>
              </w:rPr>
              <w:t>e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s</w:t>
            </w:r>
            <w:r w:rsidRPr="003953D5">
              <w:rPr>
                <w:b/>
                <w:color w:val="FF0000"/>
                <w:sz w:val="22"/>
                <w:szCs w:val="22"/>
              </w:rPr>
              <w:t>s</w:t>
            </w:r>
            <w:r w:rsidRPr="003953D5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3953D5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3953D5">
              <w:rPr>
                <w:b/>
                <w:color w:val="FF0000"/>
                <w:sz w:val="22"/>
                <w:szCs w:val="22"/>
              </w:rPr>
              <w:t>s</w:t>
            </w:r>
          </w:p>
          <w:p w:rsidR="008773E3" w:rsidRPr="003953D5" w:rsidRDefault="00956B30">
            <w:pPr>
              <w:spacing w:before="1" w:line="240" w:lineRule="exact"/>
              <w:ind w:left="102"/>
              <w:rPr>
                <w:b/>
                <w:color w:val="FF0000"/>
                <w:sz w:val="22"/>
                <w:szCs w:val="22"/>
              </w:rPr>
            </w:pPr>
            <w:r w:rsidRPr="003953D5">
              <w:rPr>
                <w:b/>
                <w:i/>
                <w:color w:val="FF0000"/>
                <w:sz w:val="22"/>
                <w:szCs w:val="22"/>
              </w:rPr>
              <w:t>F</w:t>
            </w:r>
            <w:r w:rsidRPr="003953D5">
              <w:rPr>
                <w:b/>
                <w:i/>
                <w:color w:val="FF0000"/>
                <w:spacing w:val="-1"/>
                <w:sz w:val="22"/>
                <w:szCs w:val="22"/>
              </w:rPr>
              <w:t>F</w:t>
            </w:r>
            <w:r w:rsidRPr="003953D5">
              <w:rPr>
                <w:b/>
                <w:i/>
                <w:color w:val="FF0000"/>
                <w:sz w:val="22"/>
                <w:szCs w:val="22"/>
              </w:rPr>
              <w:t>A Me</w:t>
            </w:r>
            <w:r w:rsidRPr="003953D5">
              <w:rPr>
                <w:b/>
                <w:i/>
                <w:color w:val="FF0000"/>
                <w:spacing w:val="-1"/>
                <w:sz w:val="22"/>
                <w:szCs w:val="22"/>
              </w:rPr>
              <w:t>m</w:t>
            </w:r>
            <w:r w:rsidRPr="003953D5">
              <w:rPr>
                <w:b/>
                <w:i/>
                <w:color w:val="FF0000"/>
                <w:sz w:val="22"/>
                <w:szCs w:val="22"/>
              </w:rPr>
              <w:t>b</w:t>
            </w:r>
            <w:r w:rsidRPr="003953D5">
              <w:rPr>
                <w:b/>
                <w:i/>
                <w:color w:val="FF0000"/>
                <w:spacing w:val="-2"/>
                <w:sz w:val="22"/>
                <w:szCs w:val="22"/>
              </w:rPr>
              <w:t>e</w:t>
            </w:r>
            <w:r w:rsidRPr="003953D5">
              <w:rPr>
                <w:b/>
                <w:i/>
                <w:color w:val="FF0000"/>
                <w:sz w:val="22"/>
                <w:szCs w:val="22"/>
              </w:rPr>
              <w:t>r C</w:t>
            </w:r>
            <w:r w:rsidRPr="003953D5">
              <w:rPr>
                <w:b/>
                <w:i/>
                <w:color w:val="FF0000"/>
                <w:spacing w:val="-1"/>
                <w:sz w:val="22"/>
                <w:szCs w:val="22"/>
              </w:rPr>
              <w:t>C</w:t>
            </w:r>
            <w:r w:rsidRPr="003953D5">
              <w:rPr>
                <w:b/>
                <w:i/>
                <w:color w:val="FF0000"/>
                <w:spacing w:val="1"/>
                <w:sz w:val="22"/>
                <w:szCs w:val="22"/>
              </w:rPr>
              <w:t>M</w:t>
            </w:r>
            <w:r w:rsidRPr="003953D5">
              <w:rPr>
                <w:b/>
                <w:i/>
                <w:color w:val="FF0000"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953D5" w:rsidRDefault="00956B30">
            <w:pPr>
              <w:spacing w:line="260" w:lineRule="exact"/>
              <w:ind w:left="165"/>
              <w:rPr>
                <w:b/>
                <w:color w:val="FF0000"/>
                <w:sz w:val="24"/>
                <w:szCs w:val="24"/>
              </w:rPr>
            </w:pPr>
            <w:r w:rsidRPr="003953D5">
              <w:rPr>
                <w:b/>
                <w:color w:val="FF0000"/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953D5" w:rsidRDefault="008773E3">
            <w:pPr>
              <w:spacing w:before="10" w:line="240" w:lineRule="exact"/>
              <w:rPr>
                <w:b/>
                <w:color w:val="FF0000"/>
                <w:sz w:val="24"/>
                <w:szCs w:val="24"/>
              </w:rPr>
            </w:pPr>
          </w:p>
          <w:p w:rsidR="008773E3" w:rsidRPr="003953D5" w:rsidRDefault="00956B30">
            <w:pPr>
              <w:ind w:left="394" w:right="397"/>
              <w:jc w:val="center"/>
              <w:rPr>
                <w:b/>
                <w:color w:val="FF0000"/>
                <w:sz w:val="22"/>
                <w:szCs w:val="22"/>
              </w:rPr>
            </w:pPr>
            <w:r w:rsidRPr="003953D5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8773E3">
        <w:trPr>
          <w:trHeight w:hRule="exact" w:val="517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P14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 of C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 200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06</w:t>
            </w:r>
          </w:p>
          <w:p w:rsidR="008773E3" w:rsidRDefault="00956B30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01" w:right="3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</w:tr>
      <w:tr w:rsidR="008773E3">
        <w:trPr>
          <w:trHeight w:hRule="exact" w:val="768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P15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to ho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</w:p>
          <w:p w:rsidR="008773E3" w:rsidRDefault="00956B30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</w:tr>
      <w:tr w:rsidR="008773E3">
        <w:trPr>
          <w:trHeight w:hRule="exact" w:val="77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P16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06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ew </w:t>
            </w:r>
            <w:r>
              <w:rPr>
                <w:i/>
                <w:spacing w:val="-1"/>
                <w:sz w:val="22"/>
                <w:szCs w:val="22"/>
              </w:rPr>
              <w:t>Z</w:t>
            </w:r>
            <w:r>
              <w:rPr>
                <w:i/>
                <w:sz w:val="22"/>
                <w:szCs w:val="22"/>
              </w:rPr>
              <w:t>ea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d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09" w:right="3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80754A" w:rsidRPr="00681259" w:rsidTr="004E4B9D">
        <w:trPr>
          <w:trHeight w:hRule="exact" w:val="49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54A" w:rsidRPr="00681259" w:rsidRDefault="0080754A">
            <w:pPr>
              <w:ind w:left="102"/>
              <w:rPr>
                <w:color w:val="FF0000"/>
                <w:spacing w:val="-1"/>
                <w:sz w:val="22"/>
                <w:szCs w:val="22"/>
              </w:rPr>
            </w:pPr>
            <w:r w:rsidRPr="00681259">
              <w:rPr>
                <w:color w:val="FF0000"/>
                <w:spacing w:val="-1"/>
                <w:sz w:val="22"/>
                <w:szCs w:val="22"/>
              </w:rPr>
              <w:t>DP16_rev1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54A" w:rsidRPr="00681259" w:rsidRDefault="0080754A">
            <w:pPr>
              <w:ind w:left="102"/>
              <w:rPr>
                <w:color w:val="FF0000"/>
                <w:sz w:val="22"/>
                <w:szCs w:val="22"/>
              </w:rPr>
            </w:pPr>
            <w:r w:rsidRPr="00681259">
              <w:rPr>
                <w:color w:val="FF0000"/>
                <w:sz w:val="22"/>
                <w:szCs w:val="22"/>
              </w:rPr>
              <w:t>NZ proposal changes to CMM17-06_seabirds</w:t>
            </w:r>
          </w:p>
          <w:p w:rsidR="0080754A" w:rsidRPr="00681259" w:rsidRDefault="0080754A">
            <w:pPr>
              <w:ind w:left="102"/>
              <w:rPr>
                <w:i/>
                <w:color w:val="FF0000"/>
                <w:sz w:val="22"/>
                <w:szCs w:val="22"/>
              </w:rPr>
            </w:pPr>
            <w:r w:rsidRPr="00681259">
              <w:rPr>
                <w:i/>
                <w:color w:val="FF0000"/>
                <w:sz w:val="22"/>
                <w:szCs w:val="22"/>
              </w:rPr>
              <w:t>New Zealand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54A" w:rsidRPr="00681259" w:rsidRDefault="0080754A" w:rsidP="0080754A">
            <w:pPr>
              <w:spacing w:before="1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681259">
              <w:rPr>
                <w:color w:val="FF0000"/>
                <w:sz w:val="24"/>
                <w:szCs w:val="24"/>
              </w:rPr>
              <w:t>12 Dec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754A" w:rsidRPr="00681259" w:rsidRDefault="0080754A" w:rsidP="0080754A">
            <w:pPr>
              <w:spacing w:before="12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681259">
              <w:rPr>
                <w:color w:val="FF0000"/>
                <w:sz w:val="24"/>
                <w:szCs w:val="24"/>
              </w:rPr>
              <w:t>8.4</w:t>
            </w:r>
          </w:p>
        </w:tc>
      </w:tr>
      <w:tr w:rsidR="008773E3">
        <w:trPr>
          <w:trHeight w:hRule="exact" w:val="1022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P17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>9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02 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</w:p>
          <w:p w:rsidR="008773E3" w:rsidRDefault="00956B30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Repub</w:t>
            </w:r>
            <w:r>
              <w:rPr>
                <w:i/>
                <w:spacing w:val="-2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c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5" w:line="160" w:lineRule="exact"/>
              <w:rPr>
                <w:sz w:val="16"/>
                <w:szCs w:val="16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51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P18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es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 Na</w:t>
            </w:r>
            <w:r>
              <w:rPr>
                <w:i/>
                <w:spacing w:val="-3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ru Ag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ent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A)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3" w:line="100" w:lineRule="exact"/>
              <w:rPr>
                <w:sz w:val="11"/>
                <w:szCs w:val="11"/>
              </w:rPr>
            </w:pPr>
          </w:p>
          <w:p w:rsidR="008773E3" w:rsidRDefault="00956B3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2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51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P19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Vi</w:t>
            </w:r>
            <w:r>
              <w:rPr>
                <w:i/>
                <w:spacing w:val="1"/>
                <w:sz w:val="22"/>
                <w:szCs w:val="22"/>
              </w:rPr>
              <w:t>ce-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r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3" w:line="100" w:lineRule="exact"/>
              <w:rPr>
                <w:sz w:val="11"/>
                <w:szCs w:val="11"/>
              </w:rPr>
            </w:pPr>
          </w:p>
          <w:p w:rsidR="008773E3" w:rsidRDefault="00956B30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Nov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2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384" w:right="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73E3">
        <w:trPr>
          <w:trHeight w:hRule="exact" w:val="77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P20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3" w:line="240" w:lineRule="exact"/>
              <w:ind w:left="102" w:right="6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>
              <w:rPr>
                <w:spacing w:val="3"/>
                <w:sz w:val="22"/>
                <w:szCs w:val="22"/>
              </w:rPr>
              <w:t>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 29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of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4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768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P21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ean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on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</w:p>
          <w:p w:rsidR="008773E3" w:rsidRDefault="00956B30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European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io</w:t>
            </w:r>
            <w:r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0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09" w:right="3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</w:tr>
      <w:tr w:rsidR="008773E3">
        <w:trPr>
          <w:trHeight w:hRule="exact" w:val="77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P22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8773E3" w:rsidRDefault="00956B30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 29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Japan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76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P23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aph 29</w:t>
            </w:r>
          </w:p>
          <w:p w:rsidR="008773E3" w:rsidRDefault="00956B30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of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4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8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0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</w:tr>
      <w:tr w:rsidR="008773E3">
        <w:trPr>
          <w:trHeight w:hRule="exact" w:val="768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P24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</w:p>
          <w:p w:rsidR="008773E3" w:rsidRDefault="00956B30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France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09" w:right="3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</w:tr>
      <w:tr w:rsidR="008773E3">
        <w:trPr>
          <w:trHeight w:hRule="exact" w:val="77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P25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3" w:line="240" w:lineRule="exact"/>
              <w:ind w:left="102" w:righ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 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7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08) </w:t>
            </w:r>
            <w:r>
              <w:rPr>
                <w:i/>
                <w:sz w:val="22"/>
                <w:szCs w:val="22"/>
              </w:rPr>
              <w:t>Japan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2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6.4.1</w:t>
            </w:r>
          </w:p>
        </w:tc>
      </w:tr>
      <w:tr w:rsidR="008773E3">
        <w:trPr>
          <w:trHeight w:hRule="exact" w:val="768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P26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1" w:line="240" w:lineRule="exact"/>
              <w:ind w:left="102" w:right="5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10" w:line="240" w:lineRule="exact"/>
              <w:rPr>
                <w:sz w:val="24"/>
                <w:szCs w:val="24"/>
              </w:rPr>
            </w:pPr>
          </w:p>
          <w:p w:rsidR="008773E3" w:rsidRDefault="00956B30">
            <w:pPr>
              <w:ind w:left="309" w:right="3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</w:tr>
    </w:tbl>
    <w:p w:rsidR="008773E3" w:rsidRDefault="008773E3">
      <w:pPr>
        <w:spacing w:before="7" w:line="120" w:lineRule="exact"/>
        <w:rPr>
          <w:sz w:val="13"/>
          <w:szCs w:val="13"/>
        </w:rPr>
      </w:pPr>
    </w:p>
    <w:p w:rsidR="008773E3" w:rsidRDefault="008773E3" w:rsidP="004E4B9D">
      <w:pPr>
        <w:spacing w:before="32"/>
        <w:ind w:right="-50"/>
        <w:jc w:val="right"/>
        <w:rPr>
          <w:sz w:val="22"/>
          <w:szCs w:val="22"/>
        </w:rPr>
        <w:sectPr w:rsidR="008773E3">
          <w:pgSz w:w="12240" w:h="15840"/>
          <w:pgMar w:top="1340" w:right="1680" w:bottom="280" w:left="1700" w:header="720" w:footer="720" w:gutter="0"/>
          <w:cols w:space="720"/>
        </w:sectPr>
      </w:pPr>
    </w:p>
    <w:p w:rsidR="008773E3" w:rsidRDefault="008773E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5269"/>
        <w:gridCol w:w="1054"/>
        <w:gridCol w:w="986"/>
      </w:tblGrid>
      <w:tr w:rsidR="008773E3">
        <w:trPr>
          <w:trHeight w:hRule="exact" w:val="51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P27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Ru</w:t>
            </w: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36</w:t>
            </w:r>
          </w:p>
          <w:p w:rsidR="008773E3" w:rsidRDefault="00956B30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A Me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 C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4" w:line="100" w:lineRule="exact"/>
              <w:rPr>
                <w:sz w:val="11"/>
                <w:szCs w:val="11"/>
              </w:rPr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5"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</w:tr>
      <w:tr w:rsidR="008773E3">
        <w:trPr>
          <w:trHeight w:hRule="exact" w:val="1022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 w:rsidP="00CA5DA5">
            <w:pPr>
              <w:tabs>
                <w:tab w:val="left" w:pos="612"/>
              </w:tabs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P28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</w:p>
          <w:p w:rsidR="008773E3" w:rsidRDefault="00956B30">
            <w:pPr>
              <w:spacing w:before="5" w:line="240" w:lineRule="exact"/>
              <w:ind w:left="102" w:right="53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wat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ndone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upda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ndon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5" w:line="160" w:lineRule="exact"/>
              <w:rPr>
                <w:sz w:val="16"/>
                <w:szCs w:val="16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7" w:line="160" w:lineRule="exact"/>
              <w:rPr>
                <w:sz w:val="17"/>
                <w:szCs w:val="17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300" w:right="3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</w:tr>
      <w:tr w:rsidR="008773E3" w:rsidTr="006E6FC2">
        <w:trPr>
          <w:trHeight w:hRule="exact" w:val="54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244E2" w:rsidRDefault="00E65FD9" w:rsidP="00E65FD9">
            <w:pPr>
              <w:ind w:left="101"/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>DP29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244E2" w:rsidRDefault="00CA5DA5" w:rsidP="006E6FC2">
            <w:pPr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 xml:space="preserve">  Bigeye Longline Catch Limit final</w:t>
            </w:r>
          </w:p>
          <w:p w:rsidR="006E6FC2" w:rsidRPr="003244E2" w:rsidRDefault="006E6FC2" w:rsidP="006E6FC2">
            <w:pPr>
              <w:ind w:left="101"/>
              <w:rPr>
                <w:i/>
                <w:color w:val="FF0000"/>
                <w:sz w:val="22"/>
                <w:szCs w:val="22"/>
              </w:rPr>
            </w:pPr>
            <w:r w:rsidRPr="003244E2">
              <w:rPr>
                <w:i/>
                <w:color w:val="FF0000"/>
                <w:sz w:val="22"/>
                <w:szCs w:val="22"/>
              </w:rPr>
              <w:t>Indonesia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244E2" w:rsidRDefault="00CA5DA5" w:rsidP="00CA5DA5">
            <w:pPr>
              <w:jc w:val="center"/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>10 Dec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3244E2" w:rsidRDefault="003B04E2" w:rsidP="003B04E2">
            <w:pPr>
              <w:jc w:val="center"/>
              <w:rPr>
                <w:color w:val="FF0000"/>
              </w:rPr>
            </w:pPr>
            <w:r w:rsidRPr="003244E2">
              <w:rPr>
                <w:color w:val="FF0000"/>
              </w:rPr>
              <w:t>6.3</w:t>
            </w:r>
          </w:p>
        </w:tc>
      </w:tr>
      <w:tr w:rsidR="00232F72" w:rsidTr="00B21BEC">
        <w:trPr>
          <w:trHeight w:hRule="exact" w:val="54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Pr="00B21BEC" w:rsidRDefault="00E65FD9" w:rsidP="00E65FD9">
            <w:pPr>
              <w:ind w:left="101"/>
              <w:rPr>
                <w:b/>
                <w:color w:val="FF0000"/>
                <w:sz w:val="22"/>
                <w:szCs w:val="22"/>
              </w:rPr>
            </w:pPr>
            <w:r w:rsidRPr="00B21BEC">
              <w:rPr>
                <w:b/>
                <w:color w:val="FF0000"/>
                <w:sz w:val="22"/>
                <w:szCs w:val="22"/>
              </w:rPr>
              <w:t>DP30</w:t>
            </w:r>
            <w:r w:rsidR="00B21BEC" w:rsidRPr="00B21BEC">
              <w:rPr>
                <w:b/>
                <w:color w:val="FF0000"/>
                <w:sz w:val="22"/>
                <w:szCs w:val="22"/>
              </w:rPr>
              <w:t>rev1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FC2" w:rsidRPr="00B21BEC" w:rsidRDefault="006E6FC2" w:rsidP="00897411">
            <w:pPr>
              <w:ind w:left="101"/>
              <w:rPr>
                <w:b/>
                <w:color w:val="FF0000"/>
                <w:sz w:val="22"/>
                <w:szCs w:val="22"/>
              </w:rPr>
            </w:pPr>
            <w:r w:rsidRPr="00B21BEC">
              <w:rPr>
                <w:b/>
                <w:color w:val="FF0000"/>
                <w:sz w:val="22"/>
                <w:szCs w:val="22"/>
              </w:rPr>
              <w:t>P</w:t>
            </w:r>
            <w:r w:rsidR="00CA5DA5" w:rsidRPr="00B21BEC">
              <w:rPr>
                <w:b/>
                <w:color w:val="FF0000"/>
                <w:sz w:val="22"/>
                <w:szCs w:val="22"/>
              </w:rPr>
              <w:t xml:space="preserve">roposed recommendation - agenda 1.3.2 - SIDS </w:t>
            </w:r>
            <w:r w:rsidR="0089741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A5DA5" w:rsidRPr="00B21BEC">
              <w:rPr>
                <w:b/>
                <w:color w:val="FF0000"/>
                <w:sz w:val="22"/>
                <w:szCs w:val="22"/>
              </w:rPr>
              <w:t>hosting</w:t>
            </w:r>
            <w:r w:rsidR="00B21BEC">
              <w:rPr>
                <w:b/>
                <w:color w:val="FF0000"/>
                <w:sz w:val="22"/>
                <w:szCs w:val="22"/>
              </w:rPr>
              <w:t xml:space="preserve"> - </w:t>
            </w:r>
            <w:r w:rsidRPr="00B21BEC">
              <w:rPr>
                <w:b/>
                <w:i/>
                <w:color w:val="FF0000"/>
                <w:sz w:val="22"/>
                <w:szCs w:val="22"/>
              </w:rPr>
              <w:t>FFA Member CCMs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Pr="00B21BEC" w:rsidRDefault="00CA5DA5" w:rsidP="0089741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21BEC">
              <w:rPr>
                <w:b/>
                <w:color w:val="FF0000"/>
                <w:sz w:val="22"/>
                <w:szCs w:val="22"/>
              </w:rPr>
              <w:t>1</w:t>
            </w:r>
            <w:r w:rsidR="00897411">
              <w:rPr>
                <w:b/>
                <w:color w:val="FF0000"/>
                <w:sz w:val="22"/>
                <w:szCs w:val="22"/>
              </w:rPr>
              <w:t xml:space="preserve">3 </w:t>
            </w:r>
            <w:r w:rsidRPr="00B21BEC">
              <w:rPr>
                <w:b/>
                <w:color w:val="FF0000"/>
                <w:sz w:val="22"/>
                <w:szCs w:val="22"/>
              </w:rPr>
              <w:t>Dec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Pr="00B21BEC" w:rsidRDefault="003B04E2" w:rsidP="003B04E2">
            <w:pPr>
              <w:jc w:val="center"/>
              <w:rPr>
                <w:b/>
                <w:color w:val="FF0000"/>
              </w:rPr>
            </w:pPr>
            <w:r w:rsidRPr="00B21BEC">
              <w:rPr>
                <w:b/>
                <w:color w:val="FF0000"/>
              </w:rPr>
              <w:t>5.1</w:t>
            </w:r>
          </w:p>
        </w:tc>
      </w:tr>
      <w:tr w:rsidR="00232F72" w:rsidTr="00B27E17">
        <w:trPr>
          <w:trHeight w:hRule="exact" w:val="814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Pr="003244E2" w:rsidRDefault="00E65FD9" w:rsidP="00E65FD9">
            <w:pPr>
              <w:ind w:left="101"/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>DP31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Pr="003244E2" w:rsidRDefault="00CA5DA5" w:rsidP="006E6FC2">
            <w:pPr>
              <w:ind w:left="101"/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>High Seas Boarding and Inspection Authorities of the Fishing Vessel</w:t>
            </w:r>
            <w:r w:rsidR="00B27E17" w:rsidRPr="003244E2">
              <w:rPr>
                <w:color w:val="FF0000"/>
                <w:sz w:val="22"/>
                <w:szCs w:val="22"/>
              </w:rPr>
              <w:t>.</w:t>
            </w:r>
          </w:p>
          <w:p w:rsidR="00B27E17" w:rsidRPr="003244E2" w:rsidRDefault="00B27E17" w:rsidP="006E6FC2">
            <w:pPr>
              <w:ind w:left="101"/>
              <w:rPr>
                <w:color w:val="FF0000"/>
                <w:sz w:val="22"/>
                <w:szCs w:val="22"/>
              </w:rPr>
            </w:pPr>
            <w:r w:rsidRPr="003244E2">
              <w:rPr>
                <w:i/>
                <w:color w:val="FF0000"/>
                <w:sz w:val="22"/>
                <w:szCs w:val="22"/>
              </w:rPr>
              <w:t>United States of America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Pr="003244E2" w:rsidRDefault="00CA5DA5" w:rsidP="00CA5DA5">
            <w:pPr>
              <w:jc w:val="center"/>
              <w:rPr>
                <w:color w:val="FF0000"/>
                <w:sz w:val="22"/>
                <w:szCs w:val="22"/>
              </w:rPr>
            </w:pPr>
            <w:r w:rsidRPr="003244E2">
              <w:rPr>
                <w:color w:val="FF0000"/>
                <w:sz w:val="22"/>
                <w:szCs w:val="22"/>
              </w:rPr>
              <w:t>10 Dec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Pr="003244E2" w:rsidRDefault="003B04E2" w:rsidP="003B04E2">
            <w:pPr>
              <w:jc w:val="center"/>
              <w:rPr>
                <w:color w:val="FF0000"/>
              </w:rPr>
            </w:pPr>
            <w:r w:rsidRPr="003244E2">
              <w:rPr>
                <w:color w:val="FF0000"/>
              </w:rPr>
              <w:t>4</w:t>
            </w:r>
          </w:p>
        </w:tc>
      </w:tr>
    </w:tbl>
    <w:p w:rsidR="008773E3" w:rsidRDefault="008773E3">
      <w:pPr>
        <w:spacing w:before="6" w:line="240" w:lineRule="exact"/>
        <w:rPr>
          <w:sz w:val="24"/>
          <w:szCs w:val="24"/>
        </w:rPr>
      </w:pPr>
    </w:p>
    <w:p w:rsidR="008773E3" w:rsidRDefault="00956B30">
      <w:pPr>
        <w:spacing w:before="24" w:line="300" w:lineRule="exact"/>
        <w:ind w:left="1608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3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nd 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3"/>
          <w:position w:val="-1"/>
          <w:sz w:val="28"/>
          <w:szCs w:val="28"/>
        </w:rPr>
        <w:t>mm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 xml:space="preserve">ttee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pe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p w:rsidR="008773E3" w:rsidRDefault="00084080">
      <w:pPr>
        <w:spacing w:line="200" w:lineRule="exact"/>
      </w:pPr>
      <w:r>
        <w:pict>
          <v:shape id="_x0000_s1029" type="#_x0000_t202" style="position:absolute;margin-left:89.25pt;margin-top:.8pt;width:435pt;height:367.7pt;z-index:-251658240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1"/>
                    <w:gridCol w:w="3956"/>
                    <w:gridCol w:w="1143"/>
                    <w:gridCol w:w="1334"/>
                  </w:tblGrid>
                  <w:tr w:rsidR="004351D4" w:rsidTr="00564FCB">
                    <w:trPr>
                      <w:trHeight w:hRule="exact" w:val="521"/>
                    </w:trPr>
                    <w:tc>
                      <w:tcPr>
                        <w:tcW w:w="2211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220" w:lineRule="exact"/>
                          <w:ind w:left="253" w:right="25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687" w:right="68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12-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ind w:left="1712" w:right="171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220" w:lineRule="exact"/>
                          <w:ind w:left="186" w:right="19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301" w:right="30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E4DFEB"/>
                      </w:tcPr>
                      <w:p w:rsidR="004351D4" w:rsidRDefault="004351D4">
                        <w:pPr>
                          <w:spacing w:line="220" w:lineRule="exact"/>
                          <w:ind w:left="251" w:right="25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genda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402" w:right="40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</w:t>
                        </w:r>
                      </w:p>
                    </w:tc>
                  </w:tr>
                  <w:tr w:rsidR="004351D4" w:rsidTr="00564FCB">
                    <w:trPr>
                      <w:trHeight w:hRule="exact" w:val="271"/>
                    </w:trPr>
                    <w:tc>
                      <w:tcPr>
                        <w:tcW w:w="2211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enda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264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enda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265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 Sch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768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sz w:val="22"/>
                            <w:szCs w:val="22"/>
                          </w:rPr>
                          <w:t>s Rep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2017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nd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al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ccount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Fund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</w:p>
                      <w:p w:rsidR="004351D4" w:rsidRDefault="004351D4">
                        <w:pPr>
                          <w:spacing w:before="1"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2017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768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on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ed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ber</w:t>
                        </w:r>
                      </w:p>
                      <w:p w:rsidR="004351D4" w:rsidRDefault="004351D4">
                        <w:pPr>
                          <w:spacing w:before="1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nco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516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06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he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us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Fun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264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07_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eadqu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264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ppo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516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eadqu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 B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rv</w:t>
                        </w:r>
                        <w:r>
                          <w:rPr>
                            <w:sz w:val="22"/>
                            <w:szCs w:val="22"/>
                          </w:rPr>
                          <w:t>ey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e P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an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768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2" w:line="240" w:lineRule="exact"/>
                          <w:ind w:left="100" w:right="3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ed Bud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he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sz w:val="22"/>
                            <w:szCs w:val="22"/>
                          </w:rPr>
                          <w:t>s Wo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 For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2019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and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 Bud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 20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6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ct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516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Suppl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Suppo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564FCB">
                    <w:trPr>
                      <w:trHeight w:hRule="exact" w:val="516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" w:line="240" w:lineRule="exact"/>
                          <w:ind w:left="100" w:right="4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FC Sec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at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2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  <w:tr w:rsidR="004351D4" w:rsidTr="007B0C31">
                    <w:trPr>
                      <w:trHeight w:hRule="exact" w:val="1167"/>
                    </w:trPr>
                    <w:tc>
                      <w:tcPr>
                        <w:tcW w:w="2211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4351D4" w:rsidRPr="007B0C31" w:rsidRDefault="004351D4">
                        <w:pPr>
                          <w:spacing w:line="240" w:lineRule="exact"/>
                          <w:ind w:left="100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7B0C31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395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1" w:line="240" w:lineRule="exact"/>
                          <w:ind w:left="100" w:right="437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7B0C31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Terms of Reference for a Review of the Draft Corporate Plan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.</w:t>
                        </w:r>
                      </w:p>
                      <w:p w:rsidR="004351D4" w:rsidRPr="007B0C31" w:rsidRDefault="004351D4">
                        <w:pPr>
                          <w:spacing w:before="1" w:line="240" w:lineRule="exact"/>
                          <w:ind w:left="100" w:right="437"/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</w:pPr>
                        <w:r w:rsidRPr="007B0C31"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>Australia, Canada, New Zealand, Tokelau, United States of America</w:t>
                        </w:r>
                      </w:p>
                      <w:p w:rsidR="004351D4" w:rsidRPr="007B0C31" w:rsidRDefault="004351D4">
                        <w:pPr>
                          <w:spacing w:before="1" w:line="240" w:lineRule="exact"/>
                          <w:ind w:left="100" w:right="437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Pr="007B0C31" w:rsidRDefault="004351D4">
                        <w:pPr>
                          <w:spacing w:line="240" w:lineRule="exact"/>
                          <w:ind w:left="237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7B0C31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13 Nov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4351D4" w:rsidRDefault="004351D4"/>
                    </w:tc>
                  </w:tr>
                </w:tbl>
                <w:p w:rsidR="004351D4" w:rsidRDefault="004351D4"/>
              </w:txbxContent>
            </v:textbox>
            <w10:wrap anchorx="page"/>
          </v:shape>
        </w:pict>
      </w: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564FCB" w:rsidRDefault="00564FCB">
      <w:pPr>
        <w:spacing w:before="2" w:line="240" w:lineRule="exact"/>
        <w:rPr>
          <w:sz w:val="24"/>
          <w:szCs w:val="24"/>
        </w:rPr>
      </w:pPr>
    </w:p>
    <w:p w:rsidR="00564FCB" w:rsidRDefault="00564FCB">
      <w:pPr>
        <w:spacing w:before="2"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378"/>
        <w:tblW w:w="9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4140"/>
        <w:gridCol w:w="1080"/>
        <w:gridCol w:w="1440"/>
      </w:tblGrid>
      <w:tr w:rsidR="00564FCB" w:rsidTr="00681259">
        <w:trPr>
          <w:trHeight w:hRule="exact" w:val="519"/>
        </w:trPr>
        <w:tc>
          <w:tcPr>
            <w:tcW w:w="234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4DFEB"/>
          </w:tcPr>
          <w:p w:rsidR="00564FCB" w:rsidRDefault="00564FCB" w:rsidP="00564FCB">
            <w:pPr>
              <w:spacing w:before="8" w:line="100" w:lineRule="exact"/>
              <w:rPr>
                <w:sz w:val="10"/>
                <w:szCs w:val="10"/>
              </w:rPr>
            </w:pPr>
          </w:p>
          <w:p w:rsidR="00564FCB" w:rsidRDefault="00564FCB" w:rsidP="00EF44DB">
            <w:pPr>
              <w:ind w:left="2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1</w:t>
            </w:r>
            <w:r w:rsidR="00EF44DB">
              <w:rPr>
                <w:b/>
                <w:spacing w:val="-2"/>
                <w:sz w:val="22"/>
                <w:szCs w:val="22"/>
              </w:rPr>
              <w:t>5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201</w:t>
            </w:r>
            <w:r w:rsidR="00EF44DB">
              <w:rPr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4DFEB"/>
          </w:tcPr>
          <w:p w:rsidR="00564FCB" w:rsidRDefault="00564FCB" w:rsidP="00564FCB">
            <w:pPr>
              <w:spacing w:before="8" w:line="100" w:lineRule="exact"/>
              <w:rPr>
                <w:sz w:val="10"/>
                <w:szCs w:val="10"/>
              </w:rPr>
            </w:pPr>
          </w:p>
          <w:p w:rsidR="00564FCB" w:rsidRDefault="00564FCB" w:rsidP="00564FCB">
            <w:pPr>
              <w:ind w:left="1712" w:right="171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4DFEB"/>
          </w:tcPr>
          <w:p w:rsidR="00564FCB" w:rsidRDefault="00564FCB" w:rsidP="00564FCB">
            <w:pPr>
              <w:spacing w:line="220" w:lineRule="exact"/>
              <w:ind w:left="186" w:right="18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564FCB" w:rsidRDefault="00564FCB" w:rsidP="00564FCB">
            <w:pPr>
              <w:spacing w:line="240" w:lineRule="exact"/>
              <w:ind w:left="301" w:right="29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4DFEB"/>
          </w:tcPr>
          <w:p w:rsidR="00564FCB" w:rsidRDefault="00564FCB" w:rsidP="00564FCB">
            <w:pPr>
              <w:spacing w:line="220" w:lineRule="exact"/>
              <w:ind w:left="253" w:right="25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genda</w:t>
            </w:r>
          </w:p>
          <w:p w:rsidR="00564FCB" w:rsidRDefault="00564FCB" w:rsidP="00564FCB">
            <w:pPr>
              <w:spacing w:line="240" w:lineRule="exact"/>
              <w:ind w:left="404" w:right="4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</w:p>
        </w:tc>
      </w:tr>
      <w:tr w:rsidR="00564FCB" w:rsidTr="00681259">
        <w:trPr>
          <w:trHeight w:hRule="exact" w:val="624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40A5A" w:rsidRPr="00C40A5A" w:rsidRDefault="00EF44DB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 xml:space="preserve">WCPFC15-2018- SRF </w:t>
            </w:r>
          </w:p>
          <w:p w:rsidR="00564FCB" w:rsidRPr="00C40A5A" w:rsidRDefault="00C40A5A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_</w:t>
            </w:r>
            <w:r w:rsidR="00EF44DB" w:rsidRPr="00C40A5A">
              <w:rPr>
                <w:color w:val="FF0000"/>
                <w:sz w:val="22"/>
                <w:szCs w:val="22"/>
              </w:rPr>
              <w:t>VIWG01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C40A5A" w:rsidRDefault="00EF44DB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Proposed outcomes related to the Strategic Investment Plan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C40A5A" w:rsidRDefault="00EF44DB" w:rsidP="00EF44DB">
            <w:pPr>
              <w:jc w:val="center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11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C40A5A" w:rsidRDefault="00564FCB" w:rsidP="00564FCB">
            <w:pPr>
              <w:rPr>
                <w:color w:val="FF0000"/>
                <w:sz w:val="22"/>
                <w:szCs w:val="22"/>
              </w:rPr>
            </w:pPr>
          </w:p>
        </w:tc>
      </w:tr>
      <w:tr w:rsidR="00564FCB" w:rsidTr="00681259">
        <w:trPr>
          <w:trHeight w:hRule="exact" w:val="852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C40A5A" w:rsidRDefault="00901F7F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WCPFC15-2018-FAC_SRF IWG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01F7F" w:rsidRPr="00C40A5A" w:rsidRDefault="00901F7F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FAC_SRF IWG Report to WCPFC15 and FAC12_</w:t>
            </w:r>
            <w:r w:rsidR="00CD42BB" w:rsidRPr="00C40A5A">
              <w:rPr>
                <w:color w:val="FF0000"/>
                <w:sz w:val="22"/>
                <w:szCs w:val="22"/>
              </w:rPr>
              <w:t>(</w:t>
            </w:r>
            <w:r w:rsidRPr="00C40A5A">
              <w:rPr>
                <w:color w:val="FF0000"/>
                <w:sz w:val="22"/>
                <w:szCs w:val="22"/>
              </w:rPr>
              <w:t>11 Dec 2018</w:t>
            </w:r>
            <w:r w:rsidR="00CD42BB" w:rsidRPr="00C40A5A">
              <w:rPr>
                <w:color w:val="FF0000"/>
                <w:sz w:val="22"/>
                <w:szCs w:val="22"/>
              </w:rPr>
              <w:t>)</w:t>
            </w:r>
            <w:r w:rsidRPr="00C40A5A">
              <w:rPr>
                <w:color w:val="FF0000"/>
                <w:sz w:val="22"/>
                <w:szCs w:val="22"/>
              </w:rPr>
              <w:t xml:space="preserve">  Report from the Chair of the Special Requirements Fund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01F7F" w:rsidRPr="00C40A5A" w:rsidRDefault="00901F7F" w:rsidP="00564FCB">
            <w:pPr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 xml:space="preserve">     9 Nov/ </w:t>
            </w:r>
          </w:p>
          <w:p w:rsidR="00564FCB" w:rsidRPr="00C40A5A" w:rsidRDefault="00901F7F" w:rsidP="00564FCB">
            <w:pPr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 xml:space="preserve">     11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C40A5A" w:rsidRDefault="00CD42BB" w:rsidP="00CD42BB">
            <w:pPr>
              <w:jc w:val="center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12</w:t>
            </w:r>
          </w:p>
        </w:tc>
      </w:tr>
      <w:tr w:rsidR="00564FCB" w:rsidTr="00681259">
        <w:trPr>
          <w:trHeight w:hRule="exact" w:val="537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C40A5A" w:rsidRDefault="00557AB2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C40A5A">
              <w:rPr>
                <w:rFonts w:eastAsia="Arial Narrow"/>
                <w:color w:val="FF0000"/>
                <w:sz w:val="22"/>
                <w:szCs w:val="22"/>
              </w:rPr>
              <w:t>WCPFC15-2018-final</w:t>
            </w:r>
            <w:r w:rsidR="00421166" w:rsidRPr="00C40A5A">
              <w:rPr>
                <w:rFonts w:eastAsia="Arial Narrow"/>
                <w:color w:val="FF0000"/>
                <w:sz w:val="22"/>
                <w:szCs w:val="22"/>
              </w:rPr>
              <w:t xml:space="preserve"> </w:t>
            </w:r>
            <w:r w:rsidRPr="00C40A5A">
              <w:rPr>
                <w:rFonts w:eastAsia="Arial Narrow"/>
                <w:color w:val="FF0000"/>
                <w:sz w:val="22"/>
                <w:szCs w:val="22"/>
              </w:rPr>
              <w:t>CMR</w:t>
            </w:r>
            <w:r w:rsidR="00421166" w:rsidRPr="00C40A5A">
              <w:rPr>
                <w:rFonts w:eastAsia="Arial Narrow"/>
                <w:color w:val="FF0000"/>
                <w:sz w:val="22"/>
                <w:szCs w:val="22"/>
              </w:rPr>
              <w:t xml:space="preserve"> (adopted)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C40A5A" w:rsidRDefault="00421166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 xml:space="preserve"> Final CMR Report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C40A5A" w:rsidRDefault="00421166" w:rsidP="00421166">
            <w:pPr>
              <w:jc w:val="center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11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C40A5A" w:rsidRDefault="00421166" w:rsidP="00421166">
            <w:pPr>
              <w:jc w:val="center"/>
              <w:rPr>
                <w:color w:val="FF0000"/>
                <w:sz w:val="22"/>
                <w:szCs w:val="22"/>
              </w:rPr>
            </w:pPr>
            <w:r w:rsidRPr="00C40A5A">
              <w:rPr>
                <w:color w:val="FF0000"/>
                <w:sz w:val="22"/>
                <w:szCs w:val="22"/>
              </w:rPr>
              <w:t>10.1</w:t>
            </w:r>
          </w:p>
        </w:tc>
      </w:tr>
      <w:tr w:rsidR="00564FCB" w:rsidTr="00681259">
        <w:trPr>
          <w:trHeight w:hRule="exact" w:val="555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681259" w:rsidRDefault="00C40A5A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681259">
              <w:rPr>
                <w:color w:val="FF0000"/>
                <w:sz w:val="22"/>
                <w:szCs w:val="22"/>
              </w:rPr>
              <w:t xml:space="preserve">WCPFC15-2018-IWGShark_01     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40A5A" w:rsidRPr="00681259" w:rsidRDefault="00C40A5A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681259">
              <w:rPr>
                <w:color w:val="FF0000"/>
                <w:sz w:val="22"/>
                <w:szCs w:val="22"/>
              </w:rPr>
              <w:t xml:space="preserve">7th Draft_rev1 CMM for Sharks </w:t>
            </w:r>
          </w:p>
          <w:p w:rsidR="00564FCB" w:rsidRPr="00681259" w:rsidRDefault="00C40A5A" w:rsidP="00C40A5A">
            <w:pPr>
              <w:ind w:left="101"/>
              <w:rPr>
                <w:color w:val="FF0000"/>
                <w:sz w:val="22"/>
                <w:szCs w:val="22"/>
              </w:rPr>
            </w:pPr>
            <w:r w:rsidRPr="00681259">
              <w:rPr>
                <w:color w:val="FF0000"/>
                <w:sz w:val="22"/>
                <w:szCs w:val="22"/>
              </w:rPr>
              <w:t>(edited Tues night)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681259" w:rsidRDefault="00C40A5A" w:rsidP="00C40A5A">
            <w:pPr>
              <w:jc w:val="center"/>
              <w:rPr>
                <w:color w:val="FF0000"/>
                <w:sz w:val="22"/>
                <w:szCs w:val="22"/>
              </w:rPr>
            </w:pPr>
            <w:r w:rsidRPr="00681259">
              <w:rPr>
                <w:color w:val="FF0000"/>
                <w:sz w:val="22"/>
                <w:szCs w:val="22"/>
              </w:rPr>
              <w:t>12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681259" w:rsidRDefault="007961A5" w:rsidP="007961A5">
            <w:pPr>
              <w:jc w:val="center"/>
              <w:rPr>
                <w:color w:val="FF0000"/>
                <w:sz w:val="22"/>
                <w:szCs w:val="22"/>
              </w:rPr>
            </w:pPr>
            <w:r w:rsidRPr="00681259">
              <w:rPr>
                <w:color w:val="FF0000"/>
                <w:sz w:val="22"/>
                <w:szCs w:val="22"/>
              </w:rPr>
              <w:t>8.1</w:t>
            </w:r>
          </w:p>
        </w:tc>
      </w:tr>
      <w:tr w:rsidR="00564FCB" w:rsidTr="00681259">
        <w:trPr>
          <w:trHeight w:hRule="exact" w:val="798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81259" w:rsidRPr="00681259" w:rsidRDefault="00681259" w:rsidP="00681259">
            <w:pPr>
              <w:pStyle w:val="NoSpacing"/>
              <w:ind w:left="101"/>
              <w:rPr>
                <w:rFonts w:ascii="Times New Roman" w:hAnsi="Times New Roman" w:cs="Times New Roman"/>
                <w:b/>
                <w:color w:val="FF0000"/>
              </w:rPr>
            </w:pPr>
            <w:r w:rsidRPr="00681259">
              <w:rPr>
                <w:rFonts w:ascii="Times New Roman" w:hAnsi="Times New Roman" w:cs="Times New Roman"/>
                <w:b/>
                <w:color w:val="FF0000"/>
              </w:rPr>
              <w:t>WCPFC15-2018-CMS IWG_01</w:t>
            </w:r>
          </w:p>
          <w:p w:rsidR="00564FCB" w:rsidRDefault="00564FCB" w:rsidP="00564FCB"/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81259" w:rsidRPr="00681259" w:rsidRDefault="00681259" w:rsidP="00F60AF8">
            <w:pPr>
              <w:ind w:left="101"/>
              <w:rPr>
                <w:b/>
                <w:color w:val="FF0000"/>
              </w:rPr>
            </w:pPr>
            <w:r w:rsidRPr="00681259">
              <w:rPr>
                <w:b/>
                <w:color w:val="FF0000"/>
              </w:rPr>
              <w:t>Review Of The WCPFC Compliance Monitoring Scheme CMS IWG Working Draft Text – revision 3_with edits from FFA-US</w:t>
            </w:r>
          </w:p>
          <w:p w:rsidR="00564FCB" w:rsidRDefault="00564FCB" w:rsidP="00F60AF8">
            <w:pPr>
              <w:ind w:left="101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681259" w:rsidRDefault="00681259" w:rsidP="00681259">
            <w:pPr>
              <w:jc w:val="center"/>
              <w:rPr>
                <w:b/>
                <w:color w:val="FF0000"/>
              </w:rPr>
            </w:pPr>
            <w:r w:rsidRPr="00681259">
              <w:rPr>
                <w:b/>
                <w:color w:val="FF0000"/>
              </w:rPr>
              <w:t>13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81259" w:rsidRDefault="00681259" w:rsidP="00564FCB"/>
          <w:p w:rsidR="00564FCB" w:rsidRPr="00681259" w:rsidRDefault="00681259" w:rsidP="00681259">
            <w:pPr>
              <w:jc w:val="center"/>
              <w:rPr>
                <w:b/>
                <w:color w:val="FF0000"/>
              </w:rPr>
            </w:pPr>
            <w:r>
              <w:t xml:space="preserve">  </w:t>
            </w:r>
            <w:r w:rsidRPr="00681259">
              <w:rPr>
                <w:b/>
                <w:color w:val="FF0000"/>
              </w:rPr>
              <w:t>10.2</w:t>
            </w:r>
          </w:p>
        </w:tc>
      </w:tr>
      <w:tr w:rsidR="00564FCB" w:rsidTr="009D2411">
        <w:trPr>
          <w:trHeight w:hRule="exact" w:val="537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9D2411" w:rsidRDefault="009D2411" w:rsidP="00F60AF8">
            <w:pPr>
              <w:ind w:left="101"/>
              <w:rPr>
                <w:b/>
                <w:color w:val="FF0000"/>
              </w:rPr>
            </w:pPr>
            <w:r w:rsidRPr="009D2411">
              <w:rPr>
                <w:b/>
                <w:color w:val="FF0000"/>
              </w:rPr>
              <w:t>WCPFC15-2018-CNM</w:t>
            </w:r>
            <w:r>
              <w:rPr>
                <w:b/>
                <w:color w:val="FF0000"/>
              </w:rPr>
              <w:t xml:space="preserve"> </w:t>
            </w:r>
            <w:r w:rsidRPr="009D2411">
              <w:rPr>
                <w:b/>
                <w:color w:val="FF0000"/>
              </w:rPr>
              <w:t>_SWG01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9D2411" w:rsidRDefault="009D2411" w:rsidP="00F60AF8">
            <w:pPr>
              <w:ind w:left="101"/>
              <w:rPr>
                <w:b/>
                <w:color w:val="FF0000"/>
              </w:rPr>
            </w:pPr>
            <w:r w:rsidRPr="009D2411">
              <w:rPr>
                <w:b/>
                <w:color w:val="FF0000"/>
              </w:rPr>
              <w:t>SWG CNM Report (Final)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9D2411" w:rsidRDefault="009D2411" w:rsidP="009D2411">
            <w:pPr>
              <w:jc w:val="center"/>
              <w:rPr>
                <w:b/>
                <w:color w:val="FF0000"/>
              </w:rPr>
            </w:pPr>
            <w:r w:rsidRPr="009D2411">
              <w:rPr>
                <w:b/>
                <w:color w:val="FF0000"/>
              </w:rPr>
              <w:t>13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9D2411" w:rsidRDefault="009D2411" w:rsidP="009D2411">
            <w:pPr>
              <w:jc w:val="center"/>
              <w:rPr>
                <w:b/>
                <w:color w:val="FF0000"/>
              </w:rPr>
            </w:pPr>
            <w:r w:rsidRPr="009D2411">
              <w:rPr>
                <w:b/>
                <w:color w:val="FF0000"/>
              </w:rPr>
              <w:t>3.3</w:t>
            </w:r>
          </w:p>
        </w:tc>
      </w:tr>
      <w:tr w:rsidR="00564FCB" w:rsidTr="00F60AF8">
        <w:trPr>
          <w:trHeight w:hRule="exact" w:val="717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4351D4" w:rsidRDefault="004351D4" w:rsidP="00F60AF8">
            <w:pPr>
              <w:ind w:left="101"/>
              <w:rPr>
                <w:b/>
                <w:color w:val="FF0000"/>
              </w:rPr>
            </w:pPr>
            <w:r w:rsidRPr="004351D4">
              <w:rPr>
                <w:b/>
                <w:color w:val="FF0000"/>
              </w:rPr>
              <w:t>WCPFC15-2018-SWG TCC Work Plan (adopted)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4351D4" w:rsidRDefault="004351D4" w:rsidP="00564FCB">
            <w:pPr>
              <w:rPr>
                <w:b/>
                <w:color w:val="FF0000"/>
              </w:rPr>
            </w:pPr>
            <w:r w:rsidRPr="004351D4">
              <w:rPr>
                <w:b/>
                <w:color w:val="FF0000"/>
              </w:rPr>
              <w:t xml:space="preserve"> SWG TCC WORK PLAN 2019-2021 (adopted)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4351D4" w:rsidRDefault="004351D4" w:rsidP="004351D4">
            <w:pPr>
              <w:jc w:val="center"/>
              <w:rPr>
                <w:b/>
                <w:color w:val="FF0000"/>
              </w:rPr>
            </w:pPr>
            <w:r w:rsidRPr="004351D4">
              <w:rPr>
                <w:b/>
                <w:color w:val="FF0000"/>
              </w:rPr>
              <w:t>13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4351D4" w:rsidRDefault="004351D4" w:rsidP="004351D4">
            <w:pPr>
              <w:jc w:val="center"/>
              <w:rPr>
                <w:b/>
                <w:color w:val="FF0000"/>
              </w:rPr>
            </w:pPr>
            <w:r w:rsidRPr="004351D4">
              <w:rPr>
                <w:b/>
                <w:color w:val="FF0000"/>
              </w:rPr>
              <w:t>4</w:t>
            </w:r>
          </w:p>
        </w:tc>
      </w:tr>
      <w:tr w:rsidR="00564FCB" w:rsidTr="00F60AF8">
        <w:trPr>
          <w:trHeight w:hRule="exact" w:val="537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F60AF8" w:rsidRDefault="00F60AF8" w:rsidP="00F60AF8">
            <w:pPr>
              <w:ind w:left="101"/>
              <w:rPr>
                <w:b/>
                <w:color w:val="FF0000"/>
              </w:rPr>
            </w:pPr>
            <w:r w:rsidRPr="00F60AF8">
              <w:rPr>
                <w:b/>
                <w:color w:val="FF0000"/>
              </w:rPr>
              <w:t>WCPFC15-2018-HS-SWGTOR-01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64FCB" w:rsidRPr="00F60AF8" w:rsidRDefault="00F60AF8" w:rsidP="00564FCB">
            <w:pPr>
              <w:rPr>
                <w:b/>
                <w:color w:val="FF0000"/>
              </w:rPr>
            </w:pPr>
            <w:r w:rsidRPr="00F60AF8">
              <w:rPr>
                <w:b/>
                <w:color w:val="FF0000"/>
              </w:rPr>
              <w:t>Draft TOR for the Science Management Dialogue - SWG 12 December - final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F60AF8" w:rsidRDefault="00F60AF8" w:rsidP="00F60AF8">
            <w:pPr>
              <w:jc w:val="center"/>
              <w:rPr>
                <w:b/>
                <w:color w:val="FF0000"/>
              </w:rPr>
            </w:pPr>
            <w:r w:rsidRPr="00F60AF8">
              <w:rPr>
                <w:b/>
                <w:color w:val="FF0000"/>
              </w:rPr>
              <w:t>13 Dec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564FCB" w:rsidRPr="00F60AF8" w:rsidRDefault="00F60AF8" w:rsidP="00F60AF8">
            <w:pPr>
              <w:jc w:val="center"/>
              <w:rPr>
                <w:b/>
                <w:color w:val="FF0000"/>
              </w:rPr>
            </w:pPr>
            <w:r w:rsidRPr="00F60AF8">
              <w:rPr>
                <w:b/>
                <w:color w:val="FF0000"/>
              </w:rPr>
              <w:t>7.4</w:t>
            </w:r>
          </w:p>
        </w:tc>
      </w:tr>
      <w:tr w:rsidR="0013768E" w:rsidTr="0013768E">
        <w:trPr>
          <w:trHeight w:hRule="exact" w:val="717"/>
        </w:trPr>
        <w:tc>
          <w:tcPr>
            <w:tcW w:w="2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3768E" w:rsidRPr="00F60AF8" w:rsidRDefault="0013768E" w:rsidP="00F60AF8">
            <w:pPr>
              <w:ind w:left="101"/>
              <w:rPr>
                <w:b/>
                <w:color w:val="FF0000"/>
              </w:rPr>
            </w:pPr>
            <w:r w:rsidRPr="0013768E">
              <w:rPr>
                <w:b/>
                <w:color w:val="FF0000"/>
              </w:rPr>
              <w:t>WCPFC15-2018-SPalbTRPSWG_01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3768E" w:rsidRPr="00F60AF8" w:rsidRDefault="0013768E" w:rsidP="00564FCB">
            <w:pPr>
              <w:rPr>
                <w:b/>
                <w:color w:val="FF0000"/>
              </w:rPr>
            </w:pPr>
            <w:r w:rsidRPr="0013768E">
              <w:rPr>
                <w:b/>
                <w:color w:val="FF0000"/>
              </w:rPr>
              <w:t>Report on South Pacific Albacore TRP based on agreed outc</w:t>
            </w:r>
            <w:r>
              <w:rPr>
                <w:b/>
                <w:color w:val="FF0000"/>
              </w:rPr>
              <w:t>omes of the Small Working Group (Final)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bottom"/>
          </w:tcPr>
          <w:p w:rsidR="0013768E" w:rsidRDefault="0013768E" w:rsidP="0013768E">
            <w:pPr>
              <w:jc w:val="center"/>
              <w:rPr>
                <w:b/>
                <w:color w:val="FF0000"/>
              </w:rPr>
            </w:pPr>
          </w:p>
          <w:p w:rsidR="0013768E" w:rsidRDefault="0013768E" w:rsidP="001376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 Dec</w:t>
            </w:r>
          </w:p>
          <w:p w:rsidR="0013768E" w:rsidRDefault="0013768E" w:rsidP="0013768E">
            <w:pPr>
              <w:jc w:val="center"/>
              <w:rPr>
                <w:b/>
                <w:color w:val="FF0000"/>
              </w:rPr>
            </w:pPr>
          </w:p>
          <w:p w:rsidR="0013768E" w:rsidRPr="00F60AF8" w:rsidRDefault="0013768E" w:rsidP="001376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13768E" w:rsidRPr="00F60AF8" w:rsidRDefault="0013768E" w:rsidP="001376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6.2.2</w:t>
            </w:r>
          </w:p>
        </w:tc>
      </w:tr>
    </w:tbl>
    <w:p w:rsidR="008773E3" w:rsidRPr="00B97A0B" w:rsidRDefault="00956B30">
      <w:pPr>
        <w:tabs>
          <w:tab w:val="left" w:pos="8760"/>
        </w:tabs>
        <w:spacing w:before="24" w:line="300" w:lineRule="exact"/>
        <w:ind w:left="106"/>
        <w:rPr>
          <w:sz w:val="28"/>
          <w:szCs w:val="28"/>
        </w:rPr>
      </w:pPr>
      <w:r w:rsidRPr="00B97A0B">
        <w:rPr>
          <w:b/>
          <w:position w:val="-1"/>
          <w:sz w:val="28"/>
          <w:szCs w:val="28"/>
        </w:rPr>
        <w:t xml:space="preserve">                                       </w:t>
      </w:r>
      <w:proofErr w:type="gramStart"/>
      <w:r w:rsidR="00980B3B">
        <w:rPr>
          <w:b/>
          <w:position w:val="-1"/>
          <w:sz w:val="28"/>
          <w:szCs w:val="28"/>
        </w:rPr>
        <w:t>Informal</w:t>
      </w:r>
      <w:r w:rsidRPr="00B97A0B">
        <w:rPr>
          <w:b/>
          <w:position w:val="-1"/>
          <w:sz w:val="28"/>
          <w:szCs w:val="28"/>
        </w:rPr>
        <w:t xml:space="preserve"> </w:t>
      </w:r>
      <w:r w:rsidRPr="00B97A0B">
        <w:rPr>
          <w:b/>
          <w:spacing w:val="-26"/>
          <w:position w:val="-1"/>
          <w:sz w:val="28"/>
          <w:szCs w:val="28"/>
        </w:rPr>
        <w:t xml:space="preserve"> </w:t>
      </w:r>
      <w:r w:rsidRPr="00B97A0B">
        <w:rPr>
          <w:b/>
          <w:position w:val="-1"/>
          <w:sz w:val="28"/>
          <w:szCs w:val="28"/>
        </w:rPr>
        <w:t>SWG</w:t>
      </w:r>
      <w:proofErr w:type="gramEnd"/>
      <w:r w:rsidRPr="00B97A0B">
        <w:rPr>
          <w:b/>
          <w:position w:val="-1"/>
          <w:sz w:val="28"/>
          <w:szCs w:val="28"/>
        </w:rPr>
        <w:t xml:space="preserve"> </w:t>
      </w:r>
      <w:r w:rsidRPr="00B97A0B">
        <w:rPr>
          <w:b/>
          <w:spacing w:val="-2"/>
          <w:position w:val="-1"/>
          <w:sz w:val="28"/>
          <w:szCs w:val="28"/>
        </w:rPr>
        <w:t>R</w:t>
      </w:r>
      <w:r w:rsidRPr="00B97A0B">
        <w:rPr>
          <w:b/>
          <w:position w:val="-1"/>
          <w:sz w:val="28"/>
          <w:szCs w:val="28"/>
        </w:rPr>
        <w:t>ep</w:t>
      </w:r>
      <w:r w:rsidRPr="00B97A0B">
        <w:rPr>
          <w:b/>
          <w:spacing w:val="1"/>
          <w:position w:val="-1"/>
          <w:sz w:val="28"/>
          <w:szCs w:val="28"/>
        </w:rPr>
        <w:t>o</w:t>
      </w:r>
      <w:r w:rsidRPr="00B97A0B">
        <w:rPr>
          <w:b/>
          <w:spacing w:val="-2"/>
          <w:position w:val="-1"/>
          <w:sz w:val="28"/>
          <w:szCs w:val="28"/>
        </w:rPr>
        <w:t>r</w:t>
      </w:r>
      <w:r w:rsidRPr="00B97A0B">
        <w:rPr>
          <w:b/>
          <w:position w:val="-1"/>
          <w:sz w:val="28"/>
          <w:szCs w:val="28"/>
        </w:rPr>
        <w:t>ts</w:t>
      </w:r>
      <w:r w:rsidRPr="00B97A0B">
        <w:rPr>
          <w:b/>
          <w:spacing w:val="-2"/>
          <w:position w:val="-1"/>
          <w:sz w:val="28"/>
          <w:szCs w:val="28"/>
        </w:rPr>
        <w:t xml:space="preserve"> </w:t>
      </w:r>
      <w:r w:rsidRPr="00B97A0B">
        <w:rPr>
          <w:b/>
          <w:spacing w:val="1"/>
          <w:position w:val="-1"/>
          <w:sz w:val="28"/>
          <w:szCs w:val="28"/>
        </w:rPr>
        <w:t>a</w:t>
      </w:r>
      <w:r w:rsidRPr="00B97A0B">
        <w:rPr>
          <w:b/>
          <w:position w:val="-1"/>
          <w:sz w:val="28"/>
          <w:szCs w:val="28"/>
        </w:rPr>
        <w:t>nd</w:t>
      </w:r>
      <w:r w:rsidRPr="00B97A0B">
        <w:rPr>
          <w:b/>
          <w:spacing w:val="-1"/>
          <w:position w:val="-1"/>
          <w:sz w:val="28"/>
          <w:szCs w:val="28"/>
        </w:rPr>
        <w:t xml:space="preserve"> </w:t>
      </w:r>
      <w:r w:rsidRPr="00B97A0B">
        <w:rPr>
          <w:b/>
          <w:spacing w:val="-3"/>
          <w:position w:val="-1"/>
          <w:sz w:val="28"/>
          <w:szCs w:val="28"/>
        </w:rPr>
        <w:t>d</w:t>
      </w:r>
      <w:r w:rsidRPr="00B97A0B">
        <w:rPr>
          <w:b/>
          <w:position w:val="-1"/>
          <w:sz w:val="28"/>
          <w:szCs w:val="28"/>
        </w:rPr>
        <w:t>r</w:t>
      </w:r>
      <w:r w:rsidRPr="00B97A0B">
        <w:rPr>
          <w:b/>
          <w:spacing w:val="1"/>
          <w:position w:val="-1"/>
          <w:sz w:val="28"/>
          <w:szCs w:val="28"/>
        </w:rPr>
        <w:t>a</w:t>
      </w:r>
      <w:r w:rsidRPr="00B97A0B">
        <w:rPr>
          <w:b/>
          <w:position w:val="-1"/>
          <w:sz w:val="28"/>
          <w:szCs w:val="28"/>
        </w:rPr>
        <w:t>f</w:t>
      </w:r>
      <w:r w:rsidRPr="00B97A0B">
        <w:rPr>
          <w:b/>
          <w:spacing w:val="-2"/>
          <w:position w:val="-1"/>
          <w:sz w:val="28"/>
          <w:szCs w:val="28"/>
        </w:rPr>
        <w:t>t</w:t>
      </w:r>
      <w:r w:rsidR="00B97A0B" w:rsidRPr="00B97A0B">
        <w:rPr>
          <w:b/>
          <w:position w:val="-1"/>
          <w:sz w:val="28"/>
          <w:szCs w:val="28"/>
        </w:rPr>
        <w:t xml:space="preserve">s </w:t>
      </w:r>
      <w:bookmarkStart w:id="0" w:name="_GoBack"/>
      <w:bookmarkEnd w:id="0"/>
    </w:p>
    <w:p w:rsidR="00FC39AC" w:rsidRDefault="00FC39AC" w:rsidP="00232F72">
      <w:pPr>
        <w:spacing w:before="32"/>
        <w:ind w:left="4349" w:right="4367"/>
        <w:rPr>
          <w:sz w:val="22"/>
          <w:szCs w:val="22"/>
        </w:rPr>
      </w:pPr>
    </w:p>
    <w:p w:rsidR="00FC39AC" w:rsidRDefault="00FC39AC" w:rsidP="00232F72">
      <w:pPr>
        <w:spacing w:before="32"/>
        <w:ind w:left="4349" w:right="4367"/>
        <w:rPr>
          <w:sz w:val="22"/>
          <w:szCs w:val="22"/>
        </w:rPr>
      </w:pPr>
    </w:p>
    <w:p w:rsidR="00FC39AC" w:rsidRDefault="00FC39AC" w:rsidP="00232F72">
      <w:pPr>
        <w:spacing w:before="32"/>
        <w:ind w:left="4349" w:right="4367"/>
        <w:rPr>
          <w:sz w:val="22"/>
          <w:szCs w:val="22"/>
        </w:rPr>
      </w:pPr>
    </w:p>
    <w:p w:rsidR="00232F72" w:rsidRDefault="00084080" w:rsidP="003D3457">
      <w:pPr>
        <w:spacing w:before="32"/>
        <w:ind w:right="4367"/>
        <w:rPr>
          <w:sz w:val="22"/>
          <w:szCs w:val="22"/>
        </w:rPr>
      </w:pPr>
      <w:r>
        <w:pict>
          <v:shape id="_x0000_s1038" type="#_x0000_t202" style="position:absolute;margin-left:75.4pt;margin-top:424.2pt;width:447.3pt;height:331.7pt;z-index:-251655168;mso-position-horizontal-relative:page;mso-position-vertical-relative:page" filled="f" stroked="f">
            <v:textbox style="mso-next-textbox:#_x0000_s1038" inset="0,0,0,0">
              <w:txbxContent>
                <w:p w:rsidR="004351D4" w:rsidRPr="003D3457" w:rsidRDefault="004351D4" w:rsidP="003D3457">
                  <w:pPr>
                    <w:spacing w:before="24" w:line="300" w:lineRule="exact"/>
                    <w:ind w:right="3220"/>
                    <w:rPr>
                      <w:b/>
                      <w:spacing w:val="1"/>
                      <w:position w:val="-1"/>
                      <w:sz w:val="28"/>
                      <w:szCs w:val="28"/>
                    </w:rPr>
                  </w:pPr>
                  <w:r>
                    <w:rPr>
                      <w:b/>
                      <w:spacing w:val="1"/>
                      <w:position w:val="-1"/>
                      <w:sz w:val="28"/>
                      <w:szCs w:val="28"/>
                    </w:rPr>
                    <w:t xml:space="preserve">                                               I</w:t>
                  </w:r>
                  <w:r>
                    <w:rPr>
                      <w:b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spacing w:val="-3"/>
                      <w:position w:val="-1"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spacing w:val="1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spacing w:val="-3"/>
                      <w:position w:val="-1"/>
                      <w:sz w:val="28"/>
                      <w:szCs w:val="28"/>
                    </w:rPr>
                    <w:t>m</w:t>
                  </w:r>
                  <w:r>
                    <w:rPr>
                      <w:b/>
                      <w:spacing w:val="1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spacing w:val="-1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spacing w:val="1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position w:val="-1"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pacing w:val="-2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spacing w:val="1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position w:val="-1"/>
                      <w:sz w:val="28"/>
                      <w:szCs w:val="28"/>
                    </w:rPr>
                    <w:t>pe</w:t>
                  </w:r>
                  <w:r>
                    <w:rPr>
                      <w:b/>
                      <w:spacing w:val="-2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position w:val="-1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horzAnchor="margin" w:tblpY="66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3864"/>
        <w:gridCol w:w="1143"/>
        <w:gridCol w:w="1334"/>
      </w:tblGrid>
      <w:tr w:rsidR="00232F72" w:rsidTr="00980B3B">
        <w:trPr>
          <w:trHeight w:hRule="exact" w:val="506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DFEB"/>
          </w:tcPr>
          <w:p w:rsidR="00232F72" w:rsidRDefault="00232F72" w:rsidP="00980B3B">
            <w:pPr>
              <w:spacing w:line="120" w:lineRule="exact"/>
              <w:ind w:left="90"/>
              <w:rPr>
                <w:sz w:val="12"/>
                <w:szCs w:val="12"/>
              </w:rPr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-2"/>
                <w:sz w:val="22"/>
                <w:szCs w:val="22"/>
              </w:rPr>
              <w:t>5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pacing w:val="-2"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32F72" w:rsidRDefault="00232F72" w:rsidP="00980B3B">
            <w:pPr>
              <w:spacing w:line="120" w:lineRule="exact"/>
              <w:ind w:left="90"/>
              <w:rPr>
                <w:sz w:val="12"/>
                <w:szCs w:val="12"/>
              </w:rPr>
            </w:pPr>
          </w:p>
          <w:p w:rsidR="00232F72" w:rsidRDefault="00232F72" w:rsidP="00980B3B">
            <w:pPr>
              <w:ind w:left="90" w:right="167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32F72" w:rsidRDefault="00232F72" w:rsidP="00980B3B">
            <w:pPr>
              <w:spacing w:line="240" w:lineRule="exact"/>
              <w:ind w:left="90" w:right="19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232F72" w:rsidRDefault="00232F72" w:rsidP="00980B3B">
            <w:pPr>
              <w:spacing w:line="240" w:lineRule="exact"/>
              <w:ind w:left="90" w:right="30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b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b/>
                <w:position w:val="-1"/>
                <w:sz w:val="22"/>
                <w:szCs w:val="22"/>
              </w:rPr>
              <w:t>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32F72" w:rsidRDefault="00232F72" w:rsidP="00980B3B">
            <w:pPr>
              <w:spacing w:line="240" w:lineRule="exact"/>
              <w:ind w:left="90" w:right="25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genda</w:t>
            </w:r>
          </w:p>
          <w:p w:rsidR="00232F72" w:rsidRDefault="00232F72" w:rsidP="00980B3B">
            <w:pPr>
              <w:spacing w:line="240" w:lineRule="exact"/>
              <w:ind w:left="90" w:right="405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I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b/>
                <w:position w:val="-1"/>
                <w:sz w:val="22"/>
                <w:szCs w:val="22"/>
              </w:rPr>
              <w:t>m</w:t>
            </w:r>
          </w:p>
        </w:tc>
      </w:tr>
      <w:tr w:rsidR="00232F72" w:rsidTr="00980B3B">
        <w:trPr>
          <w:trHeight w:hRule="exact" w:val="1025"/>
        </w:trPr>
        <w:tc>
          <w:tcPr>
            <w:tcW w:w="2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72" w:rsidRDefault="00232F72" w:rsidP="00980B3B">
            <w:pPr>
              <w:spacing w:before="2" w:line="180" w:lineRule="exact"/>
              <w:ind w:left="90"/>
              <w:rPr>
                <w:sz w:val="18"/>
                <w:szCs w:val="18"/>
              </w:rPr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P01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6" w:line="240" w:lineRule="exact"/>
              <w:ind w:left="90" w:righ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 201</w:t>
            </w: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 19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</w:p>
          <w:p w:rsidR="00232F72" w:rsidRDefault="00232F72" w:rsidP="00980B3B">
            <w:pPr>
              <w:spacing w:before="2" w:line="240" w:lineRule="exact"/>
              <w:ind w:left="90" w:right="711"/>
              <w:rPr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14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Secu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 s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– s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 xml:space="preserve">e AR </w:t>
            </w:r>
            <w:r>
              <w:rPr>
                <w:i/>
                <w:spacing w:val="-1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 page)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2" w:line="180" w:lineRule="exact"/>
              <w:ind w:left="90"/>
              <w:rPr>
                <w:sz w:val="18"/>
                <w:szCs w:val="18"/>
              </w:rPr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2" w:line="180" w:lineRule="exact"/>
              <w:ind w:left="90"/>
              <w:rPr>
                <w:sz w:val="18"/>
                <w:szCs w:val="18"/>
              </w:rPr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ind w:left="90" w:right="5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2F72" w:rsidTr="00980B3B">
        <w:trPr>
          <w:trHeight w:hRule="exact" w:val="1277"/>
        </w:trPr>
        <w:tc>
          <w:tcPr>
            <w:tcW w:w="2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2F72" w:rsidRDefault="00232F72" w:rsidP="00980B3B">
            <w:pPr>
              <w:spacing w:before="4" w:line="100" w:lineRule="exact"/>
              <w:ind w:left="90"/>
              <w:rPr>
                <w:sz w:val="10"/>
                <w:szCs w:val="10"/>
              </w:rPr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P02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ends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bac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 xml:space="preserve">ne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232F72" w:rsidRDefault="00232F72" w:rsidP="00980B3B">
            <w:pPr>
              <w:spacing w:before="1" w:line="240" w:lineRule="exact"/>
              <w:ind w:left="90" w:right="109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Brou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er</w:t>
            </w:r>
            <w:proofErr w:type="spellEnd"/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1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pacing w:val="-3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ll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2"/>
                <w:sz w:val="22"/>
                <w:szCs w:val="22"/>
              </w:rPr>
              <w:t>1</w:t>
            </w:r>
            <w:r>
              <w:rPr>
                <w:i/>
                <w:spacing w:val="5"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pacing w:val="1"/>
                <w:sz w:val="22"/>
                <w:szCs w:val="22"/>
              </w:rPr>
              <w:t>illi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[</w:t>
            </w:r>
            <w:r>
              <w:rPr>
                <w:i/>
                <w:spacing w:val="-4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 xml:space="preserve">e 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</w:p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i/>
                <w:spacing w:val="3"/>
                <w:sz w:val="22"/>
                <w:szCs w:val="22"/>
              </w:rPr>
              <w:t>[</w:t>
            </w:r>
            <w:r>
              <w:rPr>
                <w:i/>
                <w:spacing w:val="-5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]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ind w:left="90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</w:tr>
      <w:tr w:rsidR="00232F72" w:rsidTr="00980B3B">
        <w:trPr>
          <w:trHeight w:hRule="exact" w:val="768"/>
        </w:trPr>
        <w:tc>
          <w:tcPr>
            <w:tcW w:w="2298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10" w:line="240" w:lineRule="exact"/>
              <w:ind w:left="90"/>
              <w:rPr>
                <w:sz w:val="24"/>
                <w:szCs w:val="24"/>
              </w:rPr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P03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bac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232F72" w:rsidRDefault="00232F72" w:rsidP="00980B3B">
            <w:pPr>
              <w:spacing w:before="1" w:line="240" w:lineRule="exact"/>
              <w:ind w:left="9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SP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Sep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</w:tr>
      <w:tr w:rsidR="00232F72" w:rsidTr="00980B3B">
        <w:trPr>
          <w:trHeight w:hRule="exact" w:val="1274"/>
        </w:trPr>
        <w:tc>
          <w:tcPr>
            <w:tcW w:w="22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4" w:line="100" w:lineRule="exact"/>
              <w:ind w:left="90"/>
              <w:rPr>
                <w:sz w:val="10"/>
                <w:szCs w:val="10"/>
              </w:rPr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P04_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232F72" w:rsidRDefault="00232F72" w:rsidP="00980B3B">
            <w:pPr>
              <w:spacing w:before="5" w:line="240" w:lineRule="exact"/>
              <w:ind w:left="90" w:right="26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20S</w:t>
            </w:r>
          </w:p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ep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 xml:space="preserve">en </w:t>
            </w:r>
            <w:proofErr w:type="spellStart"/>
            <w:r>
              <w:rPr>
                <w:i/>
                <w:sz w:val="22"/>
                <w:szCs w:val="22"/>
              </w:rPr>
              <w:t>Br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ham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Pi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li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, Pe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er</w:t>
            </w:r>
          </w:p>
          <w:p w:rsidR="00232F72" w:rsidRDefault="00232F72" w:rsidP="00980B3B">
            <w:pPr>
              <w:spacing w:before="1" w:line="240" w:lineRule="exact"/>
              <w:ind w:left="90"/>
              <w:rPr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pacing w:val="1"/>
                <w:sz w:val="22"/>
                <w:szCs w:val="22"/>
              </w:rPr>
              <w:t>illi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 SP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</w:tr>
      <w:tr w:rsidR="00232F72" w:rsidTr="00980B3B">
        <w:trPr>
          <w:trHeight w:hRule="exact" w:val="1023"/>
        </w:trPr>
        <w:tc>
          <w:tcPr>
            <w:tcW w:w="22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10" w:line="160" w:lineRule="exact"/>
              <w:ind w:left="90"/>
              <w:rPr>
                <w:sz w:val="17"/>
                <w:szCs w:val="17"/>
              </w:rPr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P05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Repo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er</w:t>
            </w:r>
          </w:p>
          <w:p w:rsidR="00232F72" w:rsidRDefault="00232F72" w:rsidP="00980B3B">
            <w:pPr>
              <w:spacing w:before="2"/>
              <w:ind w:left="9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una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2017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14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  <w:p w:rsidR="00232F72" w:rsidRDefault="00232F72" w:rsidP="00980B3B">
            <w:pPr>
              <w:spacing w:before="1" w:line="240" w:lineRule="exact"/>
              <w:ind w:left="9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</w:tr>
      <w:tr w:rsidR="00232F72" w:rsidTr="00980B3B">
        <w:trPr>
          <w:trHeight w:hRule="exact" w:val="1022"/>
        </w:trPr>
        <w:tc>
          <w:tcPr>
            <w:tcW w:w="22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7" w:line="160" w:lineRule="exact"/>
              <w:ind w:left="90"/>
              <w:rPr>
                <w:sz w:val="17"/>
                <w:szCs w:val="17"/>
              </w:rPr>
            </w:pPr>
          </w:p>
          <w:p w:rsidR="00232F72" w:rsidRDefault="00232F72" w:rsidP="00980B3B">
            <w:pPr>
              <w:spacing w:line="200" w:lineRule="exact"/>
              <w:ind w:left="90"/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P06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  <w:p w:rsidR="00232F72" w:rsidRDefault="00232F72" w:rsidP="00980B3B">
            <w:pPr>
              <w:spacing w:before="5" w:line="240" w:lineRule="exact"/>
              <w:ind w:left="90" w:right="2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FP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upd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14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P08)</w:t>
            </w:r>
          </w:p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SP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</w:tr>
      <w:tr w:rsidR="00232F72" w:rsidTr="00980B3B">
        <w:trPr>
          <w:trHeight w:hRule="exact" w:val="768"/>
        </w:trPr>
        <w:tc>
          <w:tcPr>
            <w:tcW w:w="2298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10" w:line="240" w:lineRule="exact"/>
              <w:ind w:left="90"/>
              <w:rPr>
                <w:sz w:val="24"/>
                <w:szCs w:val="24"/>
              </w:rPr>
            </w:pPr>
          </w:p>
          <w:p w:rsidR="00232F72" w:rsidRDefault="00232F72" w:rsidP="00980B3B">
            <w:pPr>
              <w:ind w:lef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P07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before="1" w:line="240" w:lineRule="exact"/>
              <w:ind w:left="90" w:right="1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on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14-</w:t>
            </w:r>
          </w:p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P12_r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1)</w:t>
            </w:r>
            <w:r w:rsidR="00CA1900">
              <w:rPr>
                <w:i/>
                <w:sz w:val="22"/>
                <w:szCs w:val="22"/>
              </w:rPr>
              <w:t xml:space="preserve"> Secr</w:t>
            </w:r>
            <w:r w:rsidR="00CA1900">
              <w:rPr>
                <w:i/>
                <w:spacing w:val="-2"/>
                <w:sz w:val="22"/>
                <w:szCs w:val="22"/>
              </w:rPr>
              <w:t>e</w:t>
            </w:r>
            <w:r w:rsidR="00CA1900">
              <w:rPr>
                <w:i/>
                <w:spacing w:val="1"/>
                <w:sz w:val="22"/>
                <w:szCs w:val="22"/>
              </w:rPr>
              <w:t>t</w:t>
            </w:r>
            <w:r w:rsidR="00CA1900">
              <w:rPr>
                <w:i/>
                <w:sz w:val="22"/>
                <w:szCs w:val="22"/>
              </w:rPr>
              <w:t>a</w:t>
            </w:r>
            <w:r w:rsidR="00CA1900">
              <w:rPr>
                <w:i/>
                <w:spacing w:val="-2"/>
                <w:sz w:val="22"/>
                <w:szCs w:val="22"/>
              </w:rPr>
              <w:t>r</w:t>
            </w:r>
            <w:r w:rsidR="00CA1900">
              <w:rPr>
                <w:i/>
                <w:spacing w:val="1"/>
                <w:sz w:val="22"/>
                <w:szCs w:val="22"/>
              </w:rPr>
              <w:t>i</w:t>
            </w:r>
            <w:r w:rsidR="00CA1900">
              <w:rPr>
                <w:i/>
                <w:spacing w:val="-2"/>
                <w:sz w:val="22"/>
                <w:szCs w:val="22"/>
              </w:rPr>
              <w:t>a</w:t>
            </w:r>
            <w:r w:rsidR="00CA1900"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Sept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F72" w:rsidRDefault="00232F72" w:rsidP="00980B3B">
            <w:pPr>
              <w:spacing w:line="240" w:lineRule="exact"/>
              <w:ind w:left="90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</w:tr>
    </w:tbl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tbl>
      <w:tblPr>
        <w:tblpPr w:leftFromText="180" w:rightFromText="180" w:vertAnchor="text" w:horzAnchor="margin" w:tblpY="-2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3864"/>
        <w:gridCol w:w="1143"/>
        <w:gridCol w:w="1334"/>
      </w:tblGrid>
      <w:tr w:rsidR="00956B30" w:rsidTr="00956B30">
        <w:trPr>
          <w:trHeight w:hRule="exact" w:val="76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10" w:line="240" w:lineRule="exact"/>
              <w:rPr>
                <w:sz w:val="24"/>
                <w:szCs w:val="24"/>
              </w:rPr>
            </w:pPr>
          </w:p>
          <w:p w:rsidR="00956B30" w:rsidRDefault="00956B30" w:rsidP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P08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1" w:line="240" w:lineRule="exact"/>
              <w:ind w:left="102" w:right="40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on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bac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2018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P11)</w:t>
            </w:r>
          </w:p>
          <w:p w:rsidR="00956B30" w:rsidRDefault="00956B30" w:rsidP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line="240" w:lineRule="exact"/>
              <w:ind w:left="2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Sept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line="240" w:lineRule="exact"/>
              <w:ind w:left="486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956B30" w:rsidTr="00956B30">
        <w:trPr>
          <w:trHeight w:hRule="exact" w:val="76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12" w:line="240" w:lineRule="exact"/>
              <w:rPr>
                <w:sz w:val="24"/>
                <w:szCs w:val="24"/>
              </w:rPr>
            </w:pPr>
          </w:p>
          <w:p w:rsidR="00956B30" w:rsidRDefault="00956B30" w:rsidP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P09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of</w:t>
            </w:r>
          </w:p>
          <w:p w:rsidR="00956B30" w:rsidRDefault="00956B30" w:rsidP="00956B30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06</w:t>
            </w:r>
          </w:p>
          <w:p w:rsidR="00956B30" w:rsidRDefault="00956B30" w:rsidP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(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FC</w:t>
            </w:r>
            <w:r>
              <w:rPr>
                <w:i/>
                <w:sz w:val="22"/>
                <w:szCs w:val="22"/>
              </w:rPr>
              <w:t>14 At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achme</w:t>
            </w:r>
            <w:r>
              <w:rPr>
                <w:i/>
                <w:spacing w:val="-3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L)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12" w:line="240" w:lineRule="exact"/>
              <w:rPr>
                <w:sz w:val="24"/>
                <w:szCs w:val="24"/>
              </w:rPr>
            </w:pPr>
          </w:p>
          <w:p w:rsidR="00956B30" w:rsidRDefault="00956B30" w:rsidP="00956B30">
            <w:p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Feb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12" w:line="240" w:lineRule="exact"/>
              <w:rPr>
                <w:sz w:val="24"/>
                <w:szCs w:val="24"/>
              </w:rPr>
            </w:pPr>
          </w:p>
          <w:p w:rsidR="00956B30" w:rsidRDefault="00956B30" w:rsidP="00956B30">
            <w:pPr>
              <w:ind w:left="483" w:right="4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</w:tr>
      <w:tr w:rsidR="00956B30" w:rsidTr="00BD78B5">
        <w:trPr>
          <w:trHeight w:hRule="exact" w:val="813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12" w:line="240" w:lineRule="exact"/>
              <w:rPr>
                <w:sz w:val="24"/>
                <w:szCs w:val="24"/>
              </w:rPr>
            </w:pPr>
          </w:p>
          <w:p w:rsidR="00956B30" w:rsidRDefault="00956B30" w:rsidP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P10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4" w:line="240" w:lineRule="exact"/>
              <w:ind w:left="102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proofErr w:type="spellStart"/>
            <w:r>
              <w:rPr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nnual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Re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onal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bs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P02)</w:t>
            </w:r>
            <w:r w:rsidR="00BD78B5">
              <w:rPr>
                <w:sz w:val="22"/>
                <w:szCs w:val="22"/>
              </w:rPr>
              <w:t xml:space="preserve">  </w:t>
            </w:r>
            <w:r w:rsidR="00BD78B5" w:rsidRPr="00BD78B5">
              <w:rPr>
                <w:i/>
                <w:sz w:val="22"/>
                <w:szCs w:val="22"/>
              </w:rPr>
              <w:t xml:space="preserve"> Secretariat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ind w:left="2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Sept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/>
        </w:tc>
      </w:tr>
      <w:tr w:rsidR="00956B30" w:rsidTr="00956B30">
        <w:trPr>
          <w:trHeight w:hRule="exact" w:val="76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10" w:line="240" w:lineRule="exact"/>
              <w:rPr>
                <w:sz w:val="24"/>
                <w:szCs w:val="24"/>
              </w:rPr>
            </w:pPr>
          </w:p>
          <w:p w:rsidR="00956B30" w:rsidRDefault="00956B30" w:rsidP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P11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tif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:rsidR="00956B30" w:rsidRDefault="00956B30" w:rsidP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echan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956B30" w:rsidRDefault="00956B30" w:rsidP="00956B30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line="240" w:lineRule="exact"/>
              <w:ind w:lef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/>
        </w:tc>
      </w:tr>
      <w:tr w:rsidR="00956B30" w:rsidTr="00CA1900">
        <w:trPr>
          <w:trHeight w:hRule="exact" w:val="813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7" w:line="160" w:lineRule="exact"/>
              <w:rPr>
                <w:sz w:val="17"/>
                <w:szCs w:val="17"/>
              </w:rPr>
            </w:pPr>
          </w:p>
          <w:p w:rsidR="00956B30" w:rsidRDefault="00956B30" w:rsidP="00956B30">
            <w:pPr>
              <w:spacing w:line="200" w:lineRule="exact"/>
            </w:pPr>
          </w:p>
          <w:p w:rsidR="00956B30" w:rsidRDefault="00956B30" w:rsidP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P12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una</w:t>
            </w:r>
          </w:p>
          <w:p w:rsidR="00956B30" w:rsidRDefault="00956B30" w:rsidP="00CA1900">
            <w:pPr>
              <w:spacing w:before="6" w:line="240" w:lineRule="exact"/>
              <w:ind w:left="102" w:right="45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ks</w:t>
            </w:r>
            <w:r w:rsidR="00CA1900"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SP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FP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7" w:line="160" w:lineRule="exact"/>
              <w:rPr>
                <w:sz w:val="17"/>
                <w:szCs w:val="17"/>
              </w:rPr>
            </w:pPr>
          </w:p>
          <w:p w:rsidR="00956B30" w:rsidRDefault="00956B30" w:rsidP="00956B30">
            <w:pPr>
              <w:spacing w:line="200" w:lineRule="exact"/>
            </w:pPr>
          </w:p>
          <w:p w:rsidR="00956B30" w:rsidRDefault="00956B30" w:rsidP="00956B30">
            <w:pPr>
              <w:ind w:left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/>
        </w:tc>
      </w:tr>
      <w:tr w:rsidR="00956B30" w:rsidTr="00CA1900">
        <w:trPr>
          <w:trHeight w:hRule="exact" w:val="103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4" w:line="100" w:lineRule="exact"/>
              <w:rPr>
                <w:sz w:val="10"/>
                <w:szCs w:val="10"/>
              </w:rPr>
            </w:pPr>
          </w:p>
          <w:p w:rsidR="00956B30" w:rsidRDefault="00956B30" w:rsidP="00956B30">
            <w:pPr>
              <w:spacing w:line="200" w:lineRule="exact"/>
            </w:pPr>
          </w:p>
          <w:p w:rsidR="00956B30" w:rsidRDefault="00956B30" w:rsidP="00956B30">
            <w:pPr>
              <w:spacing w:line="200" w:lineRule="exact"/>
            </w:pPr>
          </w:p>
          <w:p w:rsidR="00956B30" w:rsidRDefault="00956B30" w:rsidP="00956B30">
            <w:pPr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P13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s</w:t>
            </w:r>
          </w:p>
          <w:p w:rsidR="00956B30" w:rsidRDefault="00956B30" w:rsidP="00CA1900">
            <w:pPr>
              <w:spacing w:before="5" w:line="240" w:lineRule="exact"/>
              <w:ind w:left="102" w:right="5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ew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echan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TT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ent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 w:rsidR="00CA1900">
              <w:rPr>
                <w:sz w:val="22"/>
                <w:szCs w:val="22"/>
              </w:rPr>
              <w:t xml:space="preserve">ng  </w:t>
            </w:r>
            <w:r w:rsidR="00BD78B5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Secr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>
            <w:pPr>
              <w:spacing w:before="4" w:line="100" w:lineRule="exact"/>
              <w:rPr>
                <w:sz w:val="10"/>
                <w:szCs w:val="10"/>
              </w:rPr>
            </w:pPr>
          </w:p>
          <w:p w:rsidR="00956B30" w:rsidRDefault="00956B30" w:rsidP="00956B30">
            <w:pPr>
              <w:spacing w:line="200" w:lineRule="exact"/>
            </w:pPr>
          </w:p>
          <w:p w:rsidR="00956B30" w:rsidRDefault="00956B30" w:rsidP="00956B30">
            <w:pPr>
              <w:spacing w:line="200" w:lineRule="exact"/>
            </w:pPr>
          </w:p>
          <w:p w:rsidR="00956B30" w:rsidRDefault="00956B30" w:rsidP="00956B30">
            <w:pPr>
              <w:ind w:lef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30" w:rsidRDefault="00956B30" w:rsidP="00956B30"/>
        </w:tc>
      </w:tr>
    </w:tbl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p w:rsidR="00143C76" w:rsidRDefault="00143C76" w:rsidP="00143C76">
      <w:pPr>
        <w:spacing w:before="24" w:line="300" w:lineRule="exact"/>
        <w:ind w:left="3372" w:right="3432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Ob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 xml:space="preserve">er </w:t>
      </w:r>
      <w:r>
        <w:rPr>
          <w:b/>
          <w:spacing w:val="-4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pe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p w:rsidR="00143C76" w:rsidRDefault="00143C76" w:rsidP="00143C76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4392"/>
        <w:gridCol w:w="877"/>
        <w:gridCol w:w="984"/>
      </w:tblGrid>
      <w:tr w:rsidR="00143C76" w:rsidTr="00B97A0B">
        <w:trPr>
          <w:trHeight w:hRule="exact" w:val="797"/>
        </w:trPr>
        <w:tc>
          <w:tcPr>
            <w:tcW w:w="238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4DFEB"/>
          </w:tcPr>
          <w:p w:rsidR="00143C76" w:rsidRDefault="00143C76" w:rsidP="00B97A0B">
            <w:pPr>
              <w:spacing w:before="13" w:line="260" w:lineRule="exact"/>
              <w:rPr>
                <w:sz w:val="26"/>
                <w:szCs w:val="26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-2"/>
                <w:sz w:val="22"/>
                <w:szCs w:val="22"/>
              </w:rPr>
              <w:t>5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pacing w:val="-2"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4DFEB"/>
          </w:tcPr>
          <w:p w:rsidR="00143C76" w:rsidRDefault="00143C76" w:rsidP="00B97A0B">
            <w:pPr>
              <w:spacing w:before="13" w:line="260" w:lineRule="exact"/>
              <w:rPr>
                <w:sz w:val="26"/>
                <w:szCs w:val="26"/>
              </w:rPr>
            </w:pPr>
          </w:p>
          <w:p w:rsidR="00143C76" w:rsidRDefault="00143C76" w:rsidP="00B97A0B">
            <w:pPr>
              <w:ind w:left="1933" w:right="193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4DFEB"/>
          </w:tcPr>
          <w:p w:rsidR="00143C76" w:rsidRDefault="00143C76" w:rsidP="00B97A0B">
            <w:pPr>
              <w:spacing w:before="18"/>
              <w:ind w:left="189" w:right="185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4DFEB"/>
          </w:tcPr>
          <w:p w:rsidR="00143C76" w:rsidRDefault="00143C76" w:rsidP="00B97A0B">
            <w:pPr>
              <w:spacing w:before="6" w:line="140" w:lineRule="exact"/>
              <w:rPr>
                <w:sz w:val="14"/>
                <w:szCs w:val="14"/>
              </w:rPr>
            </w:pPr>
          </w:p>
          <w:p w:rsidR="00143C76" w:rsidRDefault="00143C76" w:rsidP="00B97A0B">
            <w:pPr>
              <w:ind w:left="78" w:right="8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genda</w:t>
            </w:r>
          </w:p>
          <w:p w:rsidR="00143C76" w:rsidRDefault="00143C76" w:rsidP="00B97A0B">
            <w:pPr>
              <w:spacing w:line="240" w:lineRule="exact"/>
              <w:ind w:left="229" w:right="2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</w:p>
        </w:tc>
      </w:tr>
      <w:tr w:rsidR="00143C76" w:rsidTr="00B97A0B">
        <w:trPr>
          <w:trHeight w:hRule="exact" w:val="526"/>
        </w:trPr>
        <w:tc>
          <w:tcPr>
            <w:tcW w:w="23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5" w:line="120" w:lineRule="exact"/>
              <w:rPr>
                <w:sz w:val="12"/>
                <w:szCs w:val="12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P01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FC</w:t>
            </w:r>
            <w:r>
              <w:rPr>
                <w:sz w:val="22"/>
                <w:szCs w:val="22"/>
              </w:rPr>
              <w:t>15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B97A0B">
        <w:trPr>
          <w:trHeight w:hRule="exact" w:val="768"/>
        </w:trPr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10" w:line="240" w:lineRule="exact"/>
              <w:rPr>
                <w:sz w:val="24"/>
                <w:szCs w:val="24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P02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15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nal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ea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ood S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na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y</w:t>
            </w:r>
          </w:p>
          <w:p w:rsidR="00143C76" w:rsidRDefault="00143C76" w:rsidP="00B97A0B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Founda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on </w:t>
            </w:r>
            <w:r>
              <w:rPr>
                <w:i/>
                <w:spacing w:val="-2"/>
                <w:sz w:val="22"/>
                <w:szCs w:val="22"/>
              </w:rPr>
              <w:t>(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SF)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B97A0B">
        <w:trPr>
          <w:trHeight w:hRule="exact" w:val="1022"/>
        </w:trPr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9" w:line="160" w:lineRule="exact"/>
              <w:rPr>
                <w:sz w:val="17"/>
                <w:szCs w:val="17"/>
              </w:rPr>
            </w:pPr>
          </w:p>
          <w:p w:rsidR="00143C76" w:rsidRDefault="00143C76" w:rsidP="00B97A0B">
            <w:pPr>
              <w:spacing w:line="200" w:lineRule="exact"/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P03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op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143C76" w:rsidRDefault="00143C76" w:rsidP="00B97A0B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to ho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2"/>
                <w:sz w:val="22"/>
                <w:szCs w:val="22"/>
              </w:rPr>
              <w:t>W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 xml:space="preserve">F, </w:t>
            </w:r>
            <w:r>
              <w:rPr>
                <w:i/>
                <w:spacing w:val="-1"/>
                <w:sz w:val="22"/>
                <w:szCs w:val="22"/>
              </w:rPr>
              <w:t>B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rd</w:t>
            </w:r>
            <w:r>
              <w:rPr>
                <w:i/>
                <w:spacing w:val="1"/>
                <w:sz w:val="22"/>
                <w:szCs w:val="22"/>
              </w:rPr>
              <w:t>li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e, E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F,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P, </w:t>
            </w:r>
            <w:r>
              <w:rPr>
                <w:i/>
                <w:spacing w:val="-1"/>
                <w:sz w:val="22"/>
                <w:szCs w:val="22"/>
              </w:rPr>
              <w:t>ANCO</w:t>
            </w:r>
            <w:r>
              <w:rPr>
                <w:i/>
                <w:sz w:val="22"/>
                <w:szCs w:val="22"/>
              </w:rPr>
              <w:t>RS</w:t>
            </w:r>
          </w:p>
          <w:p w:rsidR="00143C76" w:rsidRDefault="00143C76" w:rsidP="00B97A0B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and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LF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</w:tr>
      <w:tr w:rsidR="00143C76" w:rsidTr="00B97A0B">
        <w:trPr>
          <w:trHeight w:hRule="exact" w:val="517"/>
        </w:trPr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5" w:line="120" w:lineRule="exact"/>
              <w:rPr>
                <w:sz w:val="12"/>
                <w:szCs w:val="12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P04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15</w:t>
            </w:r>
          </w:p>
          <w:p w:rsidR="00143C76" w:rsidRDefault="00143C76" w:rsidP="00B97A0B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Pew</w:t>
            </w:r>
            <w:r>
              <w:rPr>
                <w:i/>
                <w:spacing w:val="-1"/>
                <w:sz w:val="22"/>
                <w:szCs w:val="22"/>
              </w:rPr>
              <w:t xml:space="preserve"> C</w:t>
            </w:r>
            <w:r>
              <w:rPr>
                <w:i/>
                <w:sz w:val="22"/>
                <w:szCs w:val="22"/>
              </w:rPr>
              <w:t>har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 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us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s </w:t>
            </w:r>
            <w:r>
              <w:rPr>
                <w:i/>
                <w:spacing w:val="-1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3"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B97A0B">
        <w:trPr>
          <w:trHeight w:hRule="exact" w:val="1022"/>
        </w:trPr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7" w:line="160" w:lineRule="exact"/>
              <w:rPr>
                <w:sz w:val="17"/>
                <w:szCs w:val="17"/>
              </w:rPr>
            </w:pPr>
          </w:p>
          <w:p w:rsidR="00143C76" w:rsidRDefault="00143C76" w:rsidP="00B97A0B">
            <w:pPr>
              <w:spacing w:line="200" w:lineRule="exact"/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P05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</w:t>
            </w:r>
          </w:p>
          <w:p w:rsidR="00143C76" w:rsidRDefault="00143C76" w:rsidP="00B97A0B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Sub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by 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na</w:t>
            </w:r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ood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na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y Fou</w:t>
            </w:r>
            <w:r>
              <w:rPr>
                <w:i/>
                <w:spacing w:val="-3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da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on </w:t>
            </w:r>
            <w:r>
              <w:rPr>
                <w:i/>
                <w:spacing w:val="-4"/>
                <w:sz w:val="22"/>
                <w:szCs w:val="22"/>
              </w:rPr>
              <w:t>(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SSF)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B97A0B">
        <w:trPr>
          <w:trHeight w:hRule="exact" w:val="516"/>
        </w:trPr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5" w:line="120" w:lineRule="exact"/>
              <w:rPr>
                <w:sz w:val="12"/>
                <w:szCs w:val="12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P06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WC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15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 xml:space="preserve">e </w:t>
            </w:r>
            <w:r>
              <w:rPr>
                <w:i/>
                <w:spacing w:val="-3"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sh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B97A0B">
        <w:trPr>
          <w:trHeight w:hRule="exact" w:val="516"/>
        </w:trPr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5" w:line="120" w:lineRule="exact"/>
              <w:rPr>
                <w:sz w:val="12"/>
                <w:szCs w:val="12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P07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15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or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d 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de Fund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 N</w:t>
            </w:r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re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(WW</w:t>
            </w:r>
            <w:r>
              <w:rPr>
                <w:i/>
                <w:sz w:val="22"/>
                <w:szCs w:val="22"/>
              </w:rPr>
              <w:t>F)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B97A0B">
        <w:trPr>
          <w:trHeight w:hRule="exact" w:val="516"/>
        </w:trPr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5" w:line="120" w:lineRule="exact"/>
              <w:rPr>
                <w:sz w:val="12"/>
                <w:szCs w:val="12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P08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1" w:line="240" w:lineRule="exact"/>
              <w:ind w:left="102" w:right="3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 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</w:tbl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p w:rsidR="00232F72" w:rsidRDefault="00232F72" w:rsidP="00232F72">
      <w:pPr>
        <w:spacing w:line="200" w:lineRule="exact"/>
      </w:pPr>
    </w:p>
    <w:p w:rsidR="00232F72" w:rsidRDefault="00232F72" w:rsidP="00232F72">
      <w:pPr>
        <w:spacing w:before="32"/>
        <w:ind w:left="4349" w:right="4367"/>
        <w:rPr>
          <w:sz w:val="22"/>
          <w:szCs w:val="22"/>
        </w:rPr>
      </w:pPr>
    </w:p>
    <w:p w:rsidR="00232F72" w:rsidRDefault="00232F72" w:rsidP="00232F72">
      <w:pPr>
        <w:spacing w:before="32"/>
        <w:ind w:left="4349" w:right="4367"/>
        <w:rPr>
          <w:sz w:val="22"/>
          <w:szCs w:val="22"/>
        </w:rPr>
      </w:pPr>
    </w:p>
    <w:p w:rsidR="00232F72" w:rsidRDefault="00232F72" w:rsidP="00232F72">
      <w:pPr>
        <w:spacing w:before="32"/>
        <w:ind w:left="4349" w:right="4367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4770"/>
        <w:gridCol w:w="900"/>
        <w:gridCol w:w="825"/>
      </w:tblGrid>
      <w:tr w:rsidR="00143C76" w:rsidTr="004F4D10">
        <w:trPr>
          <w:trHeight w:hRule="exact" w:val="516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an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 O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ean</w:t>
            </w:r>
          </w:p>
          <w:p w:rsidR="00143C76" w:rsidRDefault="00143C76" w:rsidP="00B97A0B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Resou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ces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nd S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NCO</w:t>
            </w:r>
            <w:r>
              <w:rPr>
                <w:i/>
                <w:sz w:val="22"/>
                <w:szCs w:val="22"/>
              </w:rPr>
              <w:t>RS)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4F4D10">
        <w:trPr>
          <w:trHeight w:hRule="exact" w:val="516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5" w:line="120" w:lineRule="exact"/>
              <w:rPr>
                <w:sz w:val="12"/>
                <w:szCs w:val="12"/>
              </w:rPr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P09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WC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15</w:t>
            </w:r>
          </w:p>
          <w:p w:rsidR="00143C76" w:rsidRDefault="00143C76" w:rsidP="00B97A0B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nal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3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L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Founda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4F4D10">
        <w:trPr>
          <w:trHeight w:hRule="exact" w:val="1022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7" w:line="160" w:lineRule="exact"/>
              <w:rPr>
                <w:sz w:val="17"/>
                <w:szCs w:val="17"/>
              </w:rPr>
            </w:pPr>
          </w:p>
          <w:p w:rsidR="00143C76" w:rsidRDefault="00143C76" w:rsidP="00B97A0B">
            <w:pPr>
              <w:spacing w:line="200" w:lineRule="exact"/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P10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143C76" w:rsidRDefault="00143C76" w:rsidP="00B97A0B">
            <w:pPr>
              <w:spacing w:before="5" w:line="240" w:lineRule="exact"/>
              <w:ind w:left="102" w:right="55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sbou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ent </w:t>
            </w:r>
            <w:r>
              <w:rPr>
                <w:i/>
                <w:sz w:val="22"/>
                <w:szCs w:val="22"/>
              </w:rPr>
              <w:t>Aus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an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 O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ean Resou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ces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nd S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i/>
                <w:spacing w:val="-1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NCO</w:t>
            </w:r>
            <w:r>
              <w:rPr>
                <w:i/>
                <w:sz w:val="22"/>
                <w:szCs w:val="22"/>
              </w:rPr>
              <w:t>RS)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4F4D10">
        <w:trPr>
          <w:trHeight w:hRule="exact" w:val="1022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before="7" w:line="160" w:lineRule="exact"/>
              <w:rPr>
                <w:sz w:val="17"/>
                <w:szCs w:val="17"/>
              </w:rPr>
            </w:pPr>
          </w:p>
          <w:p w:rsidR="00143C76" w:rsidRDefault="00143C76" w:rsidP="00B97A0B">
            <w:pPr>
              <w:spacing w:line="200" w:lineRule="exact"/>
            </w:pPr>
          </w:p>
          <w:p w:rsidR="00143C76" w:rsidRDefault="00143C76" w:rsidP="00B97A0B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P11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</w:p>
          <w:p w:rsidR="00143C76" w:rsidRDefault="00143C76" w:rsidP="00B97A0B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an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 O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ean</w:t>
            </w:r>
          </w:p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Resou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ces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nd S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i/>
                <w:spacing w:val="-1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NCO</w:t>
            </w:r>
            <w:r>
              <w:rPr>
                <w:i/>
                <w:sz w:val="22"/>
                <w:szCs w:val="22"/>
              </w:rPr>
              <w:t>RS)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143C76" w:rsidP="00B97A0B"/>
        </w:tc>
      </w:tr>
      <w:tr w:rsidR="00143C76" w:rsidTr="004F4D10">
        <w:trPr>
          <w:trHeight w:hRule="exact" w:val="535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Default="00026455" w:rsidP="00026455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>OP12</w:t>
            </w:r>
          </w:p>
          <w:p w:rsidR="00A45F0A" w:rsidRDefault="00A45F0A" w:rsidP="00026455">
            <w:pPr>
              <w:ind w:left="101"/>
              <w:rPr>
                <w:color w:val="FF0000"/>
              </w:rPr>
            </w:pPr>
          </w:p>
          <w:p w:rsidR="00A45F0A" w:rsidRPr="003244E2" w:rsidRDefault="00A45F0A" w:rsidP="00026455">
            <w:pPr>
              <w:ind w:left="101"/>
              <w:rPr>
                <w:color w:val="FF0000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F0A" w:rsidRDefault="0025508C" w:rsidP="004F4D10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 xml:space="preserve"> 2018 Non Entangling FADs Infographic</w:t>
            </w:r>
          </w:p>
          <w:p w:rsidR="00A45F0A" w:rsidRPr="003244E2" w:rsidRDefault="00A45F0A" w:rsidP="004F4D10">
            <w:pPr>
              <w:ind w:left="101"/>
              <w:rPr>
                <w:color w:val="FF0000"/>
              </w:rPr>
            </w:pPr>
            <w:r w:rsidRPr="00A45F0A">
              <w:rPr>
                <w:i/>
                <w:color w:val="FF0000"/>
              </w:rPr>
              <w:t>International Seafood Sustainability</w:t>
            </w:r>
            <w:r>
              <w:rPr>
                <w:color w:val="FF0000"/>
              </w:rPr>
              <w:t xml:space="preserve"> </w:t>
            </w:r>
            <w:r w:rsidRPr="00A45F0A">
              <w:rPr>
                <w:i/>
                <w:color w:val="FF0000"/>
              </w:rPr>
              <w:t>Foundation (ISSF)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Pr="003244E2" w:rsidRDefault="0025508C" w:rsidP="00B97A0B">
            <w:pPr>
              <w:rPr>
                <w:color w:val="FF0000"/>
              </w:rPr>
            </w:pPr>
            <w:r w:rsidRPr="003244E2">
              <w:rPr>
                <w:color w:val="FF0000"/>
              </w:rPr>
              <w:t xml:space="preserve"> 10 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C76" w:rsidRPr="003244E2" w:rsidRDefault="003B04E2" w:rsidP="00B97A0B">
            <w:pPr>
              <w:rPr>
                <w:color w:val="FF0000"/>
              </w:rPr>
            </w:pPr>
            <w:r w:rsidRPr="003244E2">
              <w:rPr>
                <w:color w:val="FF0000"/>
              </w:rPr>
              <w:t xml:space="preserve"> 6.3</w:t>
            </w:r>
          </w:p>
        </w:tc>
      </w:tr>
      <w:tr w:rsidR="00026455" w:rsidTr="004F4D10">
        <w:trPr>
          <w:trHeight w:hRule="exact" w:val="535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026455" w:rsidP="00026455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>OP13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Default="00996F84" w:rsidP="004F4D10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 xml:space="preserve"> FAD Best Practices</w:t>
            </w:r>
          </w:p>
          <w:p w:rsidR="00A45F0A" w:rsidRPr="003244E2" w:rsidRDefault="00A45F0A" w:rsidP="004F4D10">
            <w:pPr>
              <w:ind w:left="101"/>
              <w:rPr>
                <w:color w:val="FF0000"/>
              </w:rPr>
            </w:pPr>
            <w:r w:rsidRPr="00A45F0A">
              <w:rPr>
                <w:i/>
                <w:color w:val="FF0000"/>
              </w:rPr>
              <w:t>International Seafood Sustainability</w:t>
            </w:r>
            <w:r>
              <w:rPr>
                <w:i/>
                <w:color w:val="FF0000"/>
              </w:rPr>
              <w:t xml:space="preserve"> </w:t>
            </w:r>
            <w:r w:rsidRPr="00A45F0A">
              <w:rPr>
                <w:i/>
                <w:color w:val="FF0000"/>
              </w:rPr>
              <w:t>Foundation (ISSF)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996F84" w:rsidP="00B97A0B">
            <w:pPr>
              <w:rPr>
                <w:color w:val="FF0000"/>
              </w:rPr>
            </w:pPr>
            <w:r w:rsidRPr="003244E2">
              <w:rPr>
                <w:color w:val="FF0000"/>
              </w:rPr>
              <w:t xml:space="preserve"> 10 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FA5BD6" w:rsidP="00B97A0B">
            <w:pPr>
              <w:rPr>
                <w:color w:val="FF0000"/>
              </w:rPr>
            </w:pPr>
            <w:r>
              <w:rPr>
                <w:color w:val="FF0000"/>
              </w:rPr>
              <w:t xml:space="preserve"> 6.3</w:t>
            </w:r>
          </w:p>
        </w:tc>
      </w:tr>
      <w:tr w:rsidR="00026455" w:rsidTr="004F4D10">
        <w:trPr>
          <w:trHeight w:hRule="exact" w:val="733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026455" w:rsidP="00026455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>OP14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Default="00996F84" w:rsidP="00996F84">
            <w:pPr>
              <w:ind w:left="115" w:right="14"/>
              <w:rPr>
                <w:color w:val="FF0000"/>
              </w:rPr>
            </w:pPr>
            <w:r w:rsidRPr="003244E2">
              <w:rPr>
                <w:color w:val="FF0000"/>
              </w:rPr>
              <w:t>Communique of a Civil Society Organisations Round Table on Pacific Fisheries</w:t>
            </w:r>
          </w:p>
          <w:p w:rsidR="00A45F0A" w:rsidRPr="003244E2" w:rsidRDefault="00A45F0A" w:rsidP="00996F84">
            <w:pPr>
              <w:ind w:left="115" w:right="14"/>
              <w:rPr>
                <w:color w:val="FF0000"/>
              </w:rPr>
            </w:pPr>
            <w:r w:rsidRPr="00A45F0A">
              <w:rPr>
                <w:i/>
                <w:color w:val="FF0000"/>
              </w:rPr>
              <w:t>World Wide Fund for Nature (WWF)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996F84" w:rsidP="00B97A0B">
            <w:pPr>
              <w:rPr>
                <w:color w:val="FF0000"/>
              </w:rPr>
            </w:pPr>
            <w:r w:rsidRPr="003244E2">
              <w:rPr>
                <w:color w:val="FF0000"/>
              </w:rPr>
              <w:t xml:space="preserve"> 11Dec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FA5BD6" w:rsidP="00B97A0B">
            <w:pPr>
              <w:rPr>
                <w:color w:val="FF0000"/>
              </w:rPr>
            </w:pPr>
            <w:r>
              <w:rPr>
                <w:color w:val="FF0000"/>
              </w:rPr>
              <w:t xml:space="preserve"> 4</w:t>
            </w:r>
          </w:p>
        </w:tc>
      </w:tr>
      <w:tr w:rsidR="00026455" w:rsidTr="004F4D10">
        <w:trPr>
          <w:trHeight w:hRule="exact" w:val="472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026455" w:rsidP="00026455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>OP15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F0A" w:rsidRDefault="00A45F0A" w:rsidP="004F4D10">
            <w:pPr>
              <w:ind w:left="101"/>
              <w:rPr>
                <w:color w:val="FF0000"/>
              </w:rPr>
            </w:pPr>
            <w:r>
              <w:rPr>
                <w:color w:val="FF0000"/>
              </w:rPr>
              <w:t xml:space="preserve"> Side Event - </w:t>
            </w:r>
            <w:r w:rsidR="00996F84" w:rsidRPr="003244E2">
              <w:rPr>
                <w:color w:val="FF0000"/>
              </w:rPr>
              <w:t>FADs Presentation Koehler</w:t>
            </w:r>
          </w:p>
          <w:p w:rsidR="00026455" w:rsidRPr="003244E2" w:rsidRDefault="00A45F0A" w:rsidP="004F4D10">
            <w:pPr>
              <w:ind w:left="10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A45F0A">
              <w:rPr>
                <w:i/>
                <w:color w:val="FF0000"/>
              </w:rPr>
              <w:t>International Seafood Sustainability</w:t>
            </w:r>
            <w:r>
              <w:rPr>
                <w:i/>
                <w:color w:val="FF0000"/>
              </w:rPr>
              <w:t xml:space="preserve"> </w:t>
            </w:r>
            <w:r w:rsidRPr="00A45F0A">
              <w:rPr>
                <w:i/>
                <w:color w:val="FF0000"/>
              </w:rPr>
              <w:t>Foundation (ISSF)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996F84" w:rsidP="006519D2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>11 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3B04E2" w:rsidP="00B97A0B">
            <w:pPr>
              <w:rPr>
                <w:color w:val="FF0000"/>
              </w:rPr>
            </w:pPr>
            <w:r w:rsidRPr="003244E2">
              <w:rPr>
                <w:color w:val="FF0000"/>
              </w:rPr>
              <w:t xml:space="preserve"> 6.3</w:t>
            </w:r>
          </w:p>
        </w:tc>
      </w:tr>
      <w:tr w:rsidR="00026455" w:rsidTr="006519D2">
        <w:trPr>
          <w:trHeight w:hRule="exact" w:val="526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026455" w:rsidP="00026455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>OP16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A45F0A" w:rsidP="004F4D10">
            <w:pPr>
              <w:ind w:left="10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996F84" w:rsidRPr="003244E2">
              <w:rPr>
                <w:color w:val="FF0000"/>
              </w:rPr>
              <w:t>Report on the Pacific Albacore Troll Fishery in the WCPFA</w:t>
            </w:r>
            <w:r>
              <w:rPr>
                <w:color w:val="FF0000"/>
              </w:rPr>
              <w:t xml:space="preserve"> - </w:t>
            </w:r>
            <w:r>
              <w:rPr>
                <w:i/>
                <w:color w:val="FF0000"/>
              </w:rPr>
              <w:t>Ocean Friends A</w:t>
            </w:r>
            <w:r w:rsidRPr="00A45F0A">
              <w:rPr>
                <w:i/>
                <w:color w:val="FF0000"/>
              </w:rPr>
              <w:t>gainst Driftnets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996F84" w:rsidP="006519D2">
            <w:pPr>
              <w:ind w:left="101"/>
              <w:rPr>
                <w:color w:val="FF0000"/>
              </w:rPr>
            </w:pPr>
            <w:r w:rsidRPr="003244E2">
              <w:rPr>
                <w:color w:val="FF0000"/>
              </w:rPr>
              <w:t>11 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455" w:rsidRPr="003244E2" w:rsidRDefault="00026455" w:rsidP="00B97A0B">
            <w:pPr>
              <w:rPr>
                <w:color w:val="FF0000"/>
              </w:rPr>
            </w:pPr>
          </w:p>
        </w:tc>
      </w:tr>
      <w:tr w:rsidR="006519D2" w:rsidTr="006519D2">
        <w:trPr>
          <w:trHeight w:hRule="exact" w:val="526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681259" w:rsidRDefault="006519D2" w:rsidP="00026455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OP17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681259" w:rsidRDefault="009150D2" w:rsidP="009150D2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 xml:space="preserve">A new method using AIS data to obtain independent compliance </w:t>
            </w:r>
            <w:proofErr w:type="gramStart"/>
            <w:r w:rsidRPr="00681259">
              <w:rPr>
                <w:color w:val="FF0000"/>
              </w:rPr>
              <w:t>data .</w:t>
            </w:r>
            <w:proofErr w:type="gram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681259" w:rsidRDefault="006519D2" w:rsidP="006519D2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12 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3244E2" w:rsidRDefault="006519D2" w:rsidP="00B97A0B">
            <w:pPr>
              <w:rPr>
                <w:color w:val="FF0000"/>
              </w:rPr>
            </w:pPr>
          </w:p>
        </w:tc>
      </w:tr>
      <w:tr w:rsidR="006519D2" w:rsidTr="006519D2">
        <w:trPr>
          <w:trHeight w:hRule="exact" w:val="526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681259" w:rsidRDefault="006519D2" w:rsidP="00026455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OP18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681259" w:rsidRDefault="006519D2" w:rsidP="004F4D10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WCPFC GFW-Birdlife night assessment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681259" w:rsidRDefault="006519D2" w:rsidP="006519D2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12 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9D2" w:rsidRPr="003244E2" w:rsidRDefault="006519D2" w:rsidP="00B97A0B">
            <w:pPr>
              <w:rPr>
                <w:color w:val="FF0000"/>
              </w:rPr>
            </w:pPr>
          </w:p>
        </w:tc>
      </w:tr>
      <w:tr w:rsidR="006519D2" w:rsidTr="004F4D10">
        <w:trPr>
          <w:trHeight w:hRule="exact" w:val="526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519D2" w:rsidRPr="00681259" w:rsidRDefault="006519D2" w:rsidP="00026455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OP19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519D2" w:rsidRPr="00681259" w:rsidRDefault="006519D2" w:rsidP="004F4D10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CNM Information Submitted by Nicaragua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519D2" w:rsidRPr="00681259" w:rsidRDefault="006519D2" w:rsidP="006519D2">
            <w:pPr>
              <w:ind w:left="101"/>
              <w:rPr>
                <w:color w:val="FF0000"/>
              </w:rPr>
            </w:pPr>
            <w:r w:rsidRPr="00681259">
              <w:rPr>
                <w:color w:val="FF0000"/>
              </w:rPr>
              <w:t>12 Dec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519D2" w:rsidRPr="003244E2" w:rsidRDefault="006519D2" w:rsidP="00B97A0B">
            <w:pPr>
              <w:rPr>
                <w:color w:val="FF0000"/>
              </w:rPr>
            </w:pPr>
          </w:p>
        </w:tc>
      </w:tr>
    </w:tbl>
    <w:p w:rsidR="00232F72" w:rsidRDefault="00232F72" w:rsidP="00232F72">
      <w:pPr>
        <w:spacing w:before="32"/>
        <w:ind w:left="4349" w:right="4367"/>
        <w:rPr>
          <w:sz w:val="22"/>
          <w:szCs w:val="22"/>
        </w:rPr>
      </w:pPr>
    </w:p>
    <w:p w:rsidR="00232F72" w:rsidRDefault="00232F72" w:rsidP="00232F72">
      <w:pPr>
        <w:spacing w:before="32"/>
        <w:ind w:left="4349" w:right="4367"/>
        <w:rPr>
          <w:sz w:val="22"/>
          <w:szCs w:val="22"/>
        </w:rPr>
      </w:pPr>
    </w:p>
    <w:p w:rsidR="00143C76" w:rsidRDefault="00143C76" w:rsidP="00143C76">
      <w:pPr>
        <w:spacing w:before="32"/>
        <w:ind w:left="990" w:right="4367"/>
        <w:rPr>
          <w:b/>
          <w:sz w:val="28"/>
          <w:szCs w:val="28"/>
        </w:rPr>
      </w:pPr>
    </w:p>
    <w:p w:rsidR="00143C76" w:rsidRDefault="00143C76" w:rsidP="00143C76">
      <w:pPr>
        <w:spacing w:before="32"/>
        <w:ind w:left="990" w:right="4367"/>
        <w:rPr>
          <w:b/>
          <w:sz w:val="28"/>
          <w:szCs w:val="28"/>
        </w:rPr>
      </w:pPr>
    </w:p>
    <w:p w:rsidR="00143C76" w:rsidRDefault="00143C76" w:rsidP="00143C76">
      <w:pPr>
        <w:spacing w:before="32"/>
        <w:ind w:left="990" w:right="4367"/>
        <w:rPr>
          <w:b/>
          <w:sz w:val="28"/>
          <w:szCs w:val="28"/>
        </w:rPr>
      </w:pPr>
    </w:p>
    <w:p w:rsidR="00143C76" w:rsidRDefault="00143C76" w:rsidP="00143C76">
      <w:pPr>
        <w:spacing w:before="32"/>
        <w:ind w:left="990" w:right="4367"/>
        <w:rPr>
          <w:b/>
          <w:sz w:val="28"/>
          <w:szCs w:val="28"/>
        </w:rPr>
      </w:pPr>
    </w:p>
    <w:p w:rsidR="00232F72" w:rsidRPr="00143C76" w:rsidRDefault="00143C76" w:rsidP="00143C76">
      <w:pPr>
        <w:spacing w:before="32"/>
        <w:ind w:left="990" w:right="4367"/>
        <w:rPr>
          <w:b/>
          <w:sz w:val="28"/>
          <w:szCs w:val="28"/>
        </w:rPr>
      </w:pPr>
      <w:r w:rsidRPr="00143C76">
        <w:rPr>
          <w:b/>
          <w:sz w:val="28"/>
          <w:szCs w:val="28"/>
        </w:rPr>
        <w:t>Secure site next page</w:t>
      </w:r>
    </w:p>
    <w:p w:rsidR="00232F72" w:rsidRDefault="00232F72" w:rsidP="00232F72">
      <w:pPr>
        <w:spacing w:before="32"/>
        <w:ind w:right="4367"/>
        <w:rPr>
          <w:sz w:val="22"/>
          <w:szCs w:val="22"/>
        </w:rPr>
        <w:sectPr w:rsidR="00232F72">
          <w:pgSz w:w="12240" w:h="15840"/>
          <w:pgMar w:top="1340" w:right="1660" w:bottom="280" w:left="1680" w:header="720" w:footer="720" w:gutter="0"/>
          <w:cols w:space="720"/>
        </w:sectPr>
      </w:pPr>
    </w:p>
    <w:p w:rsidR="008773E3" w:rsidRDefault="00956B30" w:rsidP="00143C76">
      <w:pPr>
        <w:spacing w:before="24"/>
        <w:rPr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CPFC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CC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Secure Sec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ents</w:t>
      </w:r>
    </w:p>
    <w:p w:rsidR="008773E3" w:rsidRDefault="00956B30">
      <w:pPr>
        <w:spacing w:line="300" w:lineRule="exact"/>
        <w:ind w:left="1904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eet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In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and </w:t>
      </w:r>
      <w:r>
        <w:rPr>
          <w:b/>
          <w:spacing w:val="-3"/>
          <w:position w:val="-1"/>
          <w:sz w:val="28"/>
          <w:szCs w:val="28"/>
        </w:rPr>
        <w:t>W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5"/>
          <w:position w:val="-1"/>
          <w:sz w:val="28"/>
          <w:szCs w:val="28"/>
        </w:rPr>
        <w:t>k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ers</w:t>
      </w:r>
    </w:p>
    <w:p w:rsidR="008773E3" w:rsidRDefault="00084080">
      <w:pPr>
        <w:spacing w:before="5" w:line="160" w:lineRule="exact"/>
        <w:rPr>
          <w:sz w:val="16"/>
          <w:szCs w:val="16"/>
        </w:rPr>
      </w:pPr>
      <w:r>
        <w:pict>
          <v:shape id="_x0000_s1027" type="#_x0000_t202" style="position:absolute;margin-left:89.95pt;margin-top:.65pt;width:432.6pt;height:87.8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0"/>
                    <w:gridCol w:w="4734"/>
                    <w:gridCol w:w="1052"/>
                    <w:gridCol w:w="982"/>
                  </w:tblGrid>
                  <w:tr w:rsidR="004351D4" w:rsidTr="00143C76">
                    <w:trPr>
                      <w:trHeight w:hRule="exact" w:val="506"/>
                    </w:trPr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473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line="240" w:lineRule="exact"/>
                          <w:ind w:left="140" w:right="14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</w:p>
                      <w:p w:rsidR="004351D4" w:rsidRDefault="004351D4">
                        <w:pPr>
                          <w:spacing w:before="1" w:line="240" w:lineRule="exact"/>
                          <w:ind w:left="255" w:right="25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line="240" w:lineRule="exact"/>
                          <w:ind w:left="75" w:right="7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genda</w:t>
                        </w:r>
                      </w:p>
                      <w:p w:rsidR="004351D4" w:rsidRDefault="004351D4">
                        <w:pPr>
                          <w:spacing w:before="1" w:line="240" w:lineRule="exact"/>
                          <w:ind w:left="226" w:right="22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</w:tr>
                  <w:tr w:rsidR="004351D4" w:rsidTr="00143C76">
                    <w:trPr>
                      <w:trHeight w:hRule="exact" w:val="528"/>
                    </w:trPr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51D4" w:rsidRDefault="004351D4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P01</w:t>
                        </w:r>
                      </w:p>
                    </w:tc>
                    <w:tc>
                      <w:tcPr>
                        <w:tcW w:w="473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/>
                          <w:ind w:left="100" w:right="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M 201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07 pa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h 19 annu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epo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ure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– s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e AR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2 page)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51D4" w:rsidRDefault="004351D4">
                        <w:pPr>
                          <w:ind w:left="1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31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51D4" w:rsidRDefault="004351D4">
                        <w:pPr>
                          <w:ind w:left="380" w:right="38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4351D4" w:rsidTr="00143C76">
                    <w:trPr>
                      <w:trHeight w:hRule="exact" w:val="528"/>
                    </w:trPr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351D4" w:rsidRDefault="004351D4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73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5"/>
                          <w:ind w:left="100" w:right="57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351D4" w:rsidRDefault="004351D4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4351D4" w:rsidRDefault="004351D4"/>
              </w:txbxContent>
            </v:textbox>
            <w10:wrap anchorx="page"/>
          </v:shape>
        </w:pict>
      </w: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8773E3">
      <w:pPr>
        <w:spacing w:line="200" w:lineRule="exact"/>
      </w:pPr>
    </w:p>
    <w:p w:rsidR="008773E3" w:rsidRDefault="00956B30">
      <w:pPr>
        <w:spacing w:before="29" w:line="260" w:lineRule="exact"/>
        <w:ind w:left="179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qu</w:t>
      </w:r>
      <w:r>
        <w:rPr>
          <w:b/>
          <w:position w:val="-1"/>
          <w:sz w:val="24"/>
          <w:szCs w:val="24"/>
        </w:rPr>
        <w:t>ir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ts u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the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tion 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MM</w:t>
      </w:r>
      <w:r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4919"/>
        <w:gridCol w:w="1225"/>
        <w:gridCol w:w="984"/>
      </w:tblGrid>
      <w:tr w:rsidR="008773E3">
        <w:trPr>
          <w:trHeight w:hRule="exact" w:val="506"/>
        </w:trPr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773E3" w:rsidRDefault="008773E3">
            <w:pPr>
              <w:spacing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773E3" w:rsidRDefault="008773E3">
            <w:pPr>
              <w:spacing w:line="120" w:lineRule="exact"/>
              <w:rPr>
                <w:sz w:val="12"/>
                <w:szCs w:val="12"/>
              </w:rPr>
            </w:pPr>
          </w:p>
          <w:p w:rsidR="008773E3" w:rsidRDefault="00956B3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773E3" w:rsidRDefault="00956B30">
            <w:pPr>
              <w:spacing w:line="240" w:lineRule="exact"/>
              <w:ind w:left="226" w:right="23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8773E3" w:rsidRDefault="00956B30">
            <w:pPr>
              <w:spacing w:before="1" w:line="240" w:lineRule="exact"/>
              <w:ind w:left="342" w:right="345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b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b/>
                <w:position w:val="-1"/>
                <w:sz w:val="22"/>
                <w:szCs w:val="22"/>
              </w:rPr>
              <w:t>e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773E3" w:rsidRDefault="00956B30">
            <w:pPr>
              <w:spacing w:line="240" w:lineRule="exact"/>
              <w:ind w:left="78" w:right="8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genda</w:t>
            </w:r>
          </w:p>
          <w:p w:rsidR="008773E3" w:rsidRDefault="00956B30">
            <w:pPr>
              <w:spacing w:before="1" w:line="240" w:lineRule="exact"/>
              <w:ind w:left="229" w:right="230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I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b/>
                <w:position w:val="-1"/>
                <w:sz w:val="22"/>
                <w:szCs w:val="22"/>
              </w:rPr>
              <w:t>m</w:t>
            </w:r>
          </w:p>
        </w:tc>
      </w:tr>
      <w:tr w:rsidR="008773E3">
        <w:trPr>
          <w:trHeight w:hRule="exact" w:val="775"/>
        </w:trPr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3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4-</w:t>
            </w:r>
          </w:p>
          <w:p w:rsidR="008773E3" w:rsidRDefault="00956B30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09_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ev1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2"/>
              <w:ind w:left="102" w:right="33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ew of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MS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and Sec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ew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MS and R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V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ure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4"/>
              <w:ind w:left="635"/>
            </w:pPr>
            <w:r>
              <w:t>8 Dec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4"/>
              <w:ind w:left="282"/>
            </w:pPr>
            <w:r>
              <w:rPr>
                <w:spacing w:val="2"/>
              </w:rPr>
              <w:t>F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1</w:t>
            </w:r>
            <w:r>
              <w:t>2</w:t>
            </w:r>
          </w:p>
        </w:tc>
      </w:tr>
    </w:tbl>
    <w:p w:rsidR="008773E3" w:rsidRDefault="008773E3">
      <w:pPr>
        <w:spacing w:before="2" w:line="220" w:lineRule="exact"/>
        <w:rPr>
          <w:sz w:val="22"/>
          <w:szCs w:val="22"/>
        </w:rPr>
      </w:pPr>
    </w:p>
    <w:p w:rsidR="008773E3" w:rsidRDefault="00084080">
      <w:pPr>
        <w:spacing w:before="24"/>
        <w:ind w:left="120"/>
        <w:rPr>
          <w:sz w:val="28"/>
          <w:szCs w:val="28"/>
        </w:rPr>
        <w:sectPr w:rsidR="008773E3">
          <w:footerReference w:type="default" r:id="rId10"/>
          <w:pgSz w:w="12240" w:h="15840"/>
          <w:pgMar w:top="1340" w:right="1220" w:bottom="280" w:left="1680" w:header="0" w:footer="768" w:gutter="0"/>
          <w:pgNumType w:start="9"/>
          <w:cols w:space="720"/>
        </w:sectPr>
      </w:pPr>
      <w:r>
        <w:pict>
          <v:shape id="_x0000_s1026" type="#_x0000_t202" style="position:absolute;left:0;text-align:left;margin-left:89.95pt;margin-top:17pt;width:456.35pt;height:218.8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00"/>
                    <w:gridCol w:w="4260"/>
                    <w:gridCol w:w="1335"/>
                    <w:gridCol w:w="914"/>
                  </w:tblGrid>
                  <w:tr w:rsidR="004351D4" w:rsidTr="00143C76">
                    <w:trPr>
                      <w:trHeight w:hRule="exact" w:val="750"/>
                    </w:trPr>
                    <w:tc>
                      <w:tcPr>
                        <w:tcW w:w="2600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351D4" w:rsidRDefault="004351D4">
                        <w:pPr>
                          <w:ind w:left="936" w:right="939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w w:val="99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</w:rPr>
                          <w:t>l</w:t>
                        </w:r>
                      </w:p>
                    </w:tc>
                    <w:tc>
                      <w:tcPr>
                        <w:tcW w:w="426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351D4" w:rsidRDefault="004351D4">
                        <w:pPr>
                          <w:ind w:left="1889" w:right="1892"/>
                          <w:jc w:val="center"/>
                        </w:pPr>
                        <w:r>
                          <w:rPr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itle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351D4" w:rsidRDefault="004351D4">
                        <w:pPr>
                          <w:ind w:left="121"/>
                        </w:pP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ss</w:t>
                        </w:r>
                        <w:r>
                          <w:rPr>
                            <w:b/>
                          </w:rPr>
                          <w:t>ue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1DBDB"/>
                      </w:tcPr>
                      <w:p w:rsidR="004351D4" w:rsidRDefault="004351D4">
                        <w:pPr>
                          <w:spacing w:line="200" w:lineRule="exact"/>
                          <w:ind w:left="79" w:right="80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g</w:t>
                        </w:r>
                        <w:r>
                          <w:rPr>
                            <w:b/>
                            <w:w w:val="99"/>
                          </w:rPr>
                          <w:t>enda</w:t>
                        </w:r>
                      </w:p>
                      <w:p w:rsidR="004351D4" w:rsidRDefault="004351D4">
                        <w:pPr>
                          <w:spacing w:before="34"/>
                          <w:ind w:left="216" w:right="216"/>
                          <w:jc w:val="center"/>
                        </w:pPr>
                        <w:r>
                          <w:rPr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w w:val="99"/>
                          </w:rPr>
                          <w:t>m</w:t>
                        </w:r>
                      </w:p>
                    </w:tc>
                  </w:tr>
                  <w:tr w:rsidR="004351D4" w:rsidTr="00143C76">
                    <w:trPr>
                      <w:trHeight w:hRule="exact" w:val="781"/>
                    </w:trPr>
                    <w:tc>
                      <w:tcPr>
                        <w:tcW w:w="2600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51D4" w:rsidRDefault="004351D4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spacing w:line="200" w:lineRule="exact"/>
                        </w:pPr>
                      </w:p>
                      <w:p w:rsidR="004351D4" w:rsidRDefault="004351D4">
                        <w:pPr>
                          <w:ind w:left="1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W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CP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2018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tt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</w:t>
                        </w:r>
                      </w:p>
                    </w:tc>
                    <w:tc>
                      <w:tcPr>
                        <w:tcW w:w="426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4" w:line="240" w:lineRule="exact"/>
                          <w:ind w:left="102" w:right="28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2018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07 – ex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f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sub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ed 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f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equ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351D4" w:rsidRDefault="004351D4">
                        <w:pPr>
                          <w:ind w:left="364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g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351D4" w:rsidRDefault="004351D4">
                        <w:pPr>
                          <w:ind w:left="289" w:right="290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w w:val="99"/>
                          </w:rPr>
                          <w:t>.3</w:t>
                        </w:r>
                      </w:p>
                    </w:tc>
                  </w:tr>
                  <w:tr w:rsidR="004351D4" w:rsidTr="00143C76">
                    <w:trPr>
                      <w:trHeight w:hRule="exact" w:val="516"/>
                    </w:trPr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51D4" w:rsidRDefault="004351D4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351D4" w:rsidRDefault="004351D4">
                        <w:pPr>
                          <w:ind w:left="1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W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CP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2018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tt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1</w:t>
                        </w:r>
                      </w:p>
                    </w:tc>
                    <w:tc>
                      <w:tcPr>
                        <w:tcW w:w="426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1" w:line="240" w:lineRule="exact"/>
                          <w:ind w:left="102" w:right="3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by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 pos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WC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51D4" w:rsidRDefault="004351D4">
                        <w:pPr>
                          <w:ind w:left="369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51D4" w:rsidRDefault="004351D4">
                        <w:pPr>
                          <w:ind w:left="280" w:right="28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w w:val="99"/>
                          </w:rPr>
                          <w:t>.3</w:t>
                        </w:r>
                      </w:p>
                    </w:tc>
                  </w:tr>
                  <w:tr w:rsidR="004351D4" w:rsidTr="00143C76">
                    <w:trPr>
                      <w:trHeight w:hRule="exact" w:val="516"/>
                    </w:trPr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51D4" w:rsidRDefault="004351D4">
                        <w:pPr>
                          <w:spacing w:before="44"/>
                          <w:ind w:left="1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W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CP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2018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tt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</w:p>
                      <w:p w:rsidR="004351D4" w:rsidRDefault="004351D4">
                        <w:pPr>
                          <w:spacing w:before="1"/>
                          <w:ind w:left="1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EC</w:t>
                        </w:r>
                      </w:p>
                    </w:tc>
                    <w:tc>
                      <w:tcPr>
                        <w:tcW w:w="426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Ecuad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enew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51D4" w:rsidRDefault="004351D4">
                        <w:pPr>
                          <w:ind w:left="420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7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l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line="220" w:lineRule="exact"/>
                          <w:ind w:left="287" w:right="289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w w:val="99"/>
                          </w:rPr>
                          <w:t>.3</w:t>
                        </w:r>
                      </w:p>
                    </w:tc>
                  </w:tr>
                  <w:tr w:rsidR="004351D4" w:rsidTr="00143C76">
                    <w:trPr>
                      <w:trHeight w:hRule="exact" w:val="516"/>
                    </w:trPr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51D4" w:rsidRDefault="004351D4">
                        <w:pPr>
                          <w:spacing w:before="44"/>
                          <w:ind w:left="1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</w:rPr>
                          <w:t>W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CP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2018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tt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3</w:t>
                        </w:r>
                      </w:p>
                      <w:p w:rsidR="004351D4" w:rsidRDefault="004351D4">
                        <w:pPr>
                          <w:spacing w:before="1"/>
                          <w:ind w:left="102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SV</w:t>
                        </w:r>
                      </w:p>
                    </w:tc>
                    <w:tc>
                      <w:tcPr>
                        <w:tcW w:w="426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El Sa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equ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CN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</w:p>
                      <w:p w:rsidR="004351D4" w:rsidRDefault="004351D4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351D4" w:rsidRDefault="004351D4">
                        <w:pPr>
                          <w:ind w:left="352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 xml:space="preserve">1 </w:t>
                        </w:r>
                        <w:r>
                          <w:rPr>
                            <w:spacing w:val="1"/>
                          </w:rPr>
                          <w:t>May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51D4" w:rsidRDefault="004351D4">
                        <w:pPr>
                          <w:spacing w:line="220" w:lineRule="exact"/>
                          <w:ind w:left="287" w:right="289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w w:val="99"/>
                          </w:rPr>
                          <w:t>.3</w:t>
                        </w:r>
                      </w:p>
                    </w:tc>
                  </w:tr>
                </w:tbl>
                <w:p w:rsidR="004351D4" w:rsidRDefault="004351D4"/>
              </w:txbxContent>
            </v:textbox>
            <w10:wrap anchorx="page"/>
          </v:shape>
        </w:pict>
      </w:r>
      <w:r w:rsidR="00956B30">
        <w:rPr>
          <w:b/>
          <w:spacing w:val="-1"/>
          <w:sz w:val="28"/>
          <w:szCs w:val="28"/>
        </w:rPr>
        <w:t>CC</w:t>
      </w:r>
      <w:r w:rsidR="00956B30">
        <w:rPr>
          <w:b/>
          <w:sz w:val="28"/>
          <w:szCs w:val="28"/>
        </w:rPr>
        <w:t>M</w:t>
      </w:r>
      <w:r w:rsidR="00956B30">
        <w:rPr>
          <w:b/>
          <w:spacing w:val="-1"/>
          <w:sz w:val="28"/>
          <w:szCs w:val="28"/>
        </w:rPr>
        <w:t xml:space="preserve"> </w:t>
      </w:r>
      <w:r w:rsidR="00956B30">
        <w:rPr>
          <w:b/>
          <w:sz w:val="28"/>
          <w:szCs w:val="28"/>
        </w:rPr>
        <w:t>Secure Sect</w:t>
      </w:r>
      <w:r w:rsidR="00956B30">
        <w:rPr>
          <w:b/>
          <w:spacing w:val="-1"/>
          <w:sz w:val="28"/>
          <w:szCs w:val="28"/>
        </w:rPr>
        <w:t>io</w:t>
      </w:r>
      <w:r w:rsidR="00956B30">
        <w:rPr>
          <w:b/>
          <w:sz w:val="28"/>
          <w:szCs w:val="28"/>
        </w:rPr>
        <w:t xml:space="preserve">n: </w:t>
      </w:r>
      <w:r w:rsidR="00956B30">
        <w:rPr>
          <w:b/>
          <w:spacing w:val="-2"/>
          <w:sz w:val="28"/>
          <w:szCs w:val="28"/>
        </w:rPr>
        <w:t>C</w:t>
      </w:r>
      <w:r w:rsidR="00956B30">
        <w:rPr>
          <w:b/>
          <w:spacing w:val="1"/>
          <w:sz w:val="28"/>
          <w:szCs w:val="28"/>
        </w:rPr>
        <w:t>oo</w:t>
      </w:r>
      <w:r w:rsidR="00956B30">
        <w:rPr>
          <w:b/>
          <w:sz w:val="28"/>
          <w:szCs w:val="28"/>
        </w:rPr>
        <w:t>p</w:t>
      </w:r>
      <w:r w:rsidR="00956B30">
        <w:rPr>
          <w:b/>
          <w:spacing w:val="-3"/>
          <w:sz w:val="28"/>
          <w:szCs w:val="28"/>
        </w:rPr>
        <w:t>e</w:t>
      </w:r>
      <w:r w:rsidR="00956B30">
        <w:rPr>
          <w:b/>
          <w:sz w:val="28"/>
          <w:szCs w:val="28"/>
        </w:rPr>
        <w:t>r</w:t>
      </w:r>
      <w:r w:rsidR="00956B30">
        <w:rPr>
          <w:b/>
          <w:spacing w:val="1"/>
          <w:sz w:val="28"/>
          <w:szCs w:val="28"/>
        </w:rPr>
        <w:t>a</w:t>
      </w:r>
      <w:r w:rsidR="00956B30">
        <w:rPr>
          <w:b/>
          <w:spacing w:val="-2"/>
          <w:sz w:val="28"/>
          <w:szCs w:val="28"/>
        </w:rPr>
        <w:t>t</w:t>
      </w:r>
      <w:r w:rsidR="00956B30">
        <w:rPr>
          <w:b/>
          <w:spacing w:val="1"/>
          <w:sz w:val="28"/>
          <w:szCs w:val="28"/>
        </w:rPr>
        <w:t>i</w:t>
      </w:r>
      <w:r w:rsidR="00956B30">
        <w:rPr>
          <w:b/>
          <w:spacing w:val="-3"/>
          <w:sz w:val="28"/>
          <w:szCs w:val="28"/>
        </w:rPr>
        <w:t>n</w:t>
      </w:r>
      <w:r w:rsidR="00956B30">
        <w:rPr>
          <w:b/>
          <w:sz w:val="28"/>
          <w:szCs w:val="28"/>
        </w:rPr>
        <w:t>g</w:t>
      </w:r>
      <w:r w:rsidR="00956B30">
        <w:rPr>
          <w:b/>
          <w:spacing w:val="1"/>
          <w:sz w:val="28"/>
          <w:szCs w:val="28"/>
        </w:rPr>
        <w:t xml:space="preserve"> </w:t>
      </w:r>
      <w:r w:rsidR="00956B30">
        <w:rPr>
          <w:b/>
          <w:spacing w:val="-2"/>
          <w:sz w:val="28"/>
          <w:szCs w:val="28"/>
        </w:rPr>
        <w:t>N</w:t>
      </w:r>
      <w:r w:rsidR="00956B30">
        <w:rPr>
          <w:b/>
          <w:spacing w:val="1"/>
          <w:sz w:val="28"/>
          <w:szCs w:val="28"/>
        </w:rPr>
        <w:t>o</w:t>
      </w:r>
      <w:r w:rsidR="00956B30">
        <w:rPr>
          <w:b/>
          <w:sz w:val="28"/>
          <w:szCs w:val="28"/>
        </w:rPr>
        <w:t>n-</w:t>
      </w:r>
      <w:r w:rsidR="00956B30">
        <w:rPr>
          <w:b/>
          <w:spacing w:val="-1"/>
          <w:sz w:val="28"/>
          <w:szCs w:val="28"/>
        </w:rPr>
        <w:t>M</w:t>
      </w:r>
      <w:r w:rsidR="00956B30">
        <w:rPr>
          <w:b/>
          <w:sz w:val="28"/>
          <w:szCs w:val="28"/>
        </w:rPr>
        <w:t>e</w:t>
      </w:r>
      <w:r w:rsidR="00956B30">
        <w:rPr>
          <w:b/>
          <w:spacing w:val="-3"/>
          <w:sz w:val="28"/>
          <w:szCs w:val="28"/>
        </w:rPr>
        <w:t>m</w:t>
      </w:r>
      <w:r w:rsidR="00956B30">
        <w:rPr>
          <w:b/>
          <w:sz w:val="28"/>
          <w:szCs w:val="28"/>
        </w:rPr>
        <w:t>ber reques</w:t>
      </w:r>
      <w:r w:rsidR="00956B30">
        <w:rPr>
          <w:b/>
          <w:spacing w:val="-1"/>
          <w:sz w:val="28"/>
          <w:szCs w:val="28"/>
        </w:rPr>
        <w:t>t</w:t>
      </w:r>
      <w:r w:rsidR="00956B30">
        <w:rPr>
          <w:b/>
          <w:sz w:val="28"/>
          <w:szCs w:val="28"/>
        </w:rPr>
        <w:t>s</w:t>
      </w:r>
      <w:r w:rsidR="00956B30">
        <w:rPr>
          <w:b/>
          <w:spacing w:val="1"/>
          <w:sz w:val="28"/>
          <w:szCs w:val="28"/>
        </w:rPr>
        <w:t xml:space="preserve"> </w:t>
      </w:r>
      <w:r w:rsidR="00956B30">
        <w:rPr>
          <w:b/>
          <w:spacing w:val="-3"/>
          <w:sz w:val="28"/>
          <w:szCs w:val="28"/>
        </w:rPr>
        <w:t>f</w:t>
      </w:r>
      <w:r w:rsidR="00956B30">
        <w:rPr>
          <w:b/>
          <w:spacing w:val="1"/>
          <w:sz w:val="28"/>
          <w:szCs w:val="28"/>
        </w:rPr>
        <w:t>o</w:t>
      </w:r>
      <w:r w:rsidR="00956B30">
        <w:rPr>
          <w:b/>
          <w:sz w:val="28"/>
          <w:szCs w:val="28"/>
        </w:rPr>
        <w:t xml:space="preserve">r </w:t>
      </w:r>
      <w:r w:rsidR="00956B30">
        <w:rPr>
          <w:b/>
          <w:spacing w:val="-2"/>
          <w:sz w:val="28"/>
          <w:szCs w:val="28"/>
        </w:rPr>
        <w:t>2</w:t>
      </w:r>
      <w:r w:rsidR="00956B30">
        <w:rPr>
          <w:b/>
          <w:spacing w:val="-1"/>
          <w:sz w:val="28"/>
          <w:szCs w:val="28"/>
        </w:rPr>
        <w:t>0</w:t>
      </w:r>
      <w:r w:rsidR="00956B30">
        <w:rPr>
          <w:b/>
          <w:spacing w:val="1"/>
          <w:sz w:val="28"/>
          <w:szCs w:val="28"/>
        </w:rPr>
        <w:t>1</w:t>
      </w:r>
      <w:r w:rsidR="00956B30">
        <w:rPr>
          <w:b/>
          <w:sz w:val="28"/>
          <w:szCs w:val="28"/>
        </w:rPr>
        <w:t>8</w:t>
      </w:r>
    </w:p>
    <w:p w:rsidR="008773E3" w:rsidRDefault="008773E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4260"/>
        <w:gridCol w:w="1335"/>
        <w:gridCol w:w="914"/>
      </w:tblGrid>
      <w:tr w:rsidR="008773E3">
        <w:trPr>
          <w:trHeight w:hRule="exact" w:val="516"/>
        </w:trPr>
        <w:tc>
          <w:tcPr>
            <w:tcW w:w="2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8773E3" w:rsidRDefault="00956B30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MX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enew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773E3" w:rsidRDefault="00956B30">
            <w:pPr>
              <w:spacing w:before="2"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8773E3">
            <w:pPr>
              <w:spacing w:before="7" w:line="120" w:lineRule="exact"/>
              <w:rPr>
                <w:sz w:val="13"/>
                <w:szCs w:val="13"/>
              </w:rPr>
            </w:pPr>
          </w:p>
          <w:p w:rsidR="008773E3" w:rsidRDefault="00956B30">
            <w:pPr>
              <w:ind w:left="395"/>
            </w:pPr>
            <w:r>
              <w:rPr>
                <w:spacing w:val="1"/>
              </w:rPr>
              <w:t>2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n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20" w:lineRule="exact"/>
              <w:ind w:left="285" w:right="286"/>
              <w:jc w:val="center"/>
            </w:pPr>
            <w:r>
              <w:rPr>
                <w:spacing w:val="1"/>
                <w:w w:val="99"/>
              </w:rPr>
              <w:t>3</w:t>
            </w:r>
            <w:r>
              <w:rPr>
                <w:w w:val="99"/>
              </w:rPr>
              <w:t>.3</w:t>
            </w:r>
          </w:p>
        </w:tc>
      </w:tr>
      <w:tr w:rsidR="008773E3">
        <w:trPr>
          <w:trHeight w:hRule="exact" w:val="516"/>
        </w:trPr>
        <w:tc>
          <w:tcPr>
            <w:tcW w:w="2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8773E3" w:rsidRDefault="00956B30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LR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ew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773E3" w:rsidRDefault="00956B30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20" w:lineRule="exact"/>
              <w:rPr>
                <w:sz w:val="13"/>
                <w:szCs w:val="13"/>
              </w:rPr>
            </w:pPr>
          </w:p>
          <w:p w:rsidR="008773E3" w:rsidRDefault="00956B30">
            <w:pPr>
              <w:ind w:left="417"/>
            </w:pPr>
            <w:r>
              <w:rPr>
                <w:spacing w:val="1"/>
              </w:rPr>
              <w:t>2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l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20" w:lineRule="exact"/>
              <w:ind w:left="285" w:right="286"/>
              <w:jc w:val="center"/>
            </w:pPr>
            <w:r>
              <w:rPr>
                <w:spacing w:val="1"/>
                <w:w w:val="99"/>
              </w:rPr>
              <w:t>3</w:t>
            </w:r>
            <w:r>
              <w:rPr>
                <w:w w:val="99"/>
              </w:rPr>
              <w:t>.3</w:t>
            </w:r>
          </w:p>
        </w:tc>
      </w:tr>
      <w:tr w:rsidR="008773E3">
        <w:trPr>
          <w:trHeight w:hRule="exact" w:val="516"/>
        </w:trPr>
        <w:tc>
          <w:tcPr>
            <w:tcW w:w="2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8773E3" w:rsidRDefault="00956B30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PA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enew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773E3" w:rsidRDefault="00956B30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20" w:lineRule="exact"/>
              <w:rPr>
                <w:sz w:val="13"/>
                <w:szCs w:val="13"/>
              </w:rPr>
            </w:pPr>
          </w:p>
          <w:p w:rsidR="008773E3" w:rsidRDefault="00956B30">
            <w:pPr>
              <w:ind w:left="395"/>
            </w:pPr>
            <w:r>
              <w:rPr>
                <w:spacing w:val="1"/>
              </w:rPr>
              <w:t>2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n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20" w:lineRule="exact"/>
              <w:ind w:left="285" w:right="286"/>
              <w:jc w:val="center"/>
            </w:pPr>
            <w:r>
              <w:rPr>
                <w:spacing w:val="1"/>
                <w:w w:val="99"/>
              </w:rPr>
              <w:t>3</w:t>
            </w:r>
            <w:r>
              <w:rPr>
                <w:w w:val="99"/>
              </w:rPr>
              <w:t>.3</w:t>
            </w:r>
          </w:p>
        </w:tc>
      </w:tr>
      <w:tr w:rsidR="008773E3">
        <w:trPr>
          <w:trHeight w:hRule="exact" w:val="516"/>
        </w:trPr>
        <w:tc>
          <w:tcPr>
            <w:tcW w:w="2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8773E3" w:rsidRDefault="00956B30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VN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CN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773E3" w:rsidRDefault="00956B30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20" w:lineRule="exact"/>
              <w:rPr>
                <w:sz w:val="13"/>
                <w:szCs w:val="13"/>
              </w:rPr>
            </w:pPr>
          </w:p>
          <w:p w:rsidR="008773E3" w:rsidRDefault="00956B30">
            <w:pPr>
              <w:ind w:left="361"/>
            </w:pPr>
            <w:r>
              <w:rPr>
                <w:spacing w:val="1"/>
              </w:rPr>
              <w:t>1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u</w:t>
            </w:r>
            <w:r>
              <w:t>g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20" w:lineRule="exact"/>
              <w:ind w:left="285" w:right="286"/>
              <w:jc w:val="center"/>
            </w:pPr>
            <w:r>
              <w:rPr>
                <w:spacing w:val="1"/>
                <w:w w:val="99"/>
              </w:rPr>
              <w:t>3</w:t>
            </w:r>
            <w:r>
              <w:rPr>
                <w:w w:val="99"/>
              </w:rPr>
              <w:t>.3</w:t>
            </w:r>
          </w:p>
        </w:tc>
      </w:tr>
      <w:tr w:rsidR="008773E3">
        <w:trPr>
          <w:trHeight w:hRule="exact" w:val="516"/>
        </w:trPr>
        <w:tc>
          <w:tcPr>
            <w:tcW w:w="2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8773E3" w:rsidRDefault="00956B30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TH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CN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773E3" w:rsidRDefault="00956B30">
            <w:pPr>
              <w:spacing w:before="1"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20" w:lineRule="exact"/>
              <w:rPr>
                <w:sz w:val="13"/>
                <w:szCs w:val="13"/>
              </w:rPr>
            </w:pPr>
          </w:p>
          <w:p w:rsidR="008773E3" w:rsidRDefault="00956B30">
            <w:pPr>
              <w:ind w:left="417"/>
            </w:pPr>
            <w:r>
              <w:rPr>
                <w:spacing w:val="1"/>
              </w:rPr>
              <w:t>1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l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73E3" w:rsidRDefault="00956B30">
            <w:pPr>
              <w:spacing w:line="220" w:lineRule="exact"/>
              <w:ind w:left="285" w:right="286"/>
              <w:jc w:val="center"/>
            </w:pPr>
            <w:r>
              <w:rPr>
                <w:spacing w:val="1"/>
                <w:w w:val="99"/>
              </w:rPr>
              <w:t>3</w:t>
            </w:r>
            <w:r>
              <w:rPr>
                <w:w w:val="99"/>
              </w:rPr>
              <w:t>.3</w:t>
            </w:r>
          </w:p>
        </w:tc>
      </w:tr>
      <w:tr w:rsidR="008773E3">
        <w:trPr>
          <w:trHeight w:hRule="exact" w:val="518"/>
        </w:trPr>
        <w:tc>
          <w:tcPr>
            <w:tcW w:w="26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  <w:p w:rsidR="008773E3" w:rsidRDefault="00956B30">
            <w:pPr>
              <w:spacing w:before="1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NI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CN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773E3" w:rsidRDefault="00956B30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20" w:lineRule="exact"/>
              <w:rPr>
                <w:sz w:val="13"/>
                <w:szCs w:val="13"/>
              </w:rPr>
            </w:pPr>
          </w:p>
          <w:p w:rsidR="008773E3" w:rsidRDefault="00956B30">
            <w:pPr>
              <w:ind w:left="366"/>
            </w:pPr>
            <w:r>
              <w:rPr>
                <w:spacing w:val="1"/>
              </w:rPr>
              <w:t>2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ly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20" w:lineRule="exact"/>
              <w:ind w:left="285" w:right="286"/>
              <w:jc w:val="center"/>
            </w:pPr>
            <w:r>
              <w:rPr>
                <w:spacing w:val="1"/>
                <w:w w:val="99"/>
              </w:rPr>
              <w:t>3</w:t>
            </w:r>
            <w:r>
              <w:rPr>
                <w:w w:val="99"/>
              </w:rPr>
              <w:t>.3</w:t>
            </w:r>
          </w:p>
        </w:tc>
      </w:tr>
      <w:tr w:rsidR="008773E3">
        <w:trPr>
          <w:trHeight w:hRule="exact" w:val="598"/>
        </w:trPr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9" w:line="100" w:lineRule="exact"/>
              <w:rPr>
                <w:sz w:val="11"/>
                <w:szCs w:val="11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C15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76" w:lineRule="auto"/>
              <w:ind w:left="100" w:righ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CN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pos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8" w:line="140" w:lineRule="exact"/>
              <w:rPr>
                <w:sz w:val="15"/>
                <w:szCs w:val="15"/>
              </w:rPr>
            </w:pPr>
          </w:p>
          <w:p w:rsidR="008773E3" w:rsidRDefault="00956B30">
            <w:pPr>
              <w:ind w:left="388"/>
            </w:pPr>
            <w:r>
              <w:rPr>
                <w:spacing w:val="1"/>
              </w:rPr>
              <w:t>2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Oct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20" w:lineRule="exact"/>
              <w:ind w:left="286" w:right="288"/>
              <w:jc w:val="center"/>
            </w:pPr>
            <w:r>
              <w:rPr>
                <w:spacing w:val="1"/>
                <w:w w:val="99"/>
              </w:rPr>
              <w:t>3</w:t>
            </w:r>
            <w:r>
              <w:rPr>
                <w:w w:val="99"/>
              </w:rPr>
              <w:t>.3</w:t>
            </w:r>
          </w:p>
        </w:tc>
      </w:tr>
      <w:tr w:rsidR="008773E3">
        <w:trPr>
          <w:trHeight w:hRule="exact" w:val="595"/>
        </w:trPr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6" w:line="100" w:lineRule="exact"/>
              <w:rPr>
                <w:sz w:val="11"/>
                <w:szCs w:val="11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C15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_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ands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CN</w:t>
            </w:r>
            <w:r>
              <w:rPr>
                <w:sz w:val="22"/>
                <w:szCs w:val="22"/>
              </w:rPr>
              <w:t>M</w:t>
            </w:r>
          </w:p>
          <w:p w:rsidR="008773E3" w:rsidRDefault="00956B30">
            <w:pPr>
              <w:spacing w:before="37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8773E3">
            <w:pPr>
              <w:spacing w:before="8" w:line="140" w:lineRule="exact"/>
              <w:rPr>
                <w:sz w:val="15"/>
                <w:szCs w:val="15"/>
              </w:rPr>
            </w:pPr>
          </w:p>
          <w:p w:rsidR="008773E3" w:rsidRDefault="00956B30">
            <w:pPr>
              <w:ind w:left="361"/>
            </w:pPr>
            <w:r>
              <w:rPr>
                <w:spacing w:val="1"/>
              </w:rPr>
              <w:t>1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v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3E3" w:rsidRDefault="00956B30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8773E3">
        <w:trPr>
          <w:trHeight w:hRule="exact" w:val="602"/>
        </w:trPr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773E3" w:rsidRDefault="008773E3">
            <w:pPr>
              <w:spacing w:before="8" w:line="100" w:lineRule="exact"/>
              <w:rPr>
                <w:sz w:val="11"/>
                <w:szCs w:val="11"/>
              </w:rPr>
            </w:pPr>
          </w:p>
          <w:p w:rsidR="008773E3" w:rsidRDefault="008773E3">
            <w:pPr>
              <w:spacing w:line="200" w:lineRule="exact"/>
            </w:pPr>
          </w:p>
          <w:p w:rsidR="008773E3" w:rsidRDefault="00956B30">
            <w:pPr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C15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07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tt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>_</w:t>
            </w:r>
            <w:r>
              <w:rPr>
                <w:rFonts w:ascii="Arial Narrow" w:eastAsia="Arial Narrow" w:hAnsi="Arial Narrow" w:cs="Arial Narrow"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773E3" w:rsidRDefault="00956B30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CN</w:t>
            </w:r>
            <w:r>
              <w:rPr>
                <w:sz w:val="22"/>
                <w:szCs w:val="22"/>
              </w:rPr>
              <w:t>M</w:t>
            </w:r>
          </w:p>
          <w:p w:rsidR="008773E3" w:rsidRDefault="00956B30">
            <w:pPr>
              <w:spacing w:before="37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773E3" w:rsidRDefault="008773E3">
            <w:pPr>
              <w:spacing w:line="160" w:lineRule="exact"/>
              <w:rPr>
                <w:sz w:val="16"/>
                <w:szCs w:val="16"/>
              </w:rPr>
            </w:pPr>
          </w:p>
          <w:p w:rsidR="008773E3" w:rsidRDefault="00956B30">
            <w:pPr>
              <w:ind w:left="422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Dec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773E3" w:rsidRDefault="00956B30">
            <w:pPr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</w:tbl>
    <w:p w:rsidR="008773E3" w:rsidRDefault="008773E3">
      <w:pPr>
        <w:spacing w:before="4" w:line="220" w:lineRule="exact"/>
        <w:rPr>
          <w:sz w:val="22"/>
          <w:szCs w:val="22"/>
        </w:rPr>
      </w:pPr>
    </w:p>
    <w:p w:rsidR="008773E3" w:rsidRDefault="00956B30">
      <w:pPr>
        <w:spacing w:before="28" w:line="320" w:lineRule="exact"/>
        <w:ind w:left="280" w:right="157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CC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Secure Sect</w:t>
      </w:r>
      <w:r>
        <w:rPr>
          <w:b/>
          <w:spacing w:val="-1"/>
          <w:sz w:val="28"/>
          <w:szCs w:val="28"/>
        </w:rPr>
        <w:t>io</w:t>
      </w:r>
      <w:r>
        <w:rPr>
          <w:b/>
          <w:sz w:val="28"/>
          <w:szCs w:val="28"/>
        </w:rPr>
        <w:t>n: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CM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rel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ted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cu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7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es</w:t>
      </w:r>
    </w:p>
    <w:p w:rsidR="008773E3" w:rsidRDefault="008773E3">
      <w:pPr>
        <w:spacing w:before="1" w:line="100" w:lineRule="exact"/>
        <w:rPr>
          <w:sz w:val="11"/>
          <w:szCs w:val="11"/>
        </w:rPr>
      </w:pPr>
    </w:p>
    <w:p w:rsidR="008773E3" w:rsidRDefault="008773E3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4654"/>
        <w:gridCol w:w="879"/>
        <w:gridCol w:w="982"/>
      </w:tblGrid>
      <w:tr w:rsidR="008773E3">
        <w:trPr>
          <w:trHeight w:hRule="exact" w:val="773"/>
        </w:trPr>
        <w:tc>
          <w:tcPr>
            <w:tcW w:w="2285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DBDB"/>
          </w:tcPr>
          <w:p w:rsidR="008773E3" w:rsidRDefault="008773E3">
            <w:pPr>
              <w:spacing w:before="15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745" w:right="7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654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DBDB"/>
          </w:tcPr>
          <w:p w:rsidR="008773E3" w:rsidRDefault="008773E3">
            <w:pPr>
              <w:spacing w:before="15" w:line="220" w:lineRule="exact"/>
              <w:rPr>
                <w:sz w:val="22"/>
                <w:szCs w:val="22"/>
              </w:rPr>
            </w:pPr>
          </w:p>
          <w:p w:rsidR="008773E3" w:rsidRDefault="00956B30">
            <w:pPr>
              <w:ind w:left="2065" w:right="206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DBDB"/>
          </w:tcPr>
          <w:p w:rsidR="008773E3" w:rsidRDefault="00956B30">
            <w:pPr>
              <w:spacing w:line="220" w:lineRule="exact"/>
              <w:ind w:left="174" w:right="18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</w:p>
          <w:p w:rsidR="008773E3" w:rsidRDefault="00956B30">
            <w:pPr>
              <w:spacing w:before="1" w:line="240" w:lineRule="exact"/>
              <w:ind w:left="186" w:right="190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DBDB"/>
          </w:tcPr>
          <w:p w:rsidR="008773E3" w:rsidRDefault="008773E3">
            <w:pPr>
              <w:spacing w:line="100" w:lineRule="exact"/>
              <w:rPr>
                <w:sz w:val="11"/>
                <w:szCs w:val="11"/>
              </w:rPr>
            </w:pPr>
          </w:p>
          <w:p w:rsidR="008773E3" w:rsidRDefault="00956B30">
            <w:pPr>
              <w:ind w:left="75" w:right="8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genda</w:t>
            </w:r>
          </w:p>
          <w:p w:rsidR="008773E3" w:rsidRDefault="00956B30">
            <w:pPr>
              <w:spacing w:line="240" w:lineRule="exact"/>
              <w:ind w:left="226" w:right="2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</w:p>
        </w:tc>
      </w:tr>
      <w:tr w:rsidR="008773E3">
        <w:trPr>
          <w:trHeight w:hRule="exact" w:val="274"/>
        </w:trPr>
        <w:tc>
          <w:tcPr>
            <w:tcW w:w="880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3E3" w:rsidRDefault="00956B30">
            <w:pPr>
              <w:spacing w:before="15"/>
              <w:ind w:left="3532" w:right="353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MR</w:t>
            </w:r>
          </w:p>
        </w:tc>
      </w:tr>
      <w:tr w:rsidR="008773E3">
        <w:trPr>
          <w:trHeight w:hRule="exact" w:val="516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27" w:line="220" w:lineRule="exact"/>
              <w:ind w:left="102" w:righ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C14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2018- </w:t>
            </w:r>
            <w:proofErr w:type="spellStart"/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R</w:t>
            </w:r>
            <w:proofErr w:type="spellEnd"/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 Pr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-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x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cu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1"/>
                <w:sz w:val="22"/>
                <w:szCs w:val="22"/>
              </w:rPr>
              <w:t>mm</w:t>
            </w:r>
            <w:r>
              <w:rPr>
                <w:i/>
                <w:sz w:val="22"/>
                <w:szCs w:val="22"/>
              </w:rPr>
              <w:t>ary</w:t>
            </w:r>
          </w:p>
          <w:p w:rsidR="008773E3" w:rsidRDefault="00956B30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cove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ng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2017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-1"/>
                <w:sz w:val="22"/>
                <w:szCs w:val="22"/>
              </w:rPr>
              <w:t>it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es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gr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by T</w:t>
            </w:r>
            <w:r>
              <w:rPr>
                <w:i/>
                <w:spacing w:val="-1"/>
                <w:sz w:val="22"/>
                <w:szCs w:val="22"/>
              </w:rPr>
              <w:t>CC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36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 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ct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8773E3">
        <w:trPr>
          <w:trHeight w:hRule="exact" w:val="516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27" w:line="220" w:lineRule="exact"/>
              <w:ind w:left="102" w:righ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-T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2018- </w:t>
            </w:r>
            <w:proofErr w:type="spellStart"/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R_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x</w:t>
            </w:r>
            <w:r>
              <w:rPr>
                <w:rFonts w:ascii="Arial Narrow" w:eastAsia="Arial Narrow" w:hAnsi="Arial Narrow" w:cs="Arial Narrow"/>
              </w:rPr>
              <w:t>cel</w:t>
            </w:r>
            <w:proofErr w:type="spellEnd"/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 E</w:t>
            </w:r>
            <w:r>
              <w:rPr>
                <w:i/>
                <w:spacing w:val="-3"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cel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exp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rt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ro</w:t>
            </w:r>
            <w:r>
              <w:rPr>
                <w:i/>
                <w:spacing w:val="-2"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nal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</w:t>
            </w:r>
            <w:r>
              <w:rPr>
                <w:i/>
                <w:spacing w:val="-2"/>
                <w:sz w:val="22"/>
                <w:szCs w:val="22"/>
              </w:rPr>
              <w:t>v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ng</w:t>
            </w:r>
          </w:p>
          <w:p w:rsidR="008773E3" w:rsidRDefault="00956B30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2017 a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w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 T</w:t>
            </w:r>
            <w:r>
              <w:rPr>
                <w:i/>
                <w:spacing w:val="-1"/>
                <w:sz w:val="22"/>
                <w:szCs w:val="22"/>
              </w:rPr>
              <w:t>CC</w:t>
            </w:r>
            <w:r>
              <w:rPr>
                <w:i/>
                <w:spacing w:val="1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agr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d ou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comes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36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 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ct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8773E3">
        <w:trPr>
          <w:trHeight w:hRule="exact" w:val="768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8773E3">
            <w:pPr>
              <w:spacing w:before="3" w:line="260" w:lineRule="exact"/>
              <w:rPr>
                <w:sz w:val="26"/>
                <w:szCs w:val="26"/>
              </w:rPr>
            </w:pPr>
          </w:p>
          <w:p w:rsidR="008773E3" w:rsidRDefault="00956B3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C15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>R02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 E</w:t>
            </w:r>
            <w:r>
              <w:rPr>
                <w:i/>
                <w:spacing w:val="-3"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cel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exp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rt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ro</w:t>
            </w:r>
            <w:r>
              <w:rPr>
                <w:i/>
                <w:spacing w:val="-2"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nal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</w:t>
            </w:r>
          </w:p>
          <w:p w:rsidR="008773E3" w:rsidRDefault="00956B30">
            <w:pPr>
              <w:spacing w:before="5" w:line="240" w:lineRule="exact"/>
              <w:ind w:left="102" w:right="10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add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orma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on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qu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ha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ge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 compl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ance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 xml:space="preserve">s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om</w:t>
            </w:r>
            <w:r>
              <w:rPr>
                <w:i/>
                <w:spacing w:val="-1"/>
                <w:sz w:val="22"/>
                <w:szCs w:val="22"/>
              </w:rPr>
              <w:t xml:space="preserve"> CC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1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30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ov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8773E3">
        <w:trPr>
          <w:trHeight w:hRule="exact" w:val="516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22"/>
              <w:ind w:left="102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C1</w:t>
            </w:r>
            <w:r>
              <w:rPr>
                <w:rFonts w:ascii="Arial Narrow" w:eastAsia="Arial Narrow" w:hAnsi="Arial Narrow" w:cs="Arial Narrow"/>
                <w:spacing w:val="1"/>
              </w:rPr>
              <w:t>5-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R-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_S</w:t>
            </w:r>
            <w:r>
              <w:rPr>
                <w:rFonts w:ascii="Arial Narrow" w:eastAsia="Arial Narrow" w:hAnsi="Arial Narrow" w:cs="Arial Narrow"/>
              </w:rPr>
              <w:t>B</w:t>
            </w:r>
            <w:proofErr w:type="spellEnd"/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SB add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nal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 xml:space="preserve">o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o </w:t>
            </w:r>
            <w:proofErr w:type="spellStart"/>
            <w:r>
              <w:rPr>
                <w:i/>
                <w:sz w:val="22"/>
                <w:szCs w:val="22"/>
              </w:rPr>
              <w:t>pro</w:t>
            </w:r>
            <w:r>
              <w:rPr>
                <w:i/>
                <w:spacing w:val="1"/>
                <w:sz w:val="22"/>
                <w:szCs w:val="22"/>
              </w:rPr>
              <w:t>v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R</w:t>
            </w:r>
            <w:proofErr w:type="spellEnd"/>
            <w:r>
              <w:rPr>
                <w:i/>
                <w:sz w:val="22"/>
                <w:szCs w:val="22"/>
              </w:rPr>
              <w:t xml:space="preserve"> sub</w:t>
            </w:r>
            <w:r>
              <w:rPr>
                <w:i/>
                <w:spacing w:val="-3"/>
                <w:sz w:val="22"/>
                <w:szCs w:val="22"/>
              </w:rPr>
              <w:t>m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ed</w:t>
            </w:r>
          </w:p>
          <w:p w:rsidR="008773E3" w:rsidRDefault="00956B30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9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ov </w:t>
            </w:r>
            <w:r>
              <w:rPr>
                <w:i/>
                <w:spacing w:val="-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018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7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ec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8773E3">
        <w:trPr>
          <w:trHeight w:hRule="exact" w:val="516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before="27" w:line="220" w:lineRule="exact"/>
              <w:ind w:left="102" w:right="3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C1</w:t>
            </w:r>
            <w:r>
              <w:rPr>
                <w:rFonts w:ascii="Arial Narrow" w:eastAsia="Arial Narrow" w:hAnsi="Arial Narrow" w:cs="Arial Narrow"/>
                <w:spacing w:val="1"/>
              </w:rPr>
              <w:t>5-</w:t>
            </w:r>
            <w:r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R-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_P</w:t>
            </w:r>
            <w:r>
              <w:rPr>
                <w:rFonts w:ascii="Arial Narrow" w:eastAsia="Arial Narrow" w:hAnsi="Arial Narrow" w:cs="Arial Narrow"/>
              </w:rPr>
              <w:t>A</w:t>
            </w:r>
            <w:proofErr w:type="spellEnd"/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add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 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o </w:t>
            </w:r>
            <w:proofErr w:type="spellStart"/>
            <w:r>
              <w:rPr>
                <w:i/>
                <w:sz w:val="22"/>
                <w:szCs w:val="22"/>
              </w:rPr>
              <w:t>pro</w:t>
            </w:r>
            <w:r>
              <w:rPr>
                <w:i/>
                <w:spacing w:val="1"/>
                <w:sz w:val="22"/>
                <w:szCs w:val="22"/>
              </w:rPr>
              <w:t>v</w:t>
            </w:r>
            <w:r>
              <w:rPr>
                <w:i/>
                <w:spacing w:val="-3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R</w:t>
            </w:r>
            <w:proofErr w:type="spellEnd"/>
            <w:r>
              <w:rPr>
                <w:i/>
                <w:sz w:val="22"/>
                <w:szCs w:val="22"/>
              </w:rPr>
              <w:t xml:space="preserve"> sub</w:t>
            </w:r>
            <w:r>
              <w:rPr>
                <w:i/>
                <w:spacing w:val="-3"/>
                <w:sz w:val="22"/>
                <w:szCs w:val="22"/>
              </w:rPr>
              <w:t>m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ed</w:t>
            </w:r>
          </w:p>
          <w:p w:rsidR="008773E3" w:rsidRDefault="00956B30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9 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ov </w:t>
            </w:r>
            <w:r>
              <w:rPr>
                <w:i/>
                <w:spacing w:val="-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018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17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ec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Default="00956B30">
            <w:pPr>
              <w:spacing w:line="240" w:lineRule="exact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8773E3">
        <w:trPr>
          <w:trHeight w:hRule="exact" w:val="518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4F4D10" w:rsidRDefault="008773E3">
            <w:pPr>
              <w:spacing w:before="8" w:line="120" w:lineRule="exact"/>
              <w:rPr>
                <w:color w:val="FF0000"/>
                <w:sz w:val="13"/>
                <w:szCs w:val="13"/>
              </w:rPr>
            </w:pPr>
          </w:p>
          <w:p w:rsidR="008773E3" w:rsidRPr="004F4D10" w:rsidRDefault="00956B30">
            <w:pPr>
              <w:ind w:left="102"/>
              <w:rPr>
                <w:rFonts w:ascii="Arial Narrow" w:eastAsia="Arial Narrow" w:hAnsi="Arial Narrow" w:cs="Arial Narrow"/>
                <w:color w:val="FF0000"/>
              </w:rPr>
            </w:pPr>
            <w:r w:rsidRPr="004F4D10">
              <w:rPr>
                <w:rFonts w:ascii="Arial Narrow" w:eastAsia="Arial Narrow" w:hAnsi="Arial Narrow" w:cs="Arial Narrow"/>
                <w:color w:val="FF0000"/>
              </w:rPr>
              <w:t>W</w:t>
            </w:r>
            <w:r w:rsidRPr="004F4D10">
              <w:rPr>
                <w:rFonts w:ascii="Arial Narrow" w:eastAsia="Arial Narrow" w:hAnsi="Arial Narrow" w:cs="Arial Narrow"/>
                <w:color w:val="FF0000"/>
                <w:spacing w:val="-1"/>
              </w:rPr>
              <w:t>CP</w:t>
            </w:r>
            <w:r w:rsidRPr="004F4D10">
              <w:rPr>
                <w:rFonts w:ascii="Arial Narrow" w:eastAsia="Arial Narrow" w:hAnsi="Arial Narrow" w:cs="Arial Narrow"/>
                <w:color w:val="FF0000"/>
                <w:spacing w:val="1"/>
              </w:rPr>
              <w:t>F</w:t>
            </w:r>
            <w:r w:rsidRPr="004F4D10">
              <w:rPr>
                <w:rFonts w:ascii="Arial Narrow" w:eastAsia="Arial Narrow" w:hAnsi="Arial Narrow" w:cs="Arial Narrow"/>
                <w:color w:val="FF0000"/>
              </w:rPr>
              <w:t>C15</w:t>
            </w:r>
            <w:r w:rsidRPr="004F4D10">
              <w:rPr>
                <w:rFonts w:ascii="Arial Narrow" w:eastAsia="Arial Narrow" w:hAnsi="Arial Narrow" w:cs="Arial Narrow"/>
                <w:color w:val="FF0000"/>
                <w:spacing w:val="1"/>
              </w:rPr>
              <w:t>-</w:t>
            </w:r>
            <w:r w:rsidRPr="004F4D10">
              <w:rPr>
                <w:rFonts w:ascii="Arial Narrow" w:eastAsia="Arial Narrow" w:hAnsi="Arial Narrow" w:cs="Arial Narrow"/>
                <w:color w:val="FF0000"/>
              </w:rPr>
              <w:t>2018</w:t>
            </w:r>
            <w:r w:rsidRPr="004F4D10">
              <w:rPr>
                <w:rFonts w:ascii="Arial Narrow" w:eastAsia="Arial Narrow" w:hAnsi="Arial Narrow" w:cs="Arial Narrow"/>
                <w:color w:val="FF0000"/>
                <w:spacing w:val="1"/>
              </w:rPr>
              <w:t>-</w:t>
            </w:r>
            <w:r w:rsidRPr="004F4D10">
              <w:rPr>
                <w:rFonts w:ascii="Arial Narrow" w:eastAsia="Arial Narrow" w:hAnsi="Arial Narrow" w:cs="Arial Narrow"/>
                <w:color w:val="FF0000"/>
              </w:rPr>
              <w:t>fina</w:t>
            </w:r>
            <w:r w:rsidRPr="004F4D10">
              <w:rPr>
                <w:rFonts w:ascii="Arial Narrow" w:eastAsia="Arial Narrow" w:hAnsi="Arial Narrow" w:cs="Arial Narrow"/>
                <w:color w:val="FF0000"/>
                <w:spacing w:val="2"/>
              </w:rPr>
              <w:t>l</w:t>
            </w:r>
            <w:r w:rsidRPr="004F4D10">
              <w:rPr>
                <w:rFonts w:ascii="Arial Narrow" w:eastAsia="Arial Narrow" w:hAnsi="Arial Narrow" w:cs="Arial Narrow"/>
                <w:color w:val="FF0000"/>
              </w:rPr>
              <w:t>CMR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BB" w:rsidRPr="004F4D10" w:rsidRDefault="00CD42BB" w:rsidP="00CD42BB">
            <w:pPr>
              <w:ind w:left="102"/>
              <w:rPr>
                <w:color w:val="FF0000"/>
                <w:sz w:val="22"/>
                <w:szCs w:val="22"/>
              </w:rPr>
            </w:pPr>
            <w:r w:rsidRPr="004F4D10">
              <w:rPr>
                <w:color w:val="FF0000"/>
                <w:sz w:val="22"/>
                <w:szCs w:val="22"/>
              </w:rPr>
              <w:t>Draft Compliance Monitoring Report Final_rev1</w:t>
            </w:r>
          </w:p>
          <w:p w:rsidR="008773E3" w:rsidRPr="004F4D10" w:rsidRDefault="008773E3">
            <w:pPr>
              <w:spacing w:line="240" w:lineRule="exact"/>
              <w:ind w:left="102"/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4F4D10" w:rsidRDefault="00CD42BB" w:rsidP="00CD42BB">
            <w:pPr>
              <w:ind w:left="-24" w:right="3"/>
              <w:jc w:val="center"/>
              <w:rPr>
                <w:color w:val="FF0000"/>
                <w:sz w:val="22"/>
                <w:szCs w:val="22"/>
              </w:rPr>
            </w:pPr>
            <w:r w:rsidRPr="004F4D10">
              <w:rPr>
                <w:i/>
                <w:color w:val="FF0000"/>
                <w:spacing w:val="1"/>
                <w:sz w:val="22"/>
                <w:szCs w:val="22"/>
              </w:rPr>
              <w:t>11 Dec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E3" w:rsidRPr="004F4D10" w:rsidRDefault="00956B30">
            <w:pPr>
              <w:ind w:left="273"/>
              <w:rPr>
                <w:color w:val="FF0000"/>
                <w:sz w:val="24"/>
                <w:szCs w:val="24"/>
              </w:rPr>
            </w:pPr>
            <w:r w:rsidRPr="004F4D10">
              <w:rPr>
                <w:color w:val="FF0000"/>
                <w:sz w:val="24"/>
                <w:szCs w:val="24"/>
              </w:rPr>
              <w:t>10.1</w:t>
            </w:r>
          </w:p>
        </w:tc>
      </w:tr>
    </w:tbl>
    <w:p w:rsidR="00956B30" w:rsidRDefault="00956B30"/>
    <w:sectPr w:rsidR="00956B30">
      <w:pgSz w:w="12240" w:h="15840"/>
      <w:pgMar w:top="1340" w:right="1220" w:bottom="280" w:left="15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80" w:rsidRDefault="00084080">
      <w:r>
        <w:separator/>
      </w:r>
    </w:p>
  </w:endnote>
  <w:endnote w:type="continuationSeparator" w:id="0">
    <w:p w:rsidR="00084080" w:rsidRDefault="000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D4" w:rsidRDefault="0008408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5pt;margin-top:742.6pt;width:15.05pt;height:13.05pt;z-index:-251658752;mso-position-horizontal-relative:page;mso-position-vertical-relative:page" filled="f" stroked="f">
          <v:textbox inset="0,0,0,0">
            <w:txbxContent>
              <w:p w:rsidR="004351D4" w:rsidRDefault="004351D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768E">
                  <w:rPr>
                    <w:noProof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80" w:rsidRDefault="00084080">
      <w:r>
        <w:separator/>
      </w:r>
    </w:p>
  </w:footnote>
  <w:footnote w:type="continuationSeparator" w:id="0">
    <w:p w:rsidR="00084080" w:rsidRDefault="0008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292"/>
    <w:multiLevelType w:val="multilevel"/>
    <w:tmpl w:val="F6547A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3E3"/>
    <w:rsid w:val="00026455"/>
    <w:rsid w:val="00074500"/>
    <w:rsid w:val="00084080"/>
    <w:rsid w:val="001034D7"/>
    <w:rsid w:val="00130EC9"/>
    <w:rsid w:val="0013768E"/>
    <w:rsid w:val="00142B32"/>
    <w:rsid w:val="00143C76"/>
    <w:rsid w:val="001549CF"/>
    <w:rsid w:val="001608C2"/>
    <w:rsid w:val="00187E30"/>
    <w:rsid w:val="001B32E6"/>
    <w:rsid w:val="001B6FF2"/>
    <w:rsid w:val="001E30A9"/>
    <w:rsid w:val="00232F72"/>
    <w:rsid w:val="0023399D"/>
    <w:rsid w:val="0025508C"/>
    <w:rsid w:val="002824CF"/>
    <w:rsid w:val="002C4846"/>
    <w:rsid w:val="003244E2"/>
    <w:rsid w:val="0037480D"/>
    <w:rsid w:val="003953D5"/>
    <w:rsid w:val="003B04E2"/>
    <w:rsid w:val="003D3457"/>
    <w:rsid w:val="004167F1"/>
    <w:rsid w:val="00421166"/>
    <w:rsid w:val="00426D5D"/>
    <w:rsid w:val="004351D4"/>
    <w:rsid w:val="00440B0A"/>
    <w:rsid w:val="004D18F5"/>
    <w:rsid w:val="004E4B9D"/>
    <w:rsid w:val="004F4D10"/>
    <w:rsid w:val="00557AB2"/>
    <w:rsid w:val="00564FCB"/>
    <w:rsid w:val="00566DE1"/>
    <w:rsid w:val="005C2FEF"/>
    <w:rsid w:val="005C4E8A"/>
    <w:rsid w:val="005D2873"/>
    <w:rsid w:val="006519D2"/>
    <w:rsid w:val="00681259"/>
    <w:rsid w:val="006E6FC2"/>
    <w:rsid w:val="0077163F"/>
    <w:rsid w:val="007961A5"/>
    <w:rsid w:val="00797F3F"/>
    <w:rsid w:val="007B0C31"/>
    <w:rsid w:val="007D7587"/>
    <w:rsid w:val="0080754A"/>
    <w:rsid w:val="008773E3"/>
    <w:rsid w:val="00897411"/>
    <w:rsid w:val="00901B28"/>
    <w:rsid w:val="00901F7F"/>
    <w:rsid w:val="009150D2"/>
    <w:rsid w:val="00956B30"/>
    <w:rsid w:val="00980B3B"/>
    <w:rsid w:val="00996F84"/>
    <w:rsid w:val="009C4A93"/>
    <w:rsid w:val="009C7808"/>
    <w:rsid w:val="009D2411"/>
    <w:rsid w:val="00A43E9A"/>
    <w:rsid w:val="00A45F0A"/>
    <w:rsid w:val="00A613E0"/>
    <w:rsid w:val="00B15931"/>
    <w:rsid w:val="00B21BEC"/>
    <w:rsid w:val="00B27E17"/>
    <w:rsid w:val="00B9182A"/>
    <w:rsid w:val="00B97A0B"/>
    <w:rsid w:val="00BA6C8C"/>
    <w:rsid w:val="00BD78B5"/>
    <w:rsid w:val="00BE1182"/>
    <w:rsid w:val="00C40A5A"/>
    <w:rsid w:val="00C93127"/>
    <w:rsid w:val="00CA1900"/>
    <w:rsid w:val="00CA5DA5"/>
    <w:rsid w:val="00CC190A"/>
    <w:rsid w:val="00CD42BB"/>
    <w:rsid w:val="00D0162E"/>
    <w:rsid w:val="00D46FA6"/>
    <w:rsid w:val="00DE560C"/>
    <w:rsid w:val="00E65FD9"/>
    <w:rsid w:val="00EA2974"/>
    <w:rsid w:val="00EC3586"/>
    <w:rsid w:val="00EF44DB"/>
    <w:rsid w:val="00F214E7"/>
    <w:rsid w:val="00F57D20"/>
    <w:rsid w:val="00F60AF8"/>
    <w:rsid w:val="00FA5BD6"/>
    <w:rsid w:val="00FC39AC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8125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BC30-42EB-4144-B453-E0739B6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Staisch</cp:lastModifiedBy>
  <cp:revision>62</cp:revision>
  <dcterms:created xsi:type="dcterms:W3CDTF">2018-12-11T22:16:00Z</dcterms:created>
  <dcterms:modified xsi:type="dcterms:W3CDTF">2018-12-14T04:09:00Z</dcterms:modified>
</cp:coreProperties>
</file>