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85CA" w14:textId="77777777" w:rsidR="00844384" w:rsidRPr="00844384" w:rsidRDefault="00844384" w:rsidP="00844384">
      <w:pPr>
        <w:snapToGrid w:val="0"/>
        <w:jc w:val="center"/>
        <w:rPr>
          <w:rFonts w:eastAsia="Malgun Gothic"/>
          <w:sz w:val="22"/>
          <w:szCs w:val="22"/>
          <w:lang w:val="en-NZ"/>
        </w:rPr>
      </w:pPr>
      <w:r w:rsidRPr="00844384">
        <w:rPr>
          <w:rFonts w:eastAsia="Malgun Gothic"/>
          <w:noProof/>
          <w:sz w:val="22"/>
          <w:szCs w:val="22"/>
        </w:rPr>
        <w:drawing>
          <wp:inline distT="0" distB="0" distL="0" distR="0" wp14:anchorId="296C5FC0" wp14:editId="3DA21567">
            <wp:extent cx="2105025" cy="11055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C6595" w14:textId="77777777" w:rsidR="00844384" w:rsidRPr="00844384" w:rsidRDefault="00844384" w:rsidP="00844384">
      <w:pPr>
        <w:snapToGrid w:val="0"/>
        <w:jc w:val="center"/>
        <w:rPr>
          <w:rFonts w:eastAsia="Malgun Gothic"/>
          <w:b/>
          <w:sz w:val="22"/>
          <w:szCs w:val="22"/>
          <w:lang w:val="en-NZ"/>
        </w:rPr>
      </w:pPr>
    </w:p>
    <w:p w14:paraId="5EF1DEBE" w14:textId="77777777" w:rsidR="00844384" w:rsidRPr="00844384" w:rsidRDefault="00844384" w:rsidP="00844384">
      <w:pPr>
        <w:adjustRightInd w:val="0"/>
        <w:snapToGrid w:val="0"/>
        <w:jc w:val="center"/>
        <w:rPr>
          <w:b/>
          <w:sz w:val="22"/>
          <w:szCs w:val="22"/>
          <w:lang w:val="en-GB"/>
        </w:rPr>
      </w:pPr>
      <w:bookmarkStart w:id="0" w:name="OLE_LINK1"/>
    </w:p>
    <w:p w14:paraId="7FFB0226" w14:textId="77777777" w:rsidR="00844384" w:rsidRPr="00844384" w:rsidRDefault="00844384" w:rsidP="00844384">
      <w:pPr>
        <w:adjustRightInd w:val="0"/>
        <w:snapToGrid w:val="0"/>
        <w:jc w:val="center"/>
        <w:rPr>
          <w:b/>
        </w:rPr>
      </w:pPr>
      <w:r w:rsidRPr="00844384">
        <w:rPr>
          <w:rFonts w:eastAsia="Batang"/>
          <w:b/>
          <w:lang w:eastAsia="ko-KR"/>
        </w:rPr>
        <w:t>3</w:t>
      </w:r>
      <w:r w:rsidRPr="00844384">
        <w:rPr>
          <w:rFonts w:eastAsia="Batang"/>
          <w:b/>
          <w:vertAlign w:val="superscript"/>
          <w:lang w:eastAsia="ko-KR"/>
        </w:rPr>
        <w:t>rd</w:t>
      </w:r>
      <w:r w:rsidRPr="00844384">
        <w:rPr>
          <w:rFonts w:eastAsia="Batang"/>
          <w:b/>
          <w:lang w:eastAsia="ko-KR"/>
        </w:rPr>
        <w:t xml:space="preserve"> MEETING OF THE FAD MANAGEMENT OPTIONS INTERSESSIONAL WORKING GROUP</w:t>
      </w:r>
    </w:p>
    <w:p w14:paraId="5B8E77EB" w14:textId="77777777" w:rsidR="00844384" w:rsidRPr="00844384" w:rsidRDefault="00844384" w:rsidP="00844384">
      <w:pPr>
        <w:adjustRightInd w:val="0"/>
        <w:snapToGrid w:val="0"/>
        <w:jc w:val="center"/>
        <w:rPr>
          <w:b/>
          <w:sz w:val="22"/>
          <w:szCs w:val="22"/>
        </w:rPr>
      </w:pPr>
    </w:p>
    <w:p w14:paraId="039B65FD" w14:textId="77777777" w:rsidR="00844384" w:rsidRPr="00844384" w:rsidRDefault="00844384" w:rsidP="00844384">
      <w:pPr>
        <w:adjustRightInd w:val="0"/>
        <w:snapToGrid w:val="0"/>
        <w:jc w:val="center"/>
        <w:rPr>
          <w:rFonts w:eastAsia="Malgun Gothic"/>
          <w:sz w:val="22"/>
          <w:szCs w:val="22"/>
          <w:lang w:eastAsia="ko-KR"/>
        </w:rPr>
      </w:pPr>
      <w:r w:rsidRPr="00844384">
        <w:rPr>
          <w:rFonts w:eastAsia="Malgun Gothic"/>
          <w:sz w:val="22"/>
          <w:szCs w:val="22"/>
          <w:lang w:eastAsia="ko-KR"/>
        </w:rPr>
        <w:t>Majuro, Republic of the Marshall Islands</w:t>
      </w:r>
    </w:p>
    <w:p w14:paraId="7BA458CC" w14:textId="77777777" w:rsidR="00844384" w:rsidRPr="00844384" w:rsidRDefault="00844384" w:rsidP="00844384">
      <w:pPr>
        <w:adjustRightInd w:val="0"/>
        <w:snapToGrid w:val="0"/>
        <w:jc w:val="center"/>
        <w:rPr>
          <w:sz w:val="22"/>
          <w:szCs w:val="22"/>
        </w:rPr>
      </w:pPr>
      <w:r w:rsidRPr="00844384">
        <w:rPr>
          <w:sz w:val="22"/>
          <w:szCs w:val="22"/>
        </w:rPr>
        <w:t>3 October 2018</w:t>
      </w:r>
    </w:p>
    <w:p w14:paraId="6AEF8BA8" w14:textId="77777777" w:rsidR="00844384" w:rsidRPr="00844384" w:rsidRDefault="00844384" w:rsidP="00844384">
      <w:pPr>
        <w:adjustRightInd w:val="0"/>
        <w:snapToGrid w:val="0"/>
        <w:jc w:val="center"/>
        <w:rPr>
          <w:rFonts w:eastAsia="Malgun Gothic"/>
          <w:b/>
          <w:sz w:val="22"/>
          <w:szCs w:val="22"/>
          <w:lang w:eastAsia="ko-KR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44384" w:rsidRPr="00844384" w14:paraId="27AB87AA" w14:textId="77777777" w:rsidTr="004E291F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CDAE7C" w14:textId="6F0EF14A" w:rsidR="00844384" w:rsidRPr="00844384" w:rsidRDefault="00844384" w:rsidP="00844384">
            <w:pPr>
              <w:adjustRightInd w:val="0"/>
              <w:snapToGrid w:val="0"/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PROVISIONAL AGENDA</w:t>
            </w:r>
            <w:r w:rsidR="003E4786">
              <w:rPr>
                <w:rFonts w:ascii="Arial" w:hAnsi="Arial" w:cs="Arial"/>
                <w:b/>
                <w:bCs/>
                <w:lang w:val="en-NZ"/>
              </w:rPr>
              <w:t xml:space="preserve"> AND </w:t>
            </w:r>
            <w:r w:rsidR="002C510A">
              <w:rPr>
                <w:rFonts w:ascii="Arial" w:hAnsi="Arial" w:cs="Arial"/>
                <w:b/>
                <w:bCs/>
                <w:lang w:val="en-NZ"/>
              </w:rPr>
              <w:t xml:space="preserve">INDICATIVE </w:t>
            </w:r>
            <w:r w:rsidR="003E4786">
              <w:rPr>
                <w:rFonts w:ascii="Arial" w:hAnsi="Arial" w:cs="Arial"/>
                <w:b/>
                <w:bCs/>
                <w:lang w:val="en-NZ"/>
              </w:rPr>
              <w:t>SCHEDULE</w:t>
            </w:r>
          </w:p>
        </w:tc>
      </w:tr>
    </w:tbl>
    <w:bookmarkEnd w:id="0"/>
    <w:p w14:paraId="7A805C93" w14:textId="63025EA5" w:rsidR="00844384" w:rsidRDefault="00844384" w:rsidP="00844384">
      <w:pPr>
        <w:adjustRightInd w:val="0"/>
        <w:snapToGrid w:val="0"/>
        <w:jc w:val="right"/>
        <w:rPr>
          <w:b/>
          <w:bCs/>
          <w:sz w:val="22"/>
          <w:szCs w:val="22"/>
        </w:rPr>
      </w:pPr>
      <w:r w:rsidRPr="00844384">
        <w:rPr>
          <w:b/>
          <w:bCs/>
          <w:sz w:val="22"/>
          <w:szCs w:val="22"/>
          <w:lang w:val="en-NZ"/>
        </w:rPr>
        <w:t>FADMO-IWG</w:t>
      </w:r>
      <w:r w:rsidRPr="00844384">
        <w:rPr>
          <w:b/>
          <w:bCs/>
          <w:sz w:val="22"/>
          <w:szCs w:val="22"/>
        </w:rPr>
        <w:t>3</w:t>
      </w:r>
      <w:r w:rsidR="0093062B">
        <w:rPr>
          <w:b/>
          <w:bCs/>
          <w:sz w:val="22"/>
          <w:szCs w:val="22"/>
        </w:rPr>
        <w:t xml:space="preserve"> WINF-02</w:t>
      </w:r>
    </w:p>
    <w:p w14:paraId="7E38D09F" w14:textId="4170F9D2" w:rsidR="004001A0" w:rsidRPr="00844384" w:rsidRDefault="00406839" w:rsidP="00406839">
      <w:pPr>
        <w:adjustRightInd w:val="0"/>
        <w:snapToGrid w:val="0"/>
        <w:jc w:val="both"/>
        <w:rPr>
          <w:rFonts w:eastAsia="Malgun Gothic"/>
          <w:b/>
          <w:bCs/>
          <w:sz w:val="22"/>
          <w:szCs w:val="22"/>
          <w:lang w:val="en-GB" w:eastAsia="ko-KR"/>
        </w:rPr>
      </w:pPr>
      <w:r>
        <w:rPr>
          <w:rFonts w:eastAsia="Malgun Gothic"/>
          <w:b/>
          <w:bCs/>
          <w:color w:val="FF0000"/>
          <w:sz w:val="22"/>
          <w:szCs w:val="22"/>
          <w:lang w:val="en-GB" w:eastAsia="ko-KR"/>
        </w:rPr>
        <w:t xml:space="preserve">Timing shifted to allow for local transport/logistic plus lunch presentation GGGI                         </w:t>
      </w:r>
      <w:r w:rsidR="004001A0">
        <w:rPr>
          <w:rFonts w:eastAsia="Malgun Gothic"/>
          <w:b/>
          <w:bCs/>
          <w:sz w:val="22"/>
          <w:szCs w:val="22"/>
          <w:lang w:val="en-GB" w:eastAsia="ko-KR"/>
        </w:rPr>
        <w:t>Rev 1 (</w:t>
      </w:r>
      <w:r w:rsidR="00413790">
        <w:rPr>
          <w:rFonts w:eastAsia="Malgun Gothic"/>
          <w:b/>
          <w:bCs/>
          <w:sz w:val="22"/>
          <w:szCs w:val="22"/>
          <w:lang w:val="en-GB" w:eastAsia="ko-KR"/>
        </w:rPr>
        <w:t>30</w:t>
      </w:r>
      <w:bookmarkStart w:id="1" w:name="_GoBack"/>
      <w:bookmarkEnd w:id="1"/>
      <w:r w:rsidR="004001A0">
        <w:rPr>
          <w:rFonts w:eastAsia="Malgun Gothic"/>
          <w:b/>
          <w:bCs/>
          <w:sz w:val="22"/>
          <w:szCs w:val="22"/>
          <w:lang w:val="en-GB" w:eastAsia="ko-KR"/>
        </w:rPr>
        <w:t xml:space="preserve"> </w:t>
      </w:r>
      <w:r w:rsidR="00CF161C">
        <w:rPr>
          <w:rFonts w:eastAsia="Malgun Gothic"/>
          <w:b/>
          <w:bCs/>
          <w:sz w:val="22"/>
          <w:szCs w:val="22"/>
          <w:lang w:val="en-GB" w:eastAsia="ko-KR"/>
        </w:rPr>
        <w:t>Sep</w:t>
      </w:r>
      <w:r w:rsidR="004001A0">
        <w:rPr>
          <w:rFonts w:eastAsia="Malgun Gothic"/>
          <w:b/>
          <w:bCs/>
          <w:sz w:val="22"/>
          <w:szCs w:val="22"/>
          <w:lang w:val="en-GB" w:eastAsia="ko-KR"/>
        </w:rPr>
        <w:t xml:space="preserve"> 2018)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9778"/>
      </w:tblGrid>
      <w:tr w:rsidR="00D41507" w:rsidRPr="004001A0" w14:paraId="13DBE40E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9272F98" w14:textId="5C83847B" w:rsidR="00D41507" w:rsidRPr="004001A0" w:rsidRDefault="00B47A62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TIME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0FD636C" w14:textId="4EB3D698" w:rsidR="00D41507" w:rsidRPr="004001A0" w:rsidRDefault="00D41507">
            <w:pPr>
              <w:spacing w:line="240" w:lineRule="exact"/>
              <w:ind w:left="102"/>
            </w:pPr>
            <w:r w:rsidRPr="004001A0">
              <w:rPr>
                <w:b/>
              </w:rPr>
              <w:t>AG</w:t>
            </w:r>
            <w:r w:rsidRPr="004001A0">
              <w:rPr>
                <w:b/>
                <w:spacing w:val="1"/>
              </w:rPr>
              <w:t>E</w:t>
            </w:r>
            <w:r w:rsidRPr="004001A0">
              <w:rPr>
                <w:b/>
              </w:rPr>
              <w:t>NDA</w:t>
            </w:r>
            <w:r w:rsidRPr="004001A0">
              <w:rPr>
                <w:b/>
                <w:spacing w:val="-9"/>
              </w:rPr>
              <w:t xml:space="preserve"> </w:t>
            </w:r>
            <w:r w:rsidRPr="004001A0">
              <w:rPr>
                <w:b/>
                <w:spacing w:val="1"/>
              </w:rPr>
              <w:t>I</w:t>
            </w:r>
            <w:r w:rsidRPr="004001A0">
              <w:rPr>
                <w:b/>
              </w:rPr>
              <w:t>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 xml:space="preserve">1.     </w:t>
            </w:r>
            <w:r w:rsidRPr="004001A0">
              <w:rPr>
                <w:b/>
                <w:spacing w:val="13"/>
              </w:rPr>
              <w:t xml:space="preserve"> </w:t>
            </w:r>
            <w:r w:rsidRPr="004001A0">
              <w:rPr>
                <w:b/>
              </w:rPr>
              <w:t>W</w:t>
            </w:r>
            <w:r w:rsidR="002E32EA" w:rsidRPr="004001A0">
              <w:rPr>
                <w:b/>
              </w:rPr>
              <w:t>elcome and Opening</w:t>
            </w:r>
          </w:p>
        </w:tc>
      </w:tr>
      <w:tr w:rsidR="00D41507" w:rsidRPr="004001A0" w14:paraId="2BECFB30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9F9B332" w14:textId="563569A5" w:rsidR="00D41507" w:rsidRPr="004001A0" w:rsidRDefault="003E4786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0</w:t>
            </w:r>
            <w:r w:rsidR="00CF161C">
              <w:rPr>
                <w:b/>
              </w:rPr>
              <w:t>9:00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5C89AF1" w14:textId="0F599018" w:rsidR="00D41507" w:rsidRPr="004001A0" w:rsidRDefault="00D41507">
            <w:pPr>
              <w:spacing w:line="240" w:lineRule="exact"/>
              <w:ind w:left="102"/>
            </w:pPr>
            <w:r w:rsidRPr="004001A0">
              <w:t xml:space="preserve">1.1       </w:t>
            </w:r>
            <w:r w:rsidRPr="004001A0">
              <w:rPr>
                <w:spacing w:val="2"/>
              </w:rPr>
              <w:t xml:space="preserve"> </w:t>
            </w:r>
            <w:r w:rsidRPr="004001A0">
              <w:t>Opening</w:t>
            </w:r>
          </w:p>
        </w:tc>
      </w:tr>
      <w:tr w:rsidR="00D41507" w:rsidRPr="004001A0" w14:paraId="1F1A2D3B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4E016A4" w14:textId="77777777" w:rsidR="00D41507" w:rsidRPr="004001A0" w:rsidRDefault="00D41507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D6D2466" w14:textId="7B5C7421" w:rsidR="00D41507" w:rsidRPr="004001A0" w:rsidRDefault="00D41507">
            <w:pPr>
              <w:spacing w:line="240" w:lineRule="exact"/>
              <w:ind w:left="102"/>
            </w:pPr>
            <w:r w:rsidRPr="004001A0">
              <w:t xml:space="preserve">1.2       </w:t>
            </w:r>
            <w:r w:rsidRPr="004001A0">
              <w:rPr>
                <w:spacing w:val="2"/>
              </w:rPr>
              <w:t xml:space="preserve"> </w:t>
            </w:r>
            <w:r w:rsidRPr="004001A0">
              <w:t>Adoption</w:t>
            </w:r>
            <w:r w:rsidRPr="004001A0">
              <w:rPr>
                <w:spacing w:val="-8"/>
              </w:rPr>
              <w:t xml:space="preserve"> </w:t>
            </w:r>
            <w:r w:rsidRPr="004001A0">
              <w:t>of</w:t>
            </w:r>
            <w:r w:rsidRPr="004001A0">
              <w:rPr>
                <w:spacing w:val="-2"/>
              </w:rPr>
              <w:t xml:space="preserve"> </w:t>
            </w:r>
            <w:r w:rsidRPr="004001A0">
              <w:rPr>
                <w:spacing w:val="-1"/>
              </w:rPr>
              <w:t>a</w:t>
            </w:r>
            <w:r w:rsidRPr="004001A0">
              <w:t>genda</w:t>
            </w:r>
          </w:p>
        </w:tc>
      </w:tr>
      <w:tr w:rsidR="00D41507" w:rsidRPr="004001A0" w14:paraId="78505BC7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360818F" w14:textId="77777777" w:rsidR="00D41507" w:rsidRPr="004001A0" w:rsidRDefault="00D41507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A45F18C" w14:textId="43D166C6" w:rsidR="00D41507" w:rsidRPr="004001A0" w:rsidRDefault="00D41507">
            <w:pPr>
              <w:spacing w:line="240" w:lineRule="exact"/>
              <w:ind w:left="102"/>
            </w:pPr>
            <w:r w:rsidRPr="004001A0">
              <w:t xml:space="preserve">1.3       </w:t>
            </w:r>
            <w:r w:rsidRPr="004001A0">
              <w:rPr>
                <w:spacing w:val="2"/>
              </w:rPr>
              <w:t xml:space="preserve"> </w:t>
            </w:r>
            <w:r w:rsidRPr="004001A0">
              <w:t>Meeting</w:t>
            </w:r>
            <w:r w:rsidRPr="004001A0">
              <w:rPr>
                <w:spacing w:val="-7"/>
              </w:rPr>
              <w:t xml:space="preserve"> </w:t>
            </w:r>
            <w:r w:rsidRPr="004001A0">
              <w:t>arrangements</w:t>
            </w:r>
          </w:p>
        </w:tc>
      </w:tr>
      <w:tr w:rsidR="00D41507" w:rsidRPr="004001A0" w14:paraId="00E4BC22" w14:textId="77777777" w:rsidTr="00B47A62">
        <w:trPr>
          <w:trHeight w:hRule="exact" w:val="166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5E5801F" w14:textId="77777777" w:rsidR="00D41507" w:rsidRPr="004001A0" w:rsidRDefault="00D41507">
            <w:pPr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DDDCBEB" w14:textId="38573DAA" w:rsidR="00D41507" w:rsidRPr="004001A0" w:rsidRDefault="00D41507"/>
        </w:tc>
      </w:tr>
      <w:tr w:rsidR="00D41507" w:rsidRPr="004001A0" w14:paraId="6BC70A93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614C6DE" w14:textId="54B17C10" w:rsidR="00D41507" w:rsidRPr="004001A0" w:rsidRDefault="00B47A62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0</w:t>
            </w:r>
            <w:r w:rsidR="00CF161C">
              <w:rPr>
                <w:b/>
              </w:rPr>
              <w:t>9:15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2121BF2" w14:textId="3BE2ADCD" w:rsidR="00D41507" w:rsidRPr="004001A0" w:rsidRDefault="00D41507">
            <w:pPr>
              <w:spacing w:line="240" w:lineRule="exact"/>
              <w:ind w:left="102"/>
            </w:pPr>
            <w:r w:rsidRPr="004001A0">
              <w:rPr>
                <w:b/>
              </w:rPr>
              <w:t>AG</w:t>
            </w:r>
            <w:r w:rsidRPr="004001A0">
              <w:rPr>
                <w:b/>
                <w:spacing w:val="1"/>
              </w:rPr>
              <w:t>E</w:t>
            </w:r>
            <w:r w:rsidRPr="004001A0">
              <w:rPr>
                <w:b/>
              </w:rPr>
              <w:t>NDA</w:t>
            </w:r>
            <w:r w:rsidRPr="004001A0">
              <w:rPr>
                <w:b/>
                <w:spacing w:val="-9"/>
              </w:rPr>
              <w:t xml:space="preserve"> </w:t>
            </w:r>
            <w:r w:rsidRPr="004001A0">
              <w:rPr>
                <w:b/>
                <w:spacing w:val="1"/>
              </w:rPr>
              <w:t>I</w:t>
            </w:r>
            <w:r w:rsidRPr="004001A0">
              <w:rPr>
                <w:b/>
              </w:rPr>
              <w:t>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 xml:space="preserve">2.     </w:t>
            </w:r>
            <w:r w:rsidRPr="004001A0">
              <w:rPr>
                <w:b/>
                <w:spacing w:val="13"/>
              </w:rPr>
              <w:t xml:space="preserve"> </w:t>
            </w:r>
            <w:r w:rsidRPr="004001A0">
              <w:rPr>
                <w:b/>
              </w:rPr>
              <w:t>R</w:t>
            </w:r>
            <w:r w:rsidR="002E32EA" w:rsidRPr="004001A0">
              <w:rPr>
                <w:b/>
              </w:rPr>
              <w:t>eview of Activities</w:t>
            </w:r>
          </w:p>
        </w:tc>
      </w:tr>
      <w:tr w:rsidR="00D41507" w:rsidRPr="004001A0" w14:paraId="2DFE5A2F" w14:textId="77777777" w:rsidTr="00D41507">
        <w:trPr>
          <w:trHeight w:hRule="exact" w:val="33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4F820F4" w14:textId="77777777" w:rsidR="00D41507" w:rsidRPr="004001A0" w:rsidRDefault="00D41507">
            <w:pPr>
              <w:spacing w:before="32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DED91C7" w14:textId="361DEC1F" w:rsidR="00D41507" w:rsidRPr="004001A0" w:rsidRDefault="00D41507">
            <w:pPr>
              <w:spacing w:before="32"/>
              <w:ind w:left="102"/>
            </w:pPr>
            <w:r w:rsidRPr="004001A0">
              <w:t xml:space="preserve">2.1      </w:t>
            </w:r>
            <w:r w:rsidRPr="004001A0">
              <w:rPr>
                <w:spacing w:val="12"/>
              </w:rPr>
              <w:t xml:space="preserve"> </w:t>
            </w:r>
            <w:r w:rsidRPr="004001A0">
              <w:t>Review</w:t>
            </w:r>
            <w:r w:rsidRPr="004001A0">
              <w:rPr>
                <w:spacing w:val="-7"/>
              </w:rPr>
              <w:t xml:space="preserve"> </w:t>
            </w:r>
            <w:r w:rsidRPr="004001A0">
              <w:t>Te</w:t>
            </w:r>
            <w:r w:rsidRPr="004001A0">
              <w:rPr>
                <w:spacing w:val="1"/>
              </w:rPr>
              <w:t>r</w:t>
            </w:r>
            <w:r w:rsidRPr="004001A0">
              <w:t>ms</w:t>
            </w:r>
            <w:r w:rsidRPr="004001A0">
              <w:rPr>
                <w:spacing w:val="-6"/>
              </w:rPr>
              <w:t xml:space="preserve"> </w:t>
            </w:r>
            <w:r w:rsidRPr="004001A0">
              <w:t>of</w:t>
            </w:r>
            <w:r w:rsidRPr="004001A0">
              <w:rPr>
                <w:spacing w:val="-2"/>
              </w:rPr>
              <w:t xml:space="preserve"> </w:t>
            </w:r>
            <w:r w:rsidRPr="004001A0">
              <w:t>Referen</w:t>
            </w:r>
            <w:r w:rsidRPr="004001A0">
              <w:rPr>
                <w:spacing w:val="1"/>
              </w:rPr>
              <w:t>c</w:t>
            </w:r>
            <w:r w:rsidRPr="004001A0">
              <w:t>e</w:t>
            </w:r>
            <w:r w:rsidRPr="004001A0">
              <w:rPr>
                <w:spacing w:val="-8"/>
              </w:rPr>
              <w:t xml:space="preserve"> </w:t>
            </w:r>
            <w:r w:rsidRPr="004001A0">
              <w:t>and</w:t>
            </w:r>
            <w:r w:rsidRPr="004001A0">
              <w:rPr>
                <w:spacing w:val="-3"/>
              </w:rPr>
              <w:t xml:space="preserve"> </w:t>
            </w:r>
            <w:r w:rsidRPr="004001A0">
              <w:t>interce</w:t>
            </w:r>
            <w:r w:rsidRPr="004001A0">
              <w:rPr>
                <w:spacing w:val="1"/>
              </w:rPr>
              <w:t>s</w:t>
            </w:r>
            <w:r w:rsidRPr="004001A0">
              <w:t>sional</w:t>
            </w:r>
            <w:r w:rsidRPr="004001A0">
              <w:rPr>
                <w:spacing w:val="-12"/>
              </w:rPr>
              <w:t xml:space="preserve"> </w:t>
            </w:r>
            <w:r w:rsidRPr="004001A0">
              <w:t>activities</w:t>
            </w:r>
          </w:p>
        </w:tc>
      </w:tr>
      <w:tr w:rsidR="00D41507" w:rsidRPr="004001A0" w14:paraId="506EB282" w14:textId="77777777" w:rsidTr="00D04ECC">
        <w:trPr>
          <w:trHeight w:hRule="exact" w:val="17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4C4CA72" w14:textId="77777777" w:rsidR="00D41507" w:rsidRPr="004001A0" w:rsidRDefault="00D41507">
            <w:pPr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802D9E9" w14:textId="2E14F341" w:rsidR="00D41507" w:rsidRPr="004001A0" w:rsidRDefault="00D41507">
            <w:pPr>
              <w:rPr>
                <w:b/>
              </w:rPr>
            </w:pPr>
          </w:p>
        </w:tc>
      </w:tr>
      <w:tr w:rsidR="00D41507" w:rsidRPr="004001A0" w14:paraId="735DC2B6" w14:textId="77777777" w:rsidTr="00D41507">
        <w:trPr>
          <w:trHeight w:hRule="exact" w:val="270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5BE6939" w14:textId="5ACBC215" w:rsidR="00D41507" w:rsidRPr="004001A0" w:rsidRDefault="00B47A62">
            <w:pPr>
              <w:spacing w:before="2"/>
              <w:ind w:left="102"/>
              <w:rPr>
                <w:b/>
              </w:rPr>
            </w:pPr>
            <w:r w:rsidRPr="004001A0">
              <w:rPr>
                <w:b/>
              </w:rPr>
              <w:t>0</w:t>
            </w:r>
            <w:r w:rsidR="00CF161C">
              <w:rPr>
                <w:b/>
              </w:rPr>
              <w:t>9:20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1C31086" w14:textId="3C975C58" w:rsidR="00D41507" w:rsidRPr="004001A0" w:rsidRDefault="00D41507">
            <w:pPr>
              <w:spacing w:before="2"/>
              <w:ind w:left="102"/>
            </w:pPr>
            <w:r w:rsidRPr="004001A0">
              <w:rPr>
                <w:b/>
              </w:rPr>
              <w:t>AG</w:t>
            </w:r>
            <w:r w:rsidRPr="004001A0">
              <w:rPr>
                <w:b/>
                <w:spacing w:val="1"/>
              </w:rPr>
              <w:t>E</w:t>
            </w:r>
            <w:r w:rsidRPr="004001A0">
              <w:rPr>
                <w:b/>
              </w:rPr>
              <w:t>NDA</w:t>
            </w:r>
            <w:r w:rsidRPr="004001A0">
              <w:rPr>
                <w:b/>
                <w:spacing w:val="-9"/>
              </w:rPr>
              <w:t xml:space="preserve"> </w:t>
            </w:r>
            <w:r w:rsidRPr="004001A0">
              <w:rPr>
                <w:b/>
                <w:spacing w:val="1"/>
              </w:rPr>
              <w:t>I</w:t>
            </w:r>
            <w:r w:rsidRPr="004001A0">
              <w:rPr>
                <w:b/>
              </w:rPr>
              <w:t>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 xml:space="preserve">3.     </w:t>
            </w:r>
            <w:r w:rsidRPr="004001A0">
              <w:rPr>
                <w:b/>
                <w:spacing w:val="13"/>
              </w:rPr>
              <w:t xml:space="preserve"> </w:t>
            </w:r>
            <w:r w:rsidRPr="004001A0">
              <w:rPr>
                <w:b/>
              </w:rPr>
              <w:t>FAD Construction – Biodegradable and Non-Entangling</w:t>
            </w:r>
          </w:p>
        </w:tc>
      </w:tr>
      <w:tr w:rsidR="00D41507" w:rsidRPr="004001A0" w14:paraId="7DB97E53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79461C6" w14:textId="77777777" w:rsidR="00D41507" w:rsidRPr="004001A0" w:rsidRDefault="00D41507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F03BEBE" w14:textId="44D76D99" w:rsidR="00D41507" w:rsidRPr="004001A0" w:rsidRDefault="00D41507">
            <w:pPr>
              <w:spacing w:line="240" w:lineRule="exact"/>
              <w:ind w:left="102"/>
            </w:pPr>
            <w:r w:rsidRPr="004001A0">
              <w:t xml:space="preserve">3.1      </w:t>
            </w:r>
            <w:r w:rsidRPr="004001A0">
              <w:rPr>
                <w:bCs/>
                <w:lang w:val="en-AU"/>
              </w:rPr>
              <w:t xml:space="preserve">Evaluation of </w:t>
            </w:r>
            <w:proofErr w:type="spellStart"/>
            <w:r w:rsidRPr="004001A0">
              <w:rPr>
                <w:bCs/>
                <w:lang w:val="en-AU"/>
              </w:rPr>
              <w:t>dFAD</w:t>
            </w:r>
            <w:proofErr w:type="spellEnd"/>
            <w:r w:rsidRPr="004001A0">
              <w:rPr>
                <w:bCs/>
                <w:lang w:val="en-AU"/>
              </w:rPr>
              <w:t xml:space="preserve"> construction materials in the WCPO</w:t>
            </w:r>
          </w:p>
        </w:tc>
      </w:tr>
      <w:tr w:rsidR="00D41507" w:rsidRPr="004001A0" w14:paraId="4B84A1B5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20B6FB4" w14:textId="2C6CAC20" w:rsidR="00D41507" w:rsidRPr="004001A0" w:rsidRDefault="00D41507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97FEBC4" w14:textId="32779E94" w:rsidR="00D41507" w:rsidRPr="004001A0" w:rsidRDefault="00D41507">
            <w:pPr>
              <w:spacing w:line="240" w:lineRule="exact"/>
              <w:ind w:left="102"/>
            </w:pPr>
            <w:r w:rsidRPr="004001A0">
              <w:t>3.2      Proposed Guidelines</w:t>
            </w:r>
          </w:p>
        </w:tc>
      </w:tr>
      <w:tr w:rsidR="000E65D0" w:rsidRPr="004001A0" w14:paraId="67EAAE8C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1BDC3E2" w14:textId="77777777" w:rsidR="000E65D0" w:rsidRPr="004001A0" w:rsidRDefault="000E65D0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8106475" w14:textId="0718D8D5" w:rsidR="000E65D0" w:rsidRPr="004001A0" w:rsidRDefault="000E65D0">
            <w:pPr>
              <w:spacing w:line="240" w:lineRule="exact"/>
              <w:ind w:left="102"/>
            </w:pPr>
            <w:r w:rsidRPr="004001A0">
              <w:t>3.3      Questions and Answers</w:t>
            </w:r>
          </w:p>
        </w:tc>
      </w:tr>
      <w:tr w:rsidR="00D41507" w:rsidRPr="004001A0" w14:paraId="651235F8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E119F82" w14:textId="630A2A5A" w:rsidR="00D41507" w:rsidRPr="004001A0" w:rsidRDefault="007A28CF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 xml:space="preserve"> </w:t>
            </w:r>
            <w:r w:rsidR="00DD5B24" w:rsidRPr="004001A0">
              <w:rPr>
                <w:b/>
              </w:rPr>
              <w:t>09:</w:t>
            </w:r>
            <w:r w:rsidR="00CF161C">
              <w:rPr>
                <w:b/>
              </w:rPr>
              <w:t>50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DE06868" w14:textId="6E968E2F" w:rsidR="00D41507" w:rsidRPr="004001A0" w:rsidRDefault="00D41507">
            <w:pPr>
              <w:spacing w:line="240" w:lineRule="exact"/>
              <w:ind w:left="102"/>
            </w:pPr>
            <w:r w:rsidRPr="004001A0">
              <w:t>3.</w:t>
            </w:r>
            <w:r w:rsidR="000E65D0" w:rsidRPr="004001A0">
              <w:t>4</w:t>
            </w:r>
            <w:r w:rsidRPr="004001A0">
              <w:t xml:space="preserve">      </w:t>
            </w:r>
            <w:r w:rsidR="00423239" w:rsidRPr="004001A0">
              <w:t>Breakout groups</w:t>
            </w:r>
          </w:p>
        </w:tc>
      </w:tr>
      <w:tr w:rsidR="000E65D0" w:rsidRPr="004001A0" w14:paraId="29D35915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A3CF21C" w14:textId="3692827B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10:</w:t>
            </w:r>
            <w:r w:rsidR="00CF161C">
              <w:rPr>
                <w:b/>
              </w:rPr>
              <w:t>30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F20D68A" w14:textId="2FCB1AB4" w:rsidR="000E65D0" w:rsidRPr="004001A0" w:rsidRDefault="000E65D0" w:rsidP="000E65D0">
            <w:pPr>
              <w:spacing w:line="240" w:lineRule="exact"/>
              <w:ind w:left="102"/>
            </w:pPr>
            <w:r w:rsidRPr="00265BAA">
              <w:rPr>
                <w:b/>
                <w:highlight w:val="yellow"/>
              </w:rPr>
              <w:t>COFFEE BREAK (10:</w:t>
            </w:r>
            <w:r w:rsidR="00CF161C" w:rsidRPr="00265BAA">
              <w:rPr>
                <w:b/>
                <w:highlight w:val="yellow"/>
              </w:rPr>
              <w:t>30</w:t>
            </w:r>
            <w:r w:rsidRPr="00265BAA">
              <w:rPr>
                <w:b/>
                <w:highlight w:val="yellow"/>
              </w:rPr>
              <w:t>-10:</w:t>
            </w:r>
            <w:r w:rsidR="00CF161C" w:rsidRPr="00265BAA">
              <w:rPr>
                <w:b/>
                <w:highlight w:val="yellow"/>
              </w:rPr>
              <w:t>50</w:t>
            </w:r>
            <w:r w:rsidRPr="00265BAA">
              <w:rPr>
                <w:b/>
                <w:highlight w:val="yellow"/>
              </w:rPr>
              <w:t>)</w:t>
            </w:r>
          </w:p>
        </w:tc>
      </w:tr>
      <w:tr w:rsidR="000E65D0" w:rsidRPr="004001A0" w14:paraId="4D9F6DFA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619B14E" w14:textId="473B6DB2" w:rsidR="000E65D0" w:rsidRPr="004001A0" w:rsidRDefault="00DD5B24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10:</w:t>
            </w:r>
            <w:r w:rsidR="00CF161C">
              <w:rPr>
                <w:b/>
              </w:rPr>
              <w:t>50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2B3FA8C" w14:textId="6BD5F8DA" w:rsidR="000E65D0" w:rsidRPr="004001A0" w:rsidRDefault="000E65D0">
            <w:pPr>
              <w:spacing w:line="240" w:lineRule="exact"/>
              <w:ind w:left="102"/>
            </w:pPr>
            <w:r w:rsidRPr="004001A0">
              <w:t>3.5      Breakout group reports and plenary discussion</w:t>
            </w:r>
          </w:p>
        </w:tc>
      </w:tr>
      <w:tr w:rsidR="00D41507" w:rsidRPr="004001A0" w14:paraId="26F47A2D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73C9584" w14:textId="5EB6FDAF" w:rsidR="00D41507" w:rsidRPr="004001A0" w:rsidRDefault="00DD5B24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1</w:t>
            </w:r>
            <w:r w:rsidR="00CF161C">
              <w:rPr>
                <w:b/>
              </w:rPr>
              <w:t>1:25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46BCF17" w14:textId="6995321D" w:rsidR="00D41507" w:rsidRPr="004001A0" w:rsidRDefault="00D41507">
            <w:pPr>
              <w:spacing w:line="240" w:lineRule="exact"/>
              <w:ind w:left="102"/>
            </w:pPr>
            <w:r w:rsidRPr="004001A0">
              <w:t>3.</w:t>
            </w:r>
            <w:r w:rsidR="000E65D0" w:rsidRPr="004001A0">
              <w:t>6</w:t>
            </w:r>
            <w:r w:rsidRPr="004001A0">
              <w:t xml:space="preserve">      </w:t>
            </w:r>
            <w:r w:rsidRPr="004001A0">
              <w:rPr>
                <w:b/>
              </w:rPr>
              <w:t>Recommendations</w:t>
            </w:r>
          </w:p>
        </w:tc>
      </w:tr>
      <w:tr w:rsidR="00B47A62" w:rsidRPr="004001A0" w14:paraId="490994E2" w14:textId="77777777" w:rsidTr="00D04ECC">
        <w:trPr>
          <w:trHeight w:hRule="exact" w:val="17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24A4D34" w14:textId="77777777" w:rsidR="00B47A62" w:rsidRPr="004001A0" w:rsidRDefault="00B47A62">
            <w:pPr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78088B6" w14:textId="77777777" w:rsidR="00B47A62" w:rsidRPr="004001A0" w:rsidRDefault="00B47A62"/>
        </w:tc>
      </w:tr>
      <w:tr w:rsidR="00D41507" w:rsidRPr="004001A0" w14:paraId="67BD0DD3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4C8B784" w14:textId="08342A57" w:rsidR="00D41507" w:rsidRPr="004001A0" w:rsidRDefault="00B47A62">
            <w:pPr>
              <w:spacing w:line="240" w:lineRule="exact"/>
              <w:ind w:left="102"/>
              <w:rPr>
                <w:b/>
              </w:rPr>
            </w:pPr>
            <w:bookmarkStart w:id="2" w:name="_Hlk524680292"/>
            <w:r w:rsidRPr="004001A0">
              <w:rPr>
                <w:b/>
              </w:rPr>
              <w:t>1</w:t>
            </w:r>
            <w:r w:rsidR="000E65D0" w:rsidRPr="004001A0">
              <w:rPr>
                <w:b/>
              </w:rPr>
              <w:t>1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45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758E103" w14:textId="6915D908" w:rsidR="00D41507" w:rsidRPr="004001A0" w:rsidRDefault="00D41507">
            <w:pPr>
              <w:spacing w:line="240" w:lineRule="exact"/>
              <w:ind w:left="102"/>
            </w:pPr>
            <w:r w:rsidRPr="004001A0">
              <w:rPr>
                <w:b/>
              </w:rPr>
              <w:t>AG</w:t>
            </w:r>
            <w:r w:rsidRPr="004001A0">
              <w:rPr>
                <w:b/>
                <w:spacing w:val="1"/>
              </w:rPr>
              <w:t>E</w:t>
            </w:r>
            <w:r w:rsidRPr="004001A0">
              <w:rPr>
                <w:b/>
              </w:rPr>
              <w:t>NDA</w:t>
            </w:r>
            <w:r w:rsidRPr="004001A0">
              <w:rPr>
                <w:b/>
                <w:spacing w:val="-9"/>
              </w:rPr>
              <w:t xml:space="preserve"> </w:t>
            </w:r>
            <w:r w:rsidRPr="004001A0">
              <w:rPr>
                <w:b/>
                <w:spacing w:val="1"/>
              </w:rPr>
              <w:t>I</w:t>
            </w:r>
            <w:r w:rsidRPr="004001A0">
              <w:rPr>
                <w:b/>
              </w:rPr>
              <w:t>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 xml:space="preserve">4.     </w:t>
            </w:r>
            <w:r w:rsidRPr="004001A0">
              <w:rPr>
                <w:b/>
                <w:spacing w:val="13"/>
              </w:rPr>
              <w:t xml:space="preserve"> FAD N</w:t>
            </w:r>
            <w:r w:rsidR="002E32EA" w:rsidRPr="004001A0">
              <w:rPr>
                <w:b/>
                <w:spacing w:val="13"/>
              </w:rPr>
              <w:t>umbers</w:t>
            </w:r>
          </w:p>
        </w:tc>
      </w:tr>
      <w:bookmarkEnd w:id="2"/>
      <w:tr w:rsidR="00D41507" w:rsidRPr="004001A0" w14:paraId="64EB8097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D2789A9" w14:textId="77777777" w:rsidR="00D41507" w:rsidRPr="004001A0" w:rsidRDefault="00D41507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6B18FEF" w14:textId="033541BC" w:rsidR="00D41507" w:rsidRPr="004001A0" w:rsidRDefault="00D41507">
            <w:pPr>
              <w:spacing w:line="240" w:lineRule="exact"/>
              <w:ind w:left="102"/>
            </w:pPr>
            <w:r w:rsidRPr="004001A0">
              <w:t xml:space="preserve">4.1     </w:t>
            </w:r>
            <w:r w:rsidRPr="004001A0">
              <w:rPr>
                <w:spacing w:val="12"/>
              </w:rPr>
              <w:t xml:space="preserve"> </w:t>
            </w:r>
            <w:r w:rsidRPr="004001A0">
              <w:rPr>
                <w:bCs/>
                <w:lang w:val="en-AU"/>
              </w:rPr>
              <w:t>Estimates of the number of FADs active and FAD deployments per vessel in the WCPO</w:t>
            </w:r>
          </w:p>
        </w:tc>
      </w:tr>
      <w:tr w:rsidR="00DD5B24" w:rsidRPr="004001A0" w14:paraId="0E02678C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09F4CE6" w14:textId="77777777" w:rsidR="00DD5B24" w:rsidRPr="004001A0" w:rsidRDefault="00DD5B24">
            <w:pPr>
              <w:spacing w:line="240" w:lineRule="exact"/>
              <w:ind w:left="10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A55F0C4" w14:textId="65278EC1" w:rsidR="00DD5B24" w:rsidRPr="004001A0" w:rsidRDefault="00DD5B24">
            <w:pPr>
              <w:spacing w:line="240" w:lineRule="exact"/>
              <w:ind w:left="102"/>
            </w:pPr>
            <w:r w:rsidRPr="004001A0">
              <w:t>4.2      Questions and Answers</w:t>
            </w:r>
          </w:p>
        </w:tc>
      </w:tr>
      <w:tr w:rsidR="00D41507" w:rsidRPr="004001A0" w14:paraId="57575BC6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DFCEE87" w14:textId="3E05220D" w:rsidR="00D41507" w:rsidRPr="004001A0" w:rsidRDefault="00B47A62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1</w:t>
            </w:r>
            <w:r w:rsidR="00CF161C">
              <w:rPr>
                <w:b/>
              </w:rPr>
              <w:t>2:15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9B1069C" w14:textId="3F6C26B5" w:rsidR="00D41507" w:rsidRPr="004001A0" w:rsidRDefault="00D41507">
            <w:pPr>
              <w:spacing w:line="240" w:lineRule="exact"/>
              <w:ind w:left="102"/>
            </w:pPr>
            <w:r w:rsidRPr="004001A0">
              <w:t>4.</w:t>
            </w:r>
            <w:r w:rsidR="00DD5B24" w:rsidRPr="004001A0">
              <w:t>3</w:t>
            </w:r>
            <w:r w:rsidRPr="004001A0">
              <w:t xml:space="preserve">     </w:t>
            </w:r>
            <w:r w:rsidRPr="004001A0">
              <w:rPr>
                <w:spacing w:val="12"/>
              </w:rPr>
              <w:t xml:space="preserve"> </w:t>
            </w:r>
            <w:r w:rsidRPr="004001A0">
              <w:t>Breakout groups</w:t>
            </w:r>
          </w:p>
        </w:tc>
      </w:tr>
      <w:tr w:rsidR="00D93E9D" w:rsidRPr="004001A0" w14:paraId="3BE9EBD1" w14:textId="77777777" w:rsidTr="00270FB5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56EB872" w14:textId="46C74D7C" w:rsidR="00D93E9D" w:rsidRPr="004001A0" w:rsidRDefault="00D93E9D" w:rsidP="00270FB5">
            <w:pPr>
              <w:rPr>
                <w:b/>
              </w:rPr>
            </w:pPr>
            <w:r w:rsidRPr="004001A0">
              <w:rPr>
                <w:b/>
              </w:rPr>
              <w:t xml:space="preserve">  12:</w:t>
            </w:r>
            <w:r w:rsidR="00CF161C">
              <w:rPr>
                <w:b/>
              </w:rPr>
              <w:t>45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3A6AA8E" w14:textId="18B9930B" w:rsidR="00D93E9D" w:rsidRPr="004001A0" w:rsidRDefault="00D93E9D" w:rsidP="00270FB5">
            <w:pPr>
              <w:rPr>
                <w:b/>
              </w:rPr>
            </w:pPr>
            <w:r w:rsidRPr="00F61B11">
              <w:rPr>
                <w:b/>
                <w:highlight w:val="yellow"/>
              </w:rPr>
              <w:t>LUNCH (12:</w:t>
            </w:r>
            <w:r w:rsidR="00265BAA" w:rsidRPr="00F61B11">
              <w:rPr>
                <w:b/>
                <w:highlight w:val="yellow"/>
              </w:rPr>
              <w:t>45</w:t>
            </w:r>
            <w:r w:rsidRPr="00F61B11">
              <w:rPr>
                <w:b/>
                <w:highlight w:val="yellow"/>
              </w:rPr>
              <w:t xml:space="preserve"> – 1</w:t>
            </w:r>
            <w:r w:rsidR="00265BAA" w:rsidRPr="00F61B11">
              <w:rPr>
                <w:b/>
                <w:highlight w:val="yellow"/>
              </w:rPr>
              <w:t>4</w:t>
            </w:r>
            <w:r w:rsidRPr="00F61B11">
              <w:rPr>
                <w:b/>
                <w:highlight w:val="yellow"/>
              </w:rPr>
              <w:t>:</w:t>
            </w:r>
            <w:r w:rsidR="00265BAA" w:rsidRPr="00F61B11">
              <w:rPr>
                <w:b/>
                <w:highlight w:val="yellow"/>
              </w:rPr>
              <w:t>0</w:t>
            </w:r>
            <w:r w:rsidRPr="00F61B11">
              <w:rPr>
                <w:b/>
                <w:highlight w:val="yellow"/>
              </w:rPr>
              <w:t>0)</w:t>
            </w:r>
            <w:r w:rsidR="007A28CF" w:rsidRPr="00F61B11">
              <w:rPr>
                <w:b/>
                <w:highlight w:val="yellow"/>
              </w:rPr>
              <w:t xml:space="preserve"> </w:t>
            </w:r>
            <w:r w:rsidR="00F61B11" w:rsidRPr="00F61B11">
              <w:rPr>
                <w:b/>
                <w:highlight w:val="yellow"/>
              </w:rPr>
              <w:t>Presentation by Ingrid Giskes Chair GGGI</w:t>
            </w:r>
          </w:p>
        </w:tc>
      </w:tr>
      <w:tr w:rsidR="00D41507" w:rsidRPr="004001A0" w14:paraId="68D20424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F068653" w14:textId="10ED2DE9" w:rsidR="00D41507" w:rsidRPr="004001A0" w:rsidRDefault="00B47A62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1</w:t>
            </w:r>
            <w:r w:rsidR="00CF161C">
              <w:rPr>
                <w:b/>
              </w:rPr>
              <w:t>4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00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B8001CE" w14:textId="1AF38E39" w:rsidR="00D41507" w:rsidRPr="004001A0" w:rsidRDefault="00D41507">
            <w:pPr>
              <w:spacing w:line="240" w:lineRule="exact"/>
              <w:ind w:left="102"/>
            </w:pPr>
            <w:r w:rsidRPr="004001A0">
              <w:t>4.</w:t>
            </w:r>
            <w:r w:rsidR="00DD5B24" w:rsidRPr="004001A0">
              <w:t>4</w:t>
            </w:r>
            <w:r w:rsidRPr="004001A0">
              <w:t xml:space="preserve">      </w:t>
            </w:r>
            <w:r w:rsidR="00D93E9D" w:rsidRPr="004001A0">
              <w:t>Breakout group reports and plenary discussion</w:t>
            </w:r>
          </w:p>
        </w:tc>
      </w:tr>
      <w:tr w:rsidR="00D41507" w:rsidRPr="004001A0" w14:paraId="7D7E804A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809C231" w14:textId="249B451B" w:rsidR="00D41507" w:rsidRPr="004001A0" w:rsidRDefault="00DD5B24">
            <w:pPr>
              <w:spacing w:line="240" w:lineRule="exact"/>
              <w:ind w:left="102"/>
              <w:rPr>
                <w:b/>
              </w:rPr>
            </w:pPr>
            <w:r w:rsidRPr="004001A0">
              <w:rPr>
                <w:b/>
              </w:rPr>
              <w:t>1</w:t>
            </w:r>
            <w:r w:rsidR="00D93E9D" w:rsidRPr="004001A0">
              <w:rPr>
                <w:b/>
              </w:rPr>
              <w:t>4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30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BF5BDC8" w14:textId="2B3DB43A" w:rsidR="00D41507" w:rsidRPr="004001A0" w:rsidRDefault="00D41507">
            <w:pPr>
              <w:spacing w:line="240" w:lineRule="exact"/>
              <w:ind w:left="102"/>
            </w:pPr>
            <w:r w:rsidRPr="004001A0">
              <w:t>4.</w:t>
            </w:r>
            <w:r w:rsidR="00DD5B24" w:rsidRPr="004001A0">
              <w:t>5</w:t>
            </w:r>
            <w:r w:rsidRPr="004001A0">
              <w:t xml:space="preserve">      </w:t>
            </w:r>
            <w:r w:rsidRPr="004001A0">
              <w:rPr>
                <w:b/>
              </w:rPr>
              <w:t>Recommendation</w:t>
            </w:r>
            <w:r w:rsidRPr="004001A0">
              <w:t>s</w:t>
            </w:r>
          </w:p>
        </w:tc>
      </w:tr>
      <w:tr w:rsidR="00B47A62" w:rsidRPr="004001A0" w14:paraId="7858083F" w14:textId="77777777" w:rsidTr="00D04ECC">
        <w:trPr>
          <w:trHeight w:hRule="exact" w:val="17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8E94443" w14:textId="77777777" w:rsidR="00B47A62" w:rsidRPr="004001A0" w:rsidRDefault="00B47A62" w:rsidP="00844384">
            <w:pPr>
              <w:spacing w:line="240" w:lineRule="exact"/>
              <w:ind w:right="252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7EC8931" w14:textId="77777777" w:rsidR="00B47A62" w:rsidRPr="004001A0" w:rsidRDefault="00B47A62" w:rsidP="00844384">
            <w:pPr>
              <w:spacing w:line="240" w:lineRule="exact"/>
              <w:ind w:right="252"/>
              <w:rPr>
                <w:b/>
              </w:rPr>
            </w:pPr>
          </w:p>
        </w:tc>
      </w:tr>
      <w:tr w:rsidR="00D41507" w:rsidRPr="004001A0" w14:paraId="4CCE51EB" w14:textId="77777777" w:rsidTr="00D41507">
        <w:trPr>
          <w:trHeight w:hRule="exact" w:val="301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E37CE1A" w14:textId="0C975C25" w:rsidR="00D41507" w:rsidRPr="004001A0" w:rsidRDefault="00B47A62" w:rsidP="00844384">
            <w:pPr>
              <w:spacing w:line="240" w:lineRule="exact"/>
              <w:ind w:right="252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D93E9D" w:rsidRPr="004001A0">
              <w:rPr>
                <w:b/>
              </w:rPr>
              <w:t>4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50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BD45BB0" w14:textId="797418F4" w:rsidR="00D41507" w:rsidRPr="004001A0" w:rsidRDefault="00D41507" w:rsidP="00844384">
            <w:pPr>
              <w:spacing w:line="240" w:lineRule="exact"/>
              <w:ind w:right="252"/>
            </w:pPr>
            <w:r w:rsidRPr="004001A0">
              <w:rPr>
                <w:b/>
              </w:rPr>
              <w:t xml:space="preserve">  </w:t>
            </w:r>
            <w:bookmarkStart w:id="3" w:name="_Hlk524680393"/>
            <w:r w:rsidRPr="004001A0">
              <w:rPr>
                <w:b/>
              </w:rPr>
              <w:t>AGENDA</w:t>
            </w:r>
            <w:r w:rsidRPr="004001A0">
              <w:rPr>
                <w:b/>
                <w:spacing w:val="-8"/>
              </w:rPr>
              <w:t xml:space="preserve"> </w:t>
            </w:r>
            <w:r w:rsidRPr="004001A0">
              <w:rPr>
                <w:b/>
              </w:rPr>
              <w:t>ITEM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>5.</w:t>
            </w:r>
            <w:r w:rsidRPr="004001A0">
              <w:rPr>
                <w:b/>
                <w:spacing w:val="53"/>
              </w:rPr>
              <w:t xml:space="preserve"> </w:t>
            </w:r>
            <w:r w:rsidRPr="004001A0">
              <w:rPr>
                <w:b/>
              </w:rPr>
              <w:t>M</w:t>
            </w:r>
            <w:r w:rsidR="002E32EA" w:rsidRPr="004001A0">
              <w:rPr>
                <w:b/>
              </w:rPr>
              <w:t>arking and Monitoring of FADs</w:t>
            </w:r>
            <w:r w:rsidRPr="004001A0">
              <w:rPr>
                <w:b/>
              </w:rPr>
              <w:t xml:space="preserve"> </w:t>
            </w:r>
            <w:bookmarkEnd w:id="3"/>
          </w:p>
        </w:tc>
      </w:tr>
      <w:tr w:rsidR="00D41507" w:rsidRPr="004001A0" w14:paraId="4FB9C21D" w14:textId="77777777" w:rsidTr="00D41507">
        <w:trPr>
          <w:trHeight w:hRule="exact" w:val="27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9D2D5B0" w14:textId="77777777" w:rsidR="00D41507" w:rsidRPr="004001A0" w:rsidRDefault="00D41507" w:rsidP="00844384">
            <w:pPr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C90F2A7" w14:textId="4DEA8A92" w:rsidR="00D41507" w:rsidRPr="004001A0" w:rsidRDefault="00D41507" w:rsidP="00844384">
            <w:r w:rsidRPr="004001A0">
              <w:t xml:space="preserve"> 5.1   </w:t>
            </w:r>
            <w:r w:rsidRPr="004001A0">
              <w:rPr>
                <w:spacing w:val="27"/>
              </w:rPr>
              <w:t xml:space="preserve"> </w:t>
            </w:r>
            <w:r w:rsidRPr="004001A0">
              <w:rPr>
                <w:bCs/>
                <w:lang w:val="en-AU"/>
              </w:rPr>
              <w:t>Report on analyses of the 2016/2018 PNA FAD tracking programme</w:t>
            </w:r>
          </w:p>
        </w:tc>
      </w:tr>
      <w:tr w:rsidR="000E65D0" w:rsidRPr="004001A0" w14:paraId="148F5DDC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D543209" w14:textId="77777777" w:rsidR="000E65D0" w:rsidRPr="004001A0" w:rsidRDefault="000E65D0" w:rsidP="000E65D0">
            <w:pPr>
              <w:spacing w:line="240" w:lineRule="exact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21040B7" w14:textId="71269DF6" w:rsidR="000E65D0" w:rsidRPr="004001A0" w:rsidRDefault="000E65D0" w:rsidP="000E65D0">
            <w:pPr>
              <w:spacing w:line="240" w:lineRule="exact"/>
            </w:pPr>
            <w:r w:rsidRPr="004001A0">
              <w:t xml:space="preserve"> 5.2    Questions and Answers</w:t>
            </w:r>
          </w:p>
        </w:tc>
      </w:tr>
      <w:tr w:rsidR="000E65D0" w:rsidRPr="004001A0" w14:paraId="7B663330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FED6108" w14:textId="451A08E6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CF161C">
              <w:rPr>
                <w:b/>
              </w:rPr>
              <w:t>5:20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458BD63" w14:textId="685C81D3" w:rsidR="000E65D0" w:rsidRPr="004001A0" w:rsidRDefault="000E65D0" w:rsidP="000E65D0">
            <w:pPr>
              <w:spacing w:line="240" w:lineRule="exact"/>
            </w:pPr>
            <w:r w:rsidRPr="004001A0">
              <w:t xml:space="preserve"> 5.2   </w:t>
            </w:r>
            <w:r w:rsidRPr="004001A0">
              <w:rPr>
                <w:spacing w:val="27"/>
              </w:rPr>
              <w:t xml:space="preserve"> </w:t>
            </w:r>
            <w:r w:rsidRPr="004001A0">
              <w:t>Breakout groups</w:t>
            </w:r>
          </w:p>
        </w:tc>
      </w:tr>
      <w:tr w:rsidR="000E65D0" w:rsidRPr="004001A0" w14:paraId="459B930B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4A865F7" w14:textId="29EFF483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CF161C">
              <w:rPr>
                <w:b/>
              </w:rPr>
              <w:t>6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05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9246DF8" w14:textId="6467CA70" w:rsidR="000E65D0" w:rsidRPr="004001A0" w:rsidRDefault="000E65D0" w:rsidP="000E65D0">
            <w:pPr>
              <w:spacing w:line="240" w:lineRule="exact"/>
            </w:pPr>
            <w:r w:rsidRPr="004001A0">
              <w:t xml:space="preserve"> 5.3    </w:t>
            </w:r>
            <w:r w:rsidR="00D93E9D" w:rsidRPr="004001A0">
              <w:t>Breakout group reports and plenary discussion</w:t>
            </w:r>
          </w:p>
        </w:tc>
      </w:tr>
      <w:tr w:rsidR="000E65D0" w:rsidRPr="004001A0" w14:paraId="359BDC99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9FE5B65" w14:textId="3D60C4B0" w:rsidR="000E65D0" w:rsidRPr="004001A0" w:rsidRDefault="00D93E9D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CF161C">
              <w:rPr>
                <w:b/>
              </w:rPr>
              <w:t>6</w:t>
            </w:r>
            <w:r w:rsidRPr="004001A0">
              <w:rPr>
                <w:b/>
              </w:rPr>
              <w:t>:</w:t>
            </w:r>
            <w:r w:rsidR="00CF161C">
              <w:rPr>
                <w:b/>
              </w:rPr>
              <w:t>35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AFA765F" w14:textId="5B5C9649" w:rsidR="000E65D0" w:rsidRPr="004001A0" w:rsidRDefault="000E65D0" w:rsidP="000E65D0">
            <w:pPr>
              <w:spacing w:line="240" w:lineRule="exact"/>
            </w:pPr>
            <w:r w:rsidRPr="004001A0">
              <w:t xml:space="preserve"> 5.4   </w:t>
            </w:r>
            <w:r w:rsidRPr="004001A0">
              <w:rPr>
                <w:b/>
              </w:rPr>
              <w:t xml:space="preserve"> Recommendations</w:t>
            </w:r>
          </w:p>
        </w:tc>
      </w:tr>
      <w:tr w:rsidR="000E65D0" w:rsidRPr="004001A0" w14:paraId="525EB781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C685957" w14:textId="70D5BAAE" w:rsidR="000E65D0" w:rsidRPr="004001A0" w:rsidRDefault="000E65D0" w:rsidP="000E65D0">
            <w:pPr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265BAA">
              <w:rPr>
                <w:b/>
              </w:rPr>
              <w:t>6:55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AC6A96F" w14:textId="4564B172" w:rsidR="000E65D0" w:rsidRPr="004001A0" w:rsidRDefault="000E65D0" w:rsidP="000E65D0">
            <w:pPr>
              <w:rPr>
                <w:b/>
              </w:rPr>
            </w:pPr>
            <w:r w:rsidRPr="00265BAA">
              <w:rPr>
                <w:b/>
                <w:highlight w:val="yellow"/>
              </w:rPr>
              <w:t>COFFEE BREAK (1</w:t>
            </w:r>
            <w:r w:rsidR="00265BAA">
              <w:rPr>
                <w:b/>
                <w:highlight w:val="yellow"/>
              </w:rPr>
              <w:t>6:55</w:t>
            </w:r>
            <w:r w:rsidRPr="00265BAA">
              <w:rPr>
                <w:b/>
                <w:highlight w:val="yellow"/>
              </w:rPr>
              <w:t>-1</w:t>
            </w:r>
            <w:r w:rsidR="00265BAA">
              <w:rPr>
                <w:b/>
                <w:highlight w:val="yellow"/>
              </w:rPr>
              <w:t>7</w:t>
            </w:r>
            <w:r w:rsidRPr="00265BAA">
              <w:rPr>
                <w:b/>
                <w:highlight w:val="yellow"/>
              </w:rPr>
              <w:t>:</w:t>
            </w:r>
            <w:r w:rsidR="00265BAA">
              <w:rPr>
                <w:b/>
                <w:highlight w:val="yellow"/>
              </w:rPr>
              <w:t>15</w:t>
            </w:r>
            <w:r w:rsidRPr="00265BAA">
              <w:rPr>
                <w:b/>
                <w:highlight w:val="yellow"/>
              </w:rPr>
              <w:t>)</w:t>
            </w:r>
          </w:p>
        </w:tc>
      </w:tr>
      <w:tr w:rsidR="007A28CF" w:rsidRPr="004001A0" w14:paraId="1EAC10F0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8840CF1" w14:textId="77777777" w:rsidR="007A28CF" w:rsidRPr="004001A0" w:rsidRDefault="007A28CF" w:rsidP="000E65D0">
            <w:pPr>
              <w:spacing w:line="240" w:lineRule="exact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CF14335" w14:textId="77777777" w:rsidR="007A28CF" w:rsidRPr="004001A0" w:rsidRDefault="007A28CF" w:rsidP="000E65D0">
            <w:pPr>
              <w:spacing w:line="240" w:lineRule="exact"/>
              <w:rPr>
                <w:b/>
              </w:rPr>
            </w:pPr>
          </w:p>
        </w:tc>
      </w:tr>
      <w:tr w:rsidR="000E65D0" w:rsidRPr="004001A0" w14:paraId="5DF75DA4" w14:textId="77777777" w:rsidTr="00D41507">
        <w:trPr>
          <w:trHeight w:hRule="exact" w:val="264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522F568" w14:textId="77777777" w:rsidR="000E65D0" w:rsidRPr="004001A0" w:rsidRDefault="000E65D0" w:rsidP="000E65D0">
            <w:pPr>
              <w:spacing w:line="240" w:lineRule="exact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16B2A1D6" w14:textId="2E1944A0" w:rsidR="000E65D0" w:rsidRPr="004001A0" w:rsidRDefault="000E65D0" w:rsidP="000E65D0">
            <w:pPr>
              <w:spacing w:line="240" w:lineRule="exact"/>
            </w:pPr>
            <w:r w:rsidRPr="004001A0">
              <w:rPr>
                <w:b/>
              </w:rPr>
              <w:t xml:space="preserve"> AG</w:t>
            </w:r>
            <w:r w:rsidRPr="004001A0">
              <w:rPr>
                <w:b/>
                <w:spacing w:val="1"/>
              </w:rPr>
              <w:t>E</w:t>
            </w:r>
            <w:r w:rsidRPr="004001A0">
              <w:rPr>
                <w:b/>
              </w:rPr>
              <w:t>NDA</w:t>
            </w:r>
            <w:r w:rsidRPr="004001A0">
              <w:rPr>
                <w:b/>
                <w:spacing w:val="-9"/>
              </w:rPr>
              <w:t xml:space="preserve"> </w:t>
            </w:r>
            <w:r w:rsidRPr="004001A0">
              <w:rPr>
                <w:b/>
                <w:spacing w:val="1"/>
              </w:rPr>
              <w:t>I</w:t>
            </w:r>
            <w:r w:rsidRPr="004001A0">
              <w:rPr>
                <w:b/>
              </w:rPr>
              <w:t>TEM</w:t>
            </w:r>
            <w:r w:rsidRPr="004001A0">
              <w:rPr>
                <w:b/>
                <w:spacing w:val="-6"/>
              </w:rPr>
              <w:t xml:space="preserve"> </w:t>
            </w:r>
            <w:r w:rsidRPr="004001A0">
              <w:rPr>
                <w:b/>
              </w:rPr>
              <w:t xml:space="preserve">6.     </w:t>
            </w:r>
            <w:r w:rsidRPr="004001A0">
              <w:rPr>
                <w:b/>
                <w:spacing w:val="13"/>
              </w:rPr>
              <w:t xml:space="preserve"> </w:t>
            </w:r>
            <w:r w:rsidRPr="004001A0">
              <w:rPr>
                <w:b/>
              </w:rPr>
              <w:t>FAD</w:t>
            </w:r>
            <w:r w:rsidRPr="004001A0">
              <w:rPr>
                <w:b/>
                <w:spacing w:val="-5"/>
              </w:rPr>
              <w:t xml:space="preserve"> Research Plan</w:t>
            </w:r>
          </w:p>
        </w:tc>
      </w:tr>
      <w:tr w:rsidR="000E65D0" w:rsidRPr="004001A0" w14:paraId="514E46D3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A21D0AA" w14:textId="734565FD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265BAA">
              <w:rPr>
                <w:b/>
              </w:rPr>
              <w:t>7:15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5D040AE" w14:textId="44077DA6" w:rsidR="000E65D0" w:rsidRPr="004001A0" w:rsidRDefault="000E65D0" w:rsidP="000E65D0">
            <w:pPr>
              <w:spacing w:line="240" w:lineRule="exact"/>
            </w:pPr>
            <w:r w:rsidRPr="004001A0">
              <w:t xml:space="preserve"> 6.1    Review</w:t>
            </w:r>
            <w:r w:rsidRPr="004001A0">
              <w:rPr>
                <w:spacing w:val="-8"/>
              </w:rPr>
              <w:t xml:space="preserve"> </w:t>
            </w:r>
            <w:r w:rsidRPr="004001A0">
              <w:t>FAD</w:t>
            </w:r>
            <w:r w:rsidRPr="004001A0">
              <w:rPr>
                <w:spacing w:val="-4"/>
              </w:rPr>
              <w:t xml:space="preserve"> </w:t>
            </w:r>
            <w:r w:rsidRPr="004001A0">
              <w:t>Research</w:t>
            </w:r>
            <w:r w:rsidRPr="004001A0">
              <w:rPr>
                <w:spacing w:val="-8"/>
              </w:rPr>
              <w:t xml:space="preserve"> </w:t>
            </w:r>
            <w:r w:rsidRPr="004001A0">
              <w:t>Plan</w:t>
            </w:r>
          </w:p>
        </w:tc>
      </w:tr>
      <w:tr w:rsidR="000E65D0" w:rsidRPr="004001A0" w14:paraId="49EBD505" w14:textId="77777777" w:rsidTr="00D04ECC">
        <w:trPr>
          <w:trHeight w:hRule="exact" w:val="17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049229D8" w14:textId="77777777" w:rsidR="000E65D0" w:rsidRPr="004001A0" w:rsidRDefault="000E65D0" w:rsidP="000E65D0">
            <w:pPr>
              <w:spacing w:line="240" w:lineRule="exact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49908FDC" w14:textId="0E4EEACB" w:rsidR="000E65D0" w:rsidRPr="004001A0" w:rsidRDefault="000E65D0" w:rsidP="000E65D0">
            <w:pPr>
              <w:spacing w:line="240" w:lineRule="exact"/>
            </w:pPr>
          </w:p>
        </w:tc>
      </w:tr>
      <w:tr w:rsidR="000E65D0" w:rsidRPr="004001A0" w14:paraId="0662C342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F40490E" w14:textId="251B5E8C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265BAA">
              <w:rPr>
                <w:b/>
              </w:rPr>
              <w:t>7:45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tbl>
            <w:tblPr>
              <w:tblW w:w="0" w:type="auto"/>
              <w:tblInd w:w="1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34"/>
            </w:tblGrid>
            <w:tr w:rsidR="000E65D0" w:rsidRPr="004001A0" w14:paraId="0AF0B9EA" w14:textId="77777777" w:rsidTr="00D41507">
              <w:trPr>
                <w:trHeight w:hRule="exact" w:val="264"/>
              </w:trPr>
              <w:tc>
                <w:tcPr>
                  <w:tcW w:w="9334" w:type="dxa"/>
                  <w:tcBorders>
                    <w:top w:val="single" w:sz="5" w:space="0" w:color="BFBFBF"/>
                    <w:left w:val="single" w:sz="5" w:space="0" w:color="BFBFBF"/>
                    <w:bottom w:val="single" w:sz="5" w:space="0" w:color="BFBFBF"/>
                    <w:right w:val="single" w:sz="5" w:space="0" w:color="BFBFBF"/>
                  </w:tcBorders>
                </w:tcPr>
                <w:p w14:paraId="6BBE9F43" w14:textId="699B96F3" w:rsidR="000E65D0" w:rsidRPr="004001A0" w:rsidRDefault="000E65D0" w:rsidP="000E65D0">
                  <w:pPr>
                    <w:spacing w:line="240" w:lineRule="exact"/>
                  </w:pPr>
                  <w:r w:rsidRPr="004001A0">
                    <w:rPr>
                      <w:b/>
                    </w:rPr>
                    <w:t>AG</w:t>
                  </w:r>
                  <w:r w:rsidRPr="004001A0">
                    <w:rPr>
                      <w:b/>
                      <w:spacing w:val="1"/>
                    </w:rPr>
                    <w:t>E</w:t>
                  </w:r>
                  <w:r w:rsidRPr="004001A0">
                    <w:rPr>
                      <w:b/>
                    </w:rPr>
                    <w:t>NDA</w:t>
                  </w:r>
                  <w:r w:rsidRPr="004001A0">
                    <w:rPr>
                      <w:b/>
                      <w:spacing w:val="-9"/>
                    </w:rPr>
                    <w:t xml:space="preserve"> </w:t>
                  </w:r>
                  <w:r w:rsidRPr="004001A0">
                    <w:rPr>
                      <w:b/>
                      <w:spacing w:val="1"/>
                    </w:rPr>
                    <w:t>I</w:t>
                  </w:r>
                  <w:r w:rsidRPr="004001A0">
                    <w:rPr>
                      <w:b/>
                    </w:rPr>
                    <w:t>TEM</w:t>
                  </w:r>
                  <w:r w:rsidRPr="004001A0">
                    <w:rPr>
                      <w:b/>
                      <w:spacing w:val="-6"/>
                    </w:rPr>
                    <w:t xml:space="preserve"> </w:t>
                  </w:r>
                  <w:r w:rsidRPr="004001A0">
                    <w:rPr>
                      <w:b/>
                    </w:rPr>
                    <w:t xml:space="preserve">7.     </w:t>
                  </w:r>
                  <w:r w:rsidRPr="004001A0">
                    <w:rPr>
                      <w:b/>
                      <w:spacing w:val="13"/>
                    </w:rPr>
                    <w:t xml:space="preserve"> </w:t>
                  </w:r>
                  <w:r w:rsidRPr="004001A0">
                    <w:rPr>
                      <w:b/>
                    </w:rPr>
                    <w:t>Other Matters</w:t>
                  </w:r>
                </w:p>
              </w:tc>
            </w:tr>
          </w:tbl>
          <w:p w14:paraId="77580272" w14:textId="77777777" w:rsidR="000E65D0" w:rsidRPr="004001A0" w:rsidRDefault="000E65D0" w:rsidP="000E65D0">
            <w:pPr>
              <w:spacing w:line="240" w:lineRule="exact"/>
            </w:pPr>
          </w:p>
        </w:tc>
      </w:tr>
      <w:tr w:rsidR="000E65D0" w:rsidRPr="004001A0" w14:paraId="6BE5DC02" w14:textId="77777777" w:rsidTr="00D04ECC">
        <w:trPr>
          <w:trHeight w:hRule="exact" w:val="17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CE01CAB" w14:textId="77777777" w:rsidR="000E65D0" w:rsidRPr="004001A0" w:rsidRDefault="000E65D0" w:rsidP="000E65D0">
            <w:pPr>
              <w:spacing w:line="240" w:lineRule="exact"/>
              <w:rPr>
                <w:b/>
              </w:rPr>
            </w:pP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3636B5B6" w14:textId="203F7109" w:rsidR="000E65D0" w:rsidRPr="004001A0" w:rsidRDefault="000E65D0" w:rsidP="000E65D0">
            <w:pPr>
              <w:spacing w:line="240" w:lineRule="exact"/>
            </w:pPr>
            <w:r w:rsidRPr="004001A0">
              <w:t xml:space="preserve"> </w:t>
            </w:r>
          </w:p>
        </w:tc>
      </w:tr>
      <w:tr w:rsidR="000E65D0" w:rsidRPr="004001A0" w14:paraId="760AC173" w14:textId="77777777" w:rsidTr="00D41507">
        <w:trPr>
          <w:trHeight w:hRule="exact" w:val="263"/>
        </w:trPr>
        <w:tc>
          <w:tcPr>
            <w:tcW w:w="468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205E893" w14:textId="7268323E" w:rsidR="000E65D0" w:rsidRPr="004001A0" w:rsidRDefault="000E65D0" w:rsidP="000E65D0">
            <w:pPr>
              <w:spacing w:line="240" w:lineRule="exact"/>
              <w:rPr>
                <w:b/>
              </w:rPr>
            </w:pPr>
            <w:r w:rsidRPr="004001A0">
              <w:rPr>
                <w:b/>
              </w:rPr>
              <w:t xml:space="preserve">  1</w:t>
            </w:r>
            <w:r w:rsidR="00265BAA">
              <w:rPr>
                <w:b/>
              </w:rPr>
              <w:t>8</w:t>
            </w:r>
            <w:r w:rsidRPr="004001A0">
              <w:rPr>
                <w:b/>
              </w:rPr>
              <w:t>:00</w:t>
            </w:r>
          </w:p>
        </w:tc>
        <w:tc>
          <w:tcPr>
            <w:tcW w:w="4532" w:type="pct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tbl>
            <w:tblPr>
              <w:tblW w:w="0" w:type="auto"/>
              <w:tblInd w:w="1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34"/>
            </w:tblGrid>
            <w:tr w:rsidR="000E65D0" w:rsidRPr="004001A0" w14:paraId="7744761A" w14:textId="77777777" w:rsidTr="00D41507">
              <w:trPr>
                <w:trHeight w:hRule="exact" w:val="264"/>
              </w:trPr>
              <w:tc>
                <w:tcPr>
                  <w:tcW w:w="9334" w:type="dxa"/>
                  <w:tcBorders>
                    <w:top w:val="single" w:sz="5" w:space="0" w:color="BFBFBF"/>
                    <w:left w:val="single" w:sz="5" w:space="0" w:color="BFBFBF"/>
                    <w:bottom w:val="single" w:sz="5" w:space="0" w:color="BFBFBF"/>
                    <w:right w:val="single" w:sz="5" w:space="0" w:color="BFBFBF"/>
                  </w:tcBorders>
                </w:tcPr>
                <w:p w14:paraId="33A25FDD" w14:textId="7B986FEB" w:rsidR="000E65D0" w:rsidRPr="004001A0" w:rsidRDefault="000E65D0" w:rsidP="000E65D0">
                  <w:pPr>
                    <w:spacing w:line="240" w:lineRule="exact"/>
                  </w:pPr>
                  <w:r w:rsidRPr="004001A0">
                    <w:rPr>
                      <w:b/>
                    </w:rPr>
                    <w:t>AG</w:t>
                  </w:r>
                  <w:r w:rsidRPr="004001A0">
                    <w:rPr>
                      <w:b/>
                      <w:spacing w:val="1"/>
                    </w:rPr>
                    <w:t>E</w:t>
                  </w:r>
                  <w:r w:rsidRPr="004001A0">
                    <w:rPr>
                      <w:b/>
                    </w:rPr>
                    <w:t>NDA</w:t>
                  </w:r>
                  <w:r w:rsidRPr="004001A0">
                    <w:rPr>
                      <w:b/>
                      <w:spacing w:val="-9"/>
                    </w:rPr>
                    <w:t xml:space="preserve"> </w:t>
                  </w:r>
                  <w:r w:rsidRPr="004001A0">
                    <w:rPr>
                      <w:b/>
                      <w:spacing w:val="1"/>
                    </w:rPr>
                    <w:t>I</w:t>
                  </w:r>
                  <w:r w:rsidRPr="004001A0">
                    <w:rPr>
                      <w:b/>
                    </w:rPr>
                    <w:t>TEM</w:t>
                  </w:r>
                  <w:r w:rsidRPr="004001A0">
                    <w:rPr>
                      <w:b/>
                      <w:spacing w:val="-6"/>
                    </w:rPr>
                    <w:t xml:space="preserve"> 8</w:t>
                  </w:r>
                  <w:r w:rsidRPr="004001A0">
                    <w:rPr>
                      <w:b/>
                    </w:rPr>
                    <w:t xml:space="preserve">.     </w:t>
                  </w:r>
                  <w:r w:rsidRPr="004001A0">
                    <w:rPr>
                      <w:b/>
                      <w:spacing w:val="13"/>
                    </w:rPr>
                    <w:t xml:space="preserve"> </w:t>
                  </w:r>
                  <w:r w:rsidRPr="004001A0">
                    <w:rPr>
                      <w:b/>
                    </w:rPr>
                    <w:t>CLOSE</w:t>
                  </w:r>
                </w:p>
              </w:tc>
            </w:tr>
          </w:tbl>
          <w:p w14:paraId="6C363135" w14:textId="77777777" w:rsidR="000E65D0" w:rsidRPr="004001A0" w:rsidRDefault="000E65D0" w:rsidP="000E65D0">
            <w:pPr>
              <w:spacing w:line="240" w:lineRule="exact"/>
            </w:pPr>
          </w:p>
        </w:tc>
      </w:tr>
    </w:tbl>
    <w:p w14:paraId="7F5FE071" w14:textId="77777777" w:rsidR="00A304DB" w:rsidRDefault="00A304DB" w:rsidP="004001A0">
      <w:pPr>
        <w:spacing w:line="200" w:lineRule="exact"/>
      </w:pPr>
    </w:p>
    <w:sectPr w:rsidR="00A304DB" w:rsidSect="004001A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643F"/>
    <w:multiLevelType w:val="multilevel"/>
    <w:tmpl w:val="000E94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DB"/>
    <w:rsid w:val="00037739"/>
    <w:rsid w:val="00047B1A"/>
    <w:rsid w:val="000E4222"/>
    <w:rsid w:val="000E65D0"/>
    <w:rsid w:val="00155EF7"/>
    <w:rsid w:val="002024C9"/>
    <w:rsid w:val="00265BAA"/>
    <w:rsid w:val="002A2AC7"/>
    <w:rsid w:val="002B1C34"/>
    <w:rsid w:val="002C510A"/>
    <w:rsid w:val="002E32EA"/>
    <w:rsid w:val="003A3696"/>
    <w:rsid w:val="003E4786"/>
    <w:rsid w:val="004001A0"/>
    <w:rsid w:val="00406839"/>
    <w:rsid w:val="00413790"/>
    <w:rsid w:val="00423239"/>
    <w:rsid w:val="004419E6"/>
    <w:rsid w:val="00477AA7"/>
    <w:rsid w:val="00541397"/>
    <w:rsid w:val="007A28CF"/>
    <w:rsid w:val="00844384"/>
    <w:rsid w:val="0093062B"/>
    <w:rsid w:val="00A304DB"/>
    <w:rsid w:val="00B20332"/>
    <w:rsid w:val="00B47A62"/>
    <w:rsid w:val="00BF2BFB"/>
    <w:rsid w:val="00C95E0B"/>
    <w:rsid w:val="00CF161C"/>
    <w:rsid w:val="00D04ECC"/>
    <w:rsid w:val="00D41507"/>
    <w:rsid w:val="00D93E9D"/>
    <w:rsid w:val="00DD5B24"/>
    <w:rsid w:val="00F61B11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CFD6"/>
  <w15:docId w15:val="{28DAA438-F2A5-4DE6-88AF-E0C25FA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Anthony J. Beeching</cp:lastModifiedBy>
  <cp:revision>3</cp:revision>
  <cp:lastPrinted>2018-09-27T21:43:00Z</cp:lastPrinted>
  <dcterms:created xsi:type="dcterms:W3CDTF">2018-09-26T01:11:00Z</dcterms:created>
  <dcterms:modified xsi:type="dcterms:W3CDTF">2018-09-29T22:42:00Z</dcterms:modified>
</cp:coreProperties>
</file>