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51.96pt;margin-top:289.44pt;width:477.72pt;height:0pt;mso-position-horizontal-relative:page;mso-position-vertical-relative:page;z-index:-389" coordorigin="1039,5789" coordsize="9554,0">
            <v:shape style="position:absolute;left:1039;top:5789;width:9554;height:0" coordorigin="1039,5789" coordsize="9554,0" path="m1039,5789l10594,5789e" filled="f" stroked="t" strokeweight="1.78pt" strokecolor="#000000">
              <v:path arrowok="t"/>
            </v:shape>
            <w10:wrap type="none"/>
          </v:group>
        </w:pict>
      </w:r>
      <w:r>
        <w:pict>
          <v:group style="position:absolute;margin-left:52.2pt;margin-top:263.76pt;width:477.48pt;height:0pt;mso-position-horizontal-relative:page;mso-position-vertical-relative:page;z-index:-390" coordorigin="1044,5275" coordsize="9550,0">
            <v:shape style="position:absolute;left:1044;top:5275;width:9550;height:0" coordorigin="1044,5275" coordsize="9550,0" path="m1044,5275l10594,5275e" filled="f" stroked="t" strokeweight="1.78pt" strokecolor="#000000">
              <v:path arrowok="t"/>
            </v:shape>
            <w10:wrap type="none"/>
          </v:group>
        </w:pict>
      </w:r>
      <w:r>
        <w:pict>
          <v:group style="position:absolute;margin-left:55.44pt;margin-top:792.96pt;width:484.56pt;height:0pt;mso-position-horizontal-relative:page;mso-position-vertical-relative:page;z-index:-391" coordorigin="1109,15859" coordsize="9691,0">
            <v:shape style="position:absolute;left:1109;top:15859;width:9691;height:0" coordorigin="1109,15859" coordsize="9691,0" path="m1109,15859l10800,15859e" filled="f" stroked="t" strokeweight="0.5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65"/>
      </w:pPr>
      <w:r>
        <w:pict>
          <v:shape type="#_x0000_t75" style="width:188.4pt;height:98.64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288" w:right="27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31" w:right="370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84" w:right="3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3–11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265" w:right="173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ect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puts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3385" w:right="285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  <w:sectPr>
          <w:pgSz w:w="11900" w:h="16840"/>
          <w:pgMar w:top="1280" w:bottom="280" w:left="1020" w:right="15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0" w:right="73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86" w:right="91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6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82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0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non.,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12a)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0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89,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nued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013.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0" w:right="71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012b)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0" w:right="71" w:hanging="36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PFC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upda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ached)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4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560" w:right="72" w:hanging="475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PFC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PFC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back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560" w:right="71" w:hanging="53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PFC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20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1.3.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668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Scope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10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12" w:right="71" w:hanging="360"/>
        <w:sectPr>
          <w:pgSz w:w="11900" w:h="16840"/>
          <w:pgMar w:top="106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912" w:right="6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12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912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 w:right="9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cope,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592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ddre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ched.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36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6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cope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543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ack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0" w:right="71"/>
        <w:sectPr>
          <w:pgSz w:w="11900" w:h="16840"/>
          <w:pgMar w:top="106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20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0" w:right="7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583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non.,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27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oach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8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67"/>
        <w:sectPr>
          <w:pgSz w:w="11900" w:h="16840"/>
          <w:pgMar w:top="1060" w:bottom="280" w:left="1020" w:right="10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59"/>
        <w:ind w:left="120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2016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2017.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" w:hRule="exact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2016-17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Tasks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90" w:hRule="exact"/>
        </w:trPr>
        <w:tc>
          <w:tcPr>
            <w:tcW w:w="1243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ind w:left="125" w:right="126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mat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mat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ind w:left="102" w:right="65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rmat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 w:right="7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0" w:right="7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tak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2014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a.</w:t>
            </w:r>
          </w:p>
        </w:tc>
      </w:tr>
      <w:tr>
        <w:trPr>
          <w:trHeight w:val="670" w:hRule="exact"/>
        </w:trPr>
        <w:tc>
          <w:tcPr>
            <w:tcW w:w="124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take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at-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"/>
              <w:ind w:left="100" w:righ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rv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3.</w:t>
            </w:r>
          </w:p>
        </w:tc>
      </w:tr>
      <w:tr>
        <w:trPr>
          <w:trHeight w:val="667" w:hRule="exact"/>
        </w:trPr>
        <w:tc>
          <w:tcPr>
            <w:tcW w:w="124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take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rab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 w:lineRule="exact" w:line="20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1080" w:hRule="exact"/>
        </w:trPr>
        <w:tc>
          <w:tcPr>
            <w:tcW w:w="1243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 w:right="7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 w:right="7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ind w:left="100" w:right="73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70" w:hRule="exact"/>
        </w:trPr>
        <w:tc>
          <w:tcPr>
            <w:tcW w:w="1243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49" w:right="15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1"/>
              <w:ind w:left="120" w:right="121" w:hanging="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ast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CMMs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)</w:t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ramme</w:t>
            </w:r>
          </w:p>
        </w:tc>
      </w:tr>
      <w:tr>
        <w:trPr>
          <w:trHeight w:val="670" w:hRule="exact"/>
        </w:trPr>
        <w:tc>
          <w:tcPr>
            <w:tcW w:w="124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869" w:hRule="exact"/>
        </w:trPr>
        <w:tc>
          <w:tcPr>
            <w:tcW w:w="1243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67" w:hRule="exact"/>
        </w:trPr>
        <w:tc>
          <w:tcPr>
            <w:tcW w:w="1243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77" w:right="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214" w:right="21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1"/>
              <w:ind w:left="140" w:right="144" w:firstLine="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 w:lineRule="exact" w:line="20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451" w:hRule="exact"/>
        </w:trPr>
        <w:tc>
          <w:tcPr>
            <w:tcW w:w="124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 w:right="67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2" w:right="7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1109" w:hRule="exact"/>
        </w:trPr>
        <w:tc>
          <w:tcPr>
            <w:tcW w:w="124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at-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ry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ramme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spacing w:lineRule="exact" w:line="200"/>
              <w:ind w:left="100" w:right="7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Irr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spacing w:lineRule="exact" w:line="200"/>
              <w:ind w:left="100" w:right="7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spacing w:before="1"/>
              <w:ind w:left="100" w:righ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rk.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rmat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2016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70" w:hRule="exact"/>
        </w:trPr>
        <w:tc>
          <w:tcPr>
            <w:tcW w:w="1243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2017-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2017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make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re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C-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to</w:t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/r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t.</w:t>
            </w:r>
          </w:p>
        </w:tc>
      </w:tr>
    </w:tbl>
    <w:p>
      <w:pPr>
        <w:sectPr>
          <w:pgSz w:w="16840" w:h="11900" w:orient="landscape"/>
          <w:pgMar w:top="1080" w:bottom="280" w:left="1020" w:right="116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PFC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7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th</w:t>
      </w:r>
      <w:r>
        <w:rPr>
          <w:rFonts w:cs="Times New Roman" w:hAnsi="Times New Roman" w:eastAsia="Times New Roman" w:ascii="Times New Roman"/>
          <w:spacing w:val="15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ittee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7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Ocea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6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ttee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6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th</w:t>
      </w:r>
      <w:r>
        <w:rPr>
          <w:rFonts w:cs="Times New Roman" w:hAnsi="Times New Roman" w:eastAsia="Times New Roman" w:ascii="Times New Roman"/>
          <w:spacing w:val="2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Ocea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7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3" w:hanging="56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llected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7" w:hanging="56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catch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Ocean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llected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9" w:hanging="56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5" w:hanging="56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6" w:right="75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atch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Sz w:w="11900" w:h="16840"/>
      <w:pgMar w:top="1060" w:bottom="280" w:left="102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