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77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hint="eastAsia"/>
          <w:snapToGrid w:val="0"/>
          <w:sz w:val="24"/>
          <w:szCs w:val="24"/>
          <w:lang w:eastAsia="ko-KR"/>
        </w:rPr>
      </w:pP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hint="eastAsia"/>
          <w:snapToGrid w:val="0"/>
          <w:sz w:val="24"/>
          <w:szCs w:val="24"/>
          <w:lang w:eastAsia="ko-KR"/>
        </w:rPr>
      </w:pPr>
      <w:bookmarkStart w:id="0" w:name="_GoBack"/>
      <w:bookmarkEnd w:id="0"/>
      <w:r w:rsidRPr="00170CAE">
        <w:rPr>
          <w:rFonts w:eastAsia="Century"/>
          <w:snapToGrid w:val="0"/>
          <w:sz w:val="24"/>
          <w:szCs w:val="24"/>
        </w:rPr>
        <w:t>Dear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Gues</w:t>
      </w:r>
      <w:r w:rsidRPr="00170CAE">
        <w:rPr>
          <w:rFonts w:eastAsia="Century"/>
          <w:snapToGrid w:val="0"/>
          <w:sz w:val="24"/>
          <w:szCs w:val="24"/>
        </w:rPr>
        <w:t>t</w:t>
      </w:r>
      <w:r w:rsidRPr="00170CAE">
        <w:rPr>
          <w:rFonts w:eastAsia="Century"/>
          <w:snapToGrid w:val="0"/>
          <w:sz w:val="24"/>
          <w:szCs w:val="24"/>
        </w:rPr>
        <w:t>s</w:t>
      </w:r>
      <w:r w:rsidR="00170CAE" w:rsidRPr="00170CAE">
        <w:rPr>
          <w:rFonts w:hint="eastAsia"/>
          <w:snapToGrid w:val="0"/>
          <w:sz w:val="24"/>
          <w:szCs w:val="24"/>
          <w:lang w:eastAsia="ko-KR"/>
        </w:rPr>
        <w:t>,</w:t>
      </w: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hanging="186"/>
        <w:jc w:val="right"/>
        <w:rPr>
          <w:rFonts w:hint="eastAsia"/>
          <w:snapToGrid w:val="0"/>
          <w:sz w:val="24"/>
          <w:szCs w:val="24"/>
          <w:lang w:eastAsia="ko-KR"/>
        </w:rPr>
      </w:pPr>
      <w:r w:rsidRPr="00170CAE">
        <w:rPr>
          <w:rFonts w:eastAsia="Century"/>
          <w:snapToGrid w:val="0"/>
          <w:sz w:val="24"/>
          <w:szCs w:val="24"/>
        </w:rPr>
        <w:t>NIPPON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EXPRESS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</w:t>
      </w:r>
      <w:r w:rsidRPr="00170CAE">
        <w:rPr>
          <w:rFonts w:eastAsia="Century"/>
          <w:snapToGrid w:val="0"/>
          <w:sz w:val="24"/>
          <w:szCs w:val="24"/>
        </w:rPr>
        <w:t>R</w:t>
      </w:r>
      <w:r w:rsidRPr="00170CAE">
        <w:rPr>
          <w:rFonts w:eastAsia="Century"/>
          <w:snapToGrid w:val="0"/>
          <w:sz w:val="24"/>
          <w:szCs w:val="24"/>
        </w:rPr>
        <w:t>A</w:t>
      </w:r>
      <w:r w:rsidRPr="00170CAE">
        <w:rPr>
          <w:rFonts w:eastAsia="Century"/>
          <w:snapToGrid w:val="0"/>
          <w:sz w:val="24"/>
          <w:szCs w:val="24"/>
        </w:rPr>
        <w:t>VEL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Co.,</w:t>
      </w:r>
      <w:r w:rsidR="00170CAE" w:rsidRPr="00170CAE">
        <w:rPr>
          <w:rFonts w:hint="eastAsia"/>
          <w:snapToGrid w:val="0"/>
          <w:sz w:val="24"/>
          <w:szCs w:val="24"/>
          <w:lang w:eastAsia="ko-KR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 xml:space="preserve">Ltd. </w:t>
      </w:r>
    </w:p>
    <w:p w:rsid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hanging="186"/>
        <w:jc w:val="right"/>
        <w:rPr>
          <w:rFonts w:hint="eastAsia"/>
          <w:snapToGrid w:val="0"/>
          <w:sz w:val="24"/>
          <w:szCs w:val="24"/>
          <w:lang w:eastAsia="ko-KR"/>
        </w:rPr>
      </w:pPr>
      <w:proofErr w:type="spellStart"/>
      <w:r w:rsidRPr="00170CAE">
        <w:rPr>
          <w:rFonts w:eastAsia="Century"/>
          <w:snapToGrid w:val="0"/>
          <w:sz w:val="24"/>
          <w:szCs w:val="24"/>
        </w:rPr>
        <w:t>Nittsu</w:t>
      </w:r>
      <w:proofErr w:type="spellEnd"/>
      <w:r w:rsidRPr="00170CAE">
        <w:rPr>
          <w:rFonts w:eastAsia="Century"/>
          <w:snapToGrid w:val="0"/>
          <w:sz w:val="24"/>
          <w:szCs w:val="24"/>
        </w:rPr>
        <w:t>-k</w:t>
      </w:r>
      <w:r w:rsidRPr="00170CAE">
        <w:rPr>
          <w:rFonts w:eastAsia="Century"/>
          <w:snapToGrid w:val="0"/>
          <w:sz w:val="24"/>
          <w:szCs w:val="24"/>
        </w:rPr>
        <w:t>o</w:t>
      </w:r>
      <w:r w:rsidRPr="00170CAE">
        <w:rPr>
          <w:rFonts w:eastAsia="Century"/>
          <w:snapToGrid w:val="0"/>
          <w:sz w:val="24"/>
          <w:szCs w:val="24"/>
        </w:rPr>
        <w:t>ku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proofErr w:type="spellStart"/>
      <w:r w:rsidRPr="00170CAE">
        <w:rPr>
          <w:rFonts w:eastAsia="Century"/>
          <w:snapToGrid w:val="0"/>
          <w:sz w:val="24"/>
          <w:szCs w:val="24"/>
        </w:rPr>
        <w:t>Bldg</w:t>
      </w:r>
      <w:proofErr w:type="spellEnd"/>
      <w:r w:rsidRPr="00170CAE">
        <w:rPr>
          <w:rFonts w:eastAsia="Century"/>
          <w:snapToGrid w:val="0"/>
          <w:sz w:val="24"/>
          <w:szCs w:val="24"/>
        </w:rPr>
        <w:t>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1-5-2,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proofErr w:type="spellStart"/>
      <w:r w:rsidRPr="00170CAE">
        <w:rPr>
          <w:rFonts w:eastAsia="Century"/>
          <w:snapToGrid w:val="0"/>
          <w:sz w:val="24"/>
          <w:szCs w:val="24"/>
        </w:rPr>
        <w:t>Shimbashi</w:t>
      </w:r>
      <w:proofErr w:type="spellEnd"/>
      <w:r w:rsidRPr="00170CAE">
        <w:rPr>
          <w:rFonts w:eastAsia="Century"/>
          <w:snapToGrid w:val="0"/>
          <w:sz w:val="24"/>
          <w:szCs w:val="24"/>
        </w:rPr>
        <w:t xml:space="preserve">, </w:t>
      </w: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hanging="186"/>
        <w:jc w:val="right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Minato-ku,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</w:t>
      </w:r>
      <w:r w:rsidRPr="00170CAE">
        <w:rPr>
          <w:rFonts w:eastAsia="Century"/>
          <w:snapToGrid w:val="0"/>
          <w:sz w:val="24"/>
          <w:szCs w:val="24"/>
        </w:rPr>
        <w:t>o</w:t>
      </w:r>
      <w:r w:rsidRPr="00170CAE">
        <w:rPr>
          <w:rFonts w:eastAsia="Century"/>
          <w:snapToGrid w:val="0"/>
          <w:sz w:val="24"/>
          <w:szCs w:val="24"/>
        </w:rPr>
        <w:t>kyo,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105-0004,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Japan</w:t>
      </w: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Firstl</w:t>
      </w:r>
      <w:r w:rsidRPr="00170CAE">
        <w:rPr>
          <w:rFonts w:eastAsia="Century"/>
          <w:snapToGrid w:val="0"/>
          <w:sz w:val="24"/>
          <w:szCs w:val="24"/>
        </w:rPr>
        <w:t>y</w:t>
      </w:r>
      <w:r w:rsidRPr="00170CAE">
        <w:rPr>
          <w:rFonts w:eastAsia="Century"/>
          <w:snapToGrid w:val="0"/>
          <w:sz w:val="24"/>
          <w:szCs w:val="24"/>
        </w:rPr>
        <w:t>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we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would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like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to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thank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you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for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choosi</w:t>
      </w:r>
      <w:r w:rsidRPr="00170CAE">
        <w:rPr>
          <w:rFonts w:eastAsia="Century"/>
          <w:snapToGrid w:val="0"/>
          <w:sz w:val="24"/>
          <w:szCs w:val="24"/>
        </w:rPr>
        <w:t>n</w:t>
      </w:r>
      <w:r w:rsidRPr="00170CAE">
        <w:rPr>
          <w:rFonts w:eastAsia="Century"/>
          <w:snapToGrid w:val="0"/>
          <w:sz w:val="24"/>
          <w:szCs w:val="24"/>
        </w:rPr>
        <w:t>g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ANA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HOTEL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SAPPORO.</w:t>
      </w: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1134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1-2-9,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Kita-</w:t>
      </w:r>
      <w:proofErr w:type="spellStart"/>
      <w:r w:rsidRPr="00170CAE">
        <w:rPr>
          <w:rFonts w:eastAsia="Century"/>
          <w:snapToGrid w:val="0"/>
          <w:sz w:val="24"/>
          <w:szCs w:val="24"/>
        </w:rPr>
        <w:t>Sanjo</w:t>
      </w:r>
      <w:proofErr w:type="spellEnd"/>
      <w:r w:rsidRPr="00170CAE">
        <w:rPr>
          <w:rFonts w:eastAsia="Century"/>
          <w:snapToGrid w:val="0"/>
          <w:sz w:val="24"/>
          <w:szCs w:val="24"/>
        </w:rPr>
        <w:t>-</w:t>
      </w:r>
      <w:proofErr w:type="spellStart"/>
      <w:r w:rsidRPr="00170CAE">
        <w:rPr>
          <w:rFonts w:eastAsia="Century"/>
          <w:snapToGrid w:val="0"/>
          <w:sz w:val="24"/>
          <w:szCs w:val="24"/>
        </w:rPr>
        <w:t>nishi</w:t>
      </w:r>
      <w:proofErr w:type="spellEnd"/>
      <w:r w:rsidRPr="00170CAE">
        <w:rPr>
          <w:rFonts w:eastAsia="Century"/>
          <w:snapToGrid w:val="0"/>
          <w:sz w:val="24"/>
          <w:szCs w:val="24"/>
        </w:rPr>
        <w:t>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Chuo-</w:t>
      </w:r>
      <w:proofErr w:type="spellStart"/>
      <w:r w:rsidRPr="00170CAE">
        <w:rPr>
          <w:rFonts w:eastAsia="Century"/>
          <w:snapToGrid w:val="0"/>
          <w:sz w:val="24"/>
          <w:szCs w:val="24"/>
        </w:rPr>
        <w:t>ku</w:t>
      </w:r>
      <w:proofErr w:type="spellEnd"/>
      <w:r w:rsidRPr="00170CAE">
        <w:rPr>
          <w:rFonts w:eastAsia="Century"/>
          <w:snapToGrid w:val="0"/>
          <w:sz w:val="24"/>
          <w:szCs w:val="24"/>
        </w:rPr>
        <w:t>, Sapporo-</w:t>
      </w:r>
      <w:proofErr w:type="spellStart"/>
      <w:r w:rsidRPr="00170CAE">
        <w:rPr>
          <w:rFonts w:eastAsia="Century"/>
          <w:snapToGrid w:val="0"/>
          <w:sz w:val="24"/>
          <w:szCs w:val="24"/>
        </w:rPr>
        <w:t>shi</w:t>
      </w:r>
      <w:proofErr w:type="spellEnd"/>
      <w:r w:rsidRPr="00170CAE">
        <w:rPr>
          <w:rFonts w:eastAsia="Century"/>
          <w:snapToGrid w:val="0"/>
          <w:sz w:val="24"/>
          <w:szCs w:val="24"/>
        </w:rPr>
        <w:t>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Hokkaido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060-0003</w:t>
      </w:r>
    </w:p>
    <w:p w:rsidR="00A930CF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1134"/>
        <w:rPr>
          <w:rFonts w:hint="eastAsia"/>
          <w:snapToGrid w:val="0"/>
          <w:sz w:val="24"/>
          <w:szCs w:val="24"/>
          <w:lang w:eastAsia="ko-KR"/>
        </w:rPr>
      </w:pPr>
      <w:r w:rsidRPr="00170CAE">
        <w:rPr>
          <w:rFonts w:eastAsia="Century"/>
          <w:snapToGrid w:val="0"/>
          <w:sz w:val="24"/>
          <w:szCs w:val="24"/>
        </w:rPr>
        <w:t>T</w:t>
      </w:r>
      <w:r w:rsidRPr="00170CAE">
        <w:rPr>
          <w:rFonts w:eastAsia="Century"/>
          <w:snapToGrid w:val="0"/>
          <w:sz w:val="24"/>
          <w:szCs w:val="24"/>
        </w:rPr>
        <w:t>e</w:t>
      </w:r>
      <w:r w:rsidRPr="00170CAE">
        <w:rPr>
          <w:rFonts w:eastAsia="Century"/>
          <w:snapToGrid w:val="0"/>
          <w:sz w:val="24"/>
          <w:szCs w:val="24"/>
        </w:rPr>
        <w:t>l: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0</w:t>
      </w:r>
      <w:r w:rsidRPr="00170CAE">
        <w:rPr>
          <w:rFonts w:eastAsia="Century"/>
          <w:snapToGrid w:val="0"/>
          <w:sz w:val="24"/>
          <w:szCs w:val="24"/>
        </w:rPr>
        <w:t>1</w:t>
      </w:r>
      <w:r w:rsidRPr="00170CAE">
        <w:rPr>
          <w:rFonts w:eastAsia="Century"/>
          <w:snapToGrid w:val="0"/>
          <w:sz w:val="24"/>
          <w:szCs w:val="24"/>
        </w:rPr>
        <w:t>1-221-44</w:t>
      </w:r>
      <w:r w:rsidRPr="00170CAE">
        <w:rPr>
          <w:rFonts w:eastAsia="Century"/>
          <w:snapToGrid w:val="0"/>
          <w:sz w:val="24"/>
          <w:szCs w:val="24"/>
        </w:rPr>
        <w:t>1</w:t>
      </w:r>
      <w:r w:rsidRPr="00170CAE">
        <w:rPr>
          <w:rFonts w:eastAsia="Century"/>
          <w:snapToGrid w:val="0"/>
          <w:sz w:val="24"/>
          <w:szCs w:val="24"/>
        </w:rPr>
        <w:t>1,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Fax: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0</w:t>
      </w:r>
      <w:r w:rsidRPr="00170CAE">
        <w:rPr>
          <w:rFonts w:eastAsia="Century"/>
          <w:snapToGrid w:val="0"/>
          <w:sz w:val="24"/>
          <w:szCs w:val="24"/>
        </w:rPr>
        <w:t>1</w:t>
      </w:r>
      <w:r w:rsidRPr="00170CAE">
        <w:rPr>
          <w:rFonts w:eastAsia="Century"/>
          <w:snapToGrid w:val="0"/>
          <w:sz w:val="24"/>
          <w:szCs w:val="24"/>
        </w:rPr>
        <w:t>1-222-7624</w:t>
      </w:r>
    </w:p>
    <w:p w:rsidR="00170CAE" w:rsidRPr="00170CAE" w:rsidRDefault="00170CAE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1134"/>
        <w:rPr>
          <w:rFonts w:hint="eastAsia"/>
          <w:snapToGrid w:val="0"/>
          <w:sz w:val="24"/>
          <w:szCs w:val="24"/>
          <w:lang w:eastAsia="ko-KR"/>
        </w:rPr>
      </w:pPr>
      <w:hyperlink r:id="rId6" w:history="1">
        <w:r w:rsidRPr="00CD4DEC">
          <w:rPr>
            <w:rStyle w:val="Hyperlink"/>
            <w:snapToGrid w:val="0"/>
            <w:sz w:val="24"/>
            <w:szCs w:val="24"/>
            <w:lang w:eastAsia="ko-KR"/>
          </w:rPr>
          <w:t>http://www.anahotel-sapporo.co.jp/english/</w:t>
        </w:r>
      </w:hyperlink>
      <w:r>
        <w:rPr>
          <w:rFonts w:hint="eastAsia"/>
          <w:snapToGrid w:val="0"/>
          <w:sz w:val="24"/>
          <w:szCs w:val="24"/>
          <w:lang w:eastAsia="ko-KR"/>
        </w:rPr>
        <w:t xml:space="preserve"> </w:t>
      </w: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*</w:t>
      </w:r>
      <w:r w:rsidR="00170CAE" w:rsidRPr="00170CAE">
        <w:rPr>
          <w:rFonts w:eastAsia="Century"/>
          <w:snapToGrid w:val="0"/>
          <w:sz w:val="24"/>
          <w:szCs w:val="24"/>
        </w:rPr>
        <w:t>Accommodation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package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rate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per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room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2832"/>
        <w:gridCol w:w="2832"/>
      </w:tblGrid>
      <w:tr w:rsidR="00A930CF" w:rsidRPr="00170CAE" w:rsidTr="00170CAE">
        <w:trPr>
          <w:trHeight w:hRule="exact" w:val="380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Date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of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stay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1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guest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2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guests</w:t>
            </w:r>
          </w:p>
        </w:tc>
      </w:tr>
      <w:tr w:rsidR="00A930CF" w:rsidRPr="00170CAE" w:rsidTr="00170CAE">
        <w:trPr>
          <w:trHeight w:hRule="exact" w:val="380"/>
        </w:trPr>
        <w:tc>
          <w:tcPr>
            <w:tcW w:w="28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8/30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¥20,000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¥26,000</w:t>
            </w:r>
          </w:p>
        </w:tc>
      </w:tr>
      <w:tr w:rsidR="00A930CF" w:rsidRPr="00170CAE" w:rsidTr="00170CAE">
        <w:trPr>
          <w:trHeight w:hRule="exact" w:val="370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8/31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¥20,000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¥26,000</w:t>
            </w:r>
          </w:p>
        </w:tc>
      </w:tr>
      <w:tr w:rsidR="00A930CF" w:rsidRPr="00170CAE" w:rsidTr="00170CAE">
        <w:trPr>
          <w:trHeight w:hRule="exact" w:val="370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9/01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¥20,000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¥26,000</w:t>
            </w:r>
          </w:p>
        </w:tc>
      </w:tr>
      <w:tr w:rsidR="00A930CF" w:rsidRPr="00170CAE" w:rsidTr="00170CAE">
        <w:trPr>
          <w:trHeight w:hRule="exact" w:val="37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9/02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¥20,000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¥26,000</w:t>
            </w:r>
          </w:p>
        </w:tc>
      </w:tr>
      <w:tr w:rsidR="00A930CF" w:rsidRPr="00170CAE" w:rsidTr="00170CAE">
        <w:trPr>
          <w:trHeight w:hRule="exact" w:val="370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9/03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¥30,000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entury"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snapToGrid w:val="0"/>
                <w:sz w:val="24"/>
                <w:szCs w:val="24"/>
              </w:rPr>
              <w:t>¥36,000</w:t>
            </w:r>
          </w:p>
        </w:tc>
      </w:tr>
    </w:tbl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67"/>
        <w:jc w:val="both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This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room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rate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includes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breakfast.</w:t>
      </w: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67"/>
        <w:jc w:val="both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(Service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</w:t>
      </w:r>
      <w:r w:rsidRPr="00170CAE">
        <w:rPr>
          <w:rFonts w:eastAsia="Century"/>
          <w:snapToGrid w:val="0"/>
          <w:sz w:val="24"/>
          <w:szCs w:val="24"/>
        </w:rPr>
        <w:t>h</w:t>
      </w:r>
      <w:r w:rsidRPr="00170CAE">
        <w:rPr>
          <w:rFonts w:eastAsia="Century"/>
          <w:snapToGrid w:val="0"/>
          <w:sz w:val="24"/>
          <w:szCs w:val="24"/>
        </w:rPr>
        <w:t>arge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included,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consumption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tax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e</w:t>
      </w:r>
      <w:r w:rsidRPr="00170CAE">
        <w:rPr>
          <w:rFonts w:eastAsia="Century"/>
          <w:snapToGrid w:val="0"/>
          <w:sz w:val="24"/>
          <w:szCs w:val="24"/>
        </w:rPr>
        <w:t>x</w:t>
      </w:r>
      <w:r w:rsidRPr="00170CAE">
        <w:rPr>
          <w:rFonts w:eastAsia="Century"/>
          <w:snapToGrid w:val="0"/>
          <w:sz w:val="24"/>
          <w:szCs w:val="24"/>
        </w:rPr>
        <w:t>cluded)</w:t>
      </w: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hint="eastAsia"/>
          <w:snapToGrid w:val="0"/>
          <w:sz w:val="24"/>
          <w:szCs w:val="24"/>
          <w:lang w:eastAsia="ko-KR"/>
        </w:rPr>
      </w:pPr>
      <w:r w:rsidRPr="00170CAE">
        <w:rPr>
          <w:rFonts w:eastAsia="Century"/>
          <w:snapToGrid w:val="0"/>
          <w:sz w:val="24"/>
          <w:szCs w:val="24"/>
        </w:rPr>
        <w:t>Basically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TWIN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BED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Rooms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will be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arranged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for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this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program. If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you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need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an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extra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bed,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please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contact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Nippon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Express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</w:t>
      </w:r>
      <w:r w:rsidRPr="00170CAE">
        <w:rPr>
          <w:rFonts w:eastAsia="Century"/>
          <w:snapToGrid w:val="0"/>
          <w:sz w:val="24"/>
          <w:szCs w:val="24"/>
        </w:rPr>
        <w:t>ravel.</w:t>
      </w:r>
    </w:p>
    <w:p w:rsidR="00170CAE" w:rsidRPr="00170CAE" w:rsidRDefault="00170CAE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hint="eastAsia"/>
          <w:snapToGrid w:val="0"/>
          <w:sz w:val="24"/>
          <w:szCs w:val="24"/>
          <w:lang w:eastAsia="ko-KR"/>
        </w:rPr>
      </w:pPr>
    </w:p>
    <w:p w:rsid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hint="eastAsia"/>
          <w:snapToGrid w:val="0"/>
          <w:sz w:val="24"/>
          <w:szCs w:val="24"/>
          <w:lang w:eastAsia="ko-KR"/>
        </w:rPr>
      </w:pPr>
      <w:r w:rsidRPr="00170CAE">
        <w:rPr>
          <w:rFonts w:eastAsia="Century"/>
          <w:snapToGrid w:val="0"/>
          <w:sz w:val="24"/>
          <w:szCs w:val="24"/>
        </w:rPr>
        <w:t>The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hotel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will ask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for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the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deposit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b</w:t>
      </w:r>
      <w:r w:rsidRPr="00170CAE">
        <w:rPr>
          <w:rFonts w:eastAsia="Century"/>
          <w:snapToGrid w:val="0"/>
          <w:sz w:val="24"/>
          <w:szCs w:val="24"/>
        </w:rPr>
        <w:t>y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cash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or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credit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card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upon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your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 xml:space="preserve">check-in. </w:t>
      </w:r>
    </w:p>
    <w:p w:rsidR="00170CAE" w:rsidRDefault="00170CAE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hint="eastAsia"/>
          <w:snapToGrid w:val="0"/>
          <w:sz w:val="24"/>
          <w:szCs w:val="24"/>
          <w:lang w:eastAsia="ko-KR"/>
        </w:rPr>
      </w:pP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The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hotel</w:t>
      </w:r>
      <w:r w:rsidRPr="00170CAE">
        <w:rPr>
          <w:rFonts w:eastAsia="Century"/>
          <w:snapToGrid w:val="0"/>
          <w:sz w:val="24"/>
          <w:szCs w:val="24"/>
        </w:rPr>
        <w:t>’</w:t>
      </w:r>
      <w:r w:rsidRPr="00170CAE">
        <w:rPr>
          <w:rFonts w:eastAsia="Century"/>
          <w:snapToGrid w:val="0"/>
          <w:sz w:val="24"/>
          <w:szCs w:val="24"/>
        </w:rPr>
        <w:t>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standard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cancellation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p</w:t>
      </w:r>
      <w:r w:rsidRPr="00170CAE">
        <w:rPr>
          <w:rFonts w:eastAsia="Century"/>
          <w:snapToGrid w:val="0"/>
          <w:sz w:val="24"/>
          <w:szCs w:val="24"/>
        </w:rPr>
        <w:t>o</w:t>
      </w:r>
      <w:r w:rsidRPr="00170CAE">
        <w:rPr>
          <w:rFonts w:eastAsia="Century"/>
          <w:snapToGrid w:val="0"/>
          <w:sz w:val="24"/>
          <w:szCs w:val="24"/>
        </w:rPr>
        <w:t>licy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is set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as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follow:</w:t>
      </w: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67"/>
        <w:jc w:val="both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Before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6:00PM,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Japan</w:t>
      </w:r>
      <w:r w:rsidRPr="00170CAE">
        <w:rPr>
          <w:rFonts w:eastAsia="Century"/>
          <w:snapToGrid w:val="0"/>
          <w:sz w:val="24"/>
          <w:szCs w:val="24"/>
        </w:rPr>
        <w:t xml:space="preserve"> T</w:t>
      </w:r>
      <w:r w:rsidRPr="00170CAE">
        <w:rPr>
          <w:rFonts w:eastAsia="Century"/>
          <w:snapToGrid w:val="0"/>
          <w:sz w:val="24"/>
          <w:szCs w:val="24"/>
        </w:rPr>
        <w:t>ime,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31days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to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15days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before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arrival</w:t>
      </w:r>
      <w:r w:rsidRPr="00170CAE">
        <w:rPr>
          <w:rFonts w:eastAsia="MS Mincho"/>
          <w:snapToGrid w:val="0"/>
          <w:sz w:val="24"/>
          <w:szCs w:val="24"/>
        </w:rPr>
        <w:t>：</w:t>
      </w:r>
      <w:r w:rsidRPr="00170CAE">
        <w:rPr>
          <w:rFonts w:eastAsia="Century"/>
          <w:snapToGrid w:val="0"/>
          <w:sz w:val="24"/>
          <w:szCs w:val="24"/>
        </w:rPr>
        <w:t>10%</w:t>
      </w:r>
    </w:p>
    <w:p w:rsid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67"/>
        <w:jc w:val="both"/>
        <w:rPr>
          <w:rFonts w:hint="eastAsia"/>
          <w:snapToGrid w:val="0"/>
          <w:sz w:val="24"/>
          <w:szCs w:val="24"/>
          <w:lang w:eastAsia="ko-KR"/>
        </w:rPr>
      </w:pPr>
      <w:r w:rsidRPr="00170CAE">
        <w:rPr>
          <w:rFonts w:eastAsia="Century"/>
          <w:snapToGrid w:val="0"/>
          <w:sz w:val="24"/>
          <w:szCs w:val="24"/>
        </w:rPr>
        <w:t>Before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6:00PM,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Japan</w:t>
      </w:r>
      <w:r w:rsidRPr="00170CAE">
        <w:rPr>
          <w:rFonts w:eastAsia="Century"/>
          <w:snapToGrid w:val="0"/>
          <w:sz w:val="24"/>
          <w:szCs w:val="24"/>
        </w:rPr>
        <w:t xml:space="preserve"> T</w:t>
      </w:r>
      <w:r w:rsidRPr="00170CAE">
        <w:rPr>
          <w:rFonts w:eastAsia="Century"/>
          <w:snapToGrid w:val="0"/>
          <w:sz w:val="24"/>
          <w:szCs w:val="24"/>
        </w:rPr>
        <w:t>ime,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14days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to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7days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before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arrival</w:t>
      </w:r>
      <w:r w:rsidRPr="00170CAE">
        <w:rPr>
          <w:rFonts w:eastAsia="MS Mincho"/>
          <w:snapToGrid w:val="0"/>
          <w:sz w:val="24"/>
          <w:szCs w:val="24"/>
        </w:rPr>
        <w:t>：</w:t>
      </w:r>
      <w:r w:rsidRPr="00170CAE">
        <w:rPr>
          <w:rFonts w:eastAsia="Century"/>
          <w:snapToGrid w:val="0"/>
          <w:sz w:val="24"/>
          <w:szCs w:val="24"/>
        </w:rPr>
        <w:t xml:space="preserve">30% </w:t>
      </w:r>
    </w:p>
    <w:p w:rsid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67"/>
        <w:jc w:val="both"/>
        <w:rPr>
          <w:rFonts w:hint="eastAsia"/>
          <w:snapToGrid w:val="0"/>
          <w:sz w:val="24"/>
          <w:szCs w:val="24"/>
          <w:lang w:eastAsia="ko-KR"/>
        </w:rPr>
      </w:pPr>
      <w:r w:rsidRPr="00170CAE">
        <w:rPr>
          <w:rFonts w:eastAsia="Century"/>
          <w:snapToGrid w:val="0"/>
          <w:sz w:val="24"/>
          <w:szCs w:val="24"/>
        </w:rPr>
        <w:t>Before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6:00PM,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Japan</w:t>
      </w:r>
      <w:r w:rsidRPr="00170CAE">
        <w:rPr>
          <w:rFonts w:eastAsia="Century"/>
          <w:snapToGrid w:val="0"/>
          <w:sz w:val="24"/>
          <w:szCs w:val="24"/>
        </w:rPr>
        <w:t xml:space="preserve"> T</w:t>
      </w:r>
      <w:r w:rsidRPr="00170CAE">
        <w:rPr>
          <w:rFonts w:eastAsia="Century"/>
          <w:snapToGrid w:val="0"/>
          <w:sz w:val="24"/>
          <w:szCs w:val="24"/>
        </w:rPr>
        <w:t>ime,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6days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to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2days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before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arriva</w:t>
      </w:r>
      <w:r w:rsidRPr="00170CAE">
        <w:rPr>
          <w:rFonts w:eastAsia="Century"/>
          <w:snapToGrid w:val="0"/>
          <w:sz w:val="24"/>
          <w:szCs w:val="24"/>
        </w:rPr>
        <w:t>k</w:t>
      </w:r>
      <w:r w:rsidRPr="00170CAE">
        <w:rPr>
          <w:rFonts w:eastAsia="MS Mincho"/>
          <w:snapToGrid w:val="0"/>
          <w:sz w:val="24"/>
          <w:szCs w:val="24"/>
        </w:rPr>
        <w:t>：</w:t>
      </w:r>
      <w:r w:rsidRPr="00170CAE">
        <w:rPr>
          <w:rFonts w:eastAsia="Century"/>
          <w:snapToGrid w:val="0"/>
          <w:sz w:val="24"/>
          <w:szCs w:val="24"/>
        </w:rPr>
        <w:t xml:space="preserve">50% </w:t>
      </w: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67"/>
        <w:jc w:val="both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Before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6:00PM,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Japan</w:t>
      </w:r>
      <w:r w:rsidRPr="00170CAE">
        <w:rPr>
          <w:rFonts w:eastAsia="Century"/>
          <w:snapToGrid w:val="0"/>
          <w:sz w:val="24"/>
          <w:szCs w:val="24"/>
        </w:rPr>
        <w:t xml:space="preserve"> T</w:t>
      </w:r>
      <w:r w:rsidRPr="00170CAE">
        <w:rPr>
          <w:rFonts w:eastAsia="Century"/>
          <w:snapToGrid w:val="0"/>
          <w:sz w:val="24"/>
          <w:szCs w:val="24"/>
        </w:rPr>
        <w:t>ime,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on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the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day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before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arrival</w:t>
      </w:r>
      <w:r w:rsidRPr="00170CAE">
        <w:rPr>
          <w:rFonts w:eastAsia="MS Mincho"/>
          <w:snapToGrid w:val="0"/>
          <w:sz w:val="24"/>
          <w:szCs w:val="24"/>
        </w:rPr>
        <w:t>：</w:t>
      </w:r>
      <w:r w:rsidRPr="00170CAE">
        <w:rPr>
          <w:rFonts w:eastAsia="Century"/>
          <w:snapToGrid w:val="0"/>
          <w:sz w:val="24"/>
          <w:szCs w:val="24"/>
        </w:rPr>
        <w:t>70%</w:t>
      </w: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567"/>
        <w:jc w:val="both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Before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6:00PM,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Japan</w:t>
      </w:r>
      <w:r w:rsidRPr="00170CAE">
        <w:rPr>
          <w:rFonts w:eastAsia="Century"/>
          <w:snapToGrid w:val="0"/>
          <w:sz w:val="24"/>
          <w:szCs w:val="24"/>
        </w:rPr>
        <w:t xml:space="preserve"> T</w:t>
      </w:r>
      <w:r w:rsidRPr="00170CAE">
        <w:rPr>
          <w:rFonts w:eastAsia="Century"/>
          <w:snapToGrid w:val="0"/>
          <w:sz w:val="24"/>
          <w:szCs w:val="24"/>
        </w:rPr>
        <w:t>ime,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arrival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day/No-show</w:t>
      </w:r>
      <w:r w:rsidRPr="00170CAE">
        <w:rPr>
          <w:rFonts w:eastAsia="MS Mincho"/>
          <w:snapToGrid w:val="0"/>
          <w:sz w:val="24"/>
          <w:szCs w:val="24"/>
        </w:rPr>
        <w:t>：</w:t>
      </w:r>
      <w:r w:rsidRPr="00170CAE">
        <w:rPr>
          <w:rFonts w:eastAsia="Century"/>
          <w:snapToGrid w:val="0"/>
          <w:sz w:val="24"/>
          <w:szCs w:val="24"/>
        </w:rPr>
        <w:t>100%</w:t>
      </w: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hint="eastAsia"/>
          <w:snapToGrid w:val="0"/>
          <w:sz w:val="24"/>
          <w:szCs w:val="24"/>
          <w:lang w:eastAsia="ko-KR"/>
        </w:rPr>
      </w:pPr>
      <w:r w:rsidRPr="00170CAE">
        <w:rPr>
          <w:rFonts w:eastAsia="Century"/>
          <w:snapToGrid w:val="0"/>
          <w:sz w:val="24"/>
          <w:szCs w:val="24"/>
        </w:rPr>
        <w:t>If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there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 xml:space="preserve">is </w:t>
      </w:r>
      <w:r w:rsidRPr="00170CAE">
        <w:rPr>
          <w:rFonts w:eastAsia="Century"/>
          <w:snapToGrid w:val="0"/>
          <w:sz w:val="24"/>
          <w:szCs w:val="24"/>
        </w:rPr>
        <w:t>a</w:t>
      </w:r>
      <w:r w:rsidRPr="00170CAE">
        <w:rPr>
          <w:rFonts w:eastAsia="Century"/>
          <w:snapToGrid w:val="0"/>
          <w:sz w:val="24"/>
          <w:szCs w:val="24"/>
        </w:rPr>
        <w:t>ny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inquir</w:t>
      </w:r>
      <w:r w:rsidRPr="00170CAE">
        <w:rPr>
          <w:rFonts w:eastAsia="Century"/>
          <w:snapToGrid w:val="0"/>
          <w:sz w:val="24"/>
          <w:szCs w:val="24"/>
        </w:rPr>
        <w:t>y</w:t>
      </w:r>
      <w:r w:rsidRPr="00170CAE">
        <w:rPr>
          <w:rFonts w:eastAsia="Century"/>
          <w:snapToGrid w:val="0"/>
          <w:sz w:val="24"/>
          <w:szCs w:val="24"/>
        </w:rPr>
        <w:t>,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please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do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n</w:t>
      </w:r>
      <w:r w:rsidRPr="00170CAE">
        <w:rPr>
          <w:rFonts w:eastAsia="Century"/>
          <w:snapToGrid w:val="0"/>
          <w:sz w:val="24"/>
          <w:szCs w:val="24"/>
        </w:rPr>
        <w:t>o</w:t>
      </w:r>
      <w:r w:rsidRPr="00170CAE">
        <w:rPr>
          <w:rFonts w:eastAsia="Century"/>
          <w:snapToGrid w:val="0"/>
          <w:sz w:val="24"/>
          <w:szCs w:val="24"/>
        </w:rPr>
        <w:t>t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h</w:t>
      </w:r>
      <w:r w:rsidRPr="00170CAE">
        <w:rPr>
          <w:rFonts w:eastAsia="Century"/>
          <w:snapToGrid w:val="0"/>
          <w:sz w:val="24"/>
          <w:szCs w:val="24"/>
        </w:rPr>
        <w:t>e</w:t>
      </w:r>
      <w:r w:rsidRPr="00170CAE">
        <w:rPr>
          <w:rFonts w:eastAsia="Century"/>
          <w:snapToGrid w:val="0"/>
          <w:sz w:val="24"/>
          <w:szCs w:val="24"/>
        </w:rPr>
        <w:t>sitate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to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contact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N</w:t>
      </w:r>
      <w:r w:rsidRPr="00170CAE">
        <w:rPr>
          <w:rFonts w:eastAsia="Century"/>
          <w:snapToGrid w:val="0"/>
          <w:sz w:val="24"/>
          <w:szCs w:val="24"/>
        </w:rPr>
        <w:t>i</w:t>
      </w:r>
      <w:r w:rsidRPr="00170CAE">
        <w:rPr>
          <w:rFonts w:eastAsia="Century"/>
          <w:snapToGrid w:val="0"/>
          <w:sz w:val="24"/>
          <w:szCs w:val="24"/>
        </w:rPr>
        <w:t>ppon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Express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</w:t>
      </w:r>
      <w:r w:rsidRPr="00170CAE">
        <w:rPr>
          <w:rFonts w:eastAsia="Century"/>
          <w:snapToGrid w:val="0"/>
          <w:sz w:val="24"/>
          <w:szCs w:val="24"/>
        </w:rPr>
        <w:t>ravel. Person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 xml:space="preserve">in </w:t>
      </w:r>
      <w:r w:rsidR="00170CAE" w:rsidRPr="00170CAE">
        <w:rPr>
          <w:snapToGrid w:val="0"/>
          <w:sz w:val="24"/>
          <w:szCs w:val="24"/>
          <w:lang w:eastAsia="ko-KR"/>
        </w:rPr>
        <w:t xml:space="preserve">charge: </w:t>
      </w:r>
      <w:r w:rsidR="00170CAE" w:rsidRPr="00170CAE">
        <w:rPr>
          <w:sz w:val="24"/>
          <w:szCs w:val="24"/>
        </w:rPr>
        <w:t xml:space="preserve">Mr. </w:t>
      </w:r>
      <w:proofErr w:type="spellStart"/>
      <w:r w:rsidR="00170CAE" w:rsidRPr="00170CAE">
        <w:rPr>
          <w:sz w:val="24"/>
          <w:szCs w:val="24"/>
        </w:rPr>
        <w:t>Honna</w:t>
      </w:r>
      <w:proofErr w:type="spellEnd"/>
      <w:r w:rsidR="00170CAE" w:rsidRPr="00170CAE">
        <w:rPr>
          <w:sz w:val="24"/>
          <w:szCs w:val="24"/>
        </w:rPr>
        <w:t xml:space="preserve"> / </w:t>
      </w:r>
      <w:hyperlink r:id="rId7" w:history="1">
        <w:r w:rsidR="00170CAE" w:rsidRPr="00CD4DEC">
          <w:rPr>
            <w:rStyle w:val="Hyperlink"/>
            <w:sz w:val="24"/>
            <w:szCs w:val="24"/>
          </w:rPr>
          <w:t>a-honna@nittsu.co.jp</w:t>
        </w:r>
      </w:hyperlink>
      <w:r w:rsidR="00170CAE">
        <w:rPr>
          <w:rFonts w:hint="eastAsia"/>
          <w:sz w:val="24"/>
          <w:szCs w:val="24"/>
          <w:lang w:eastAsia="ko-KR"/>
        </w:rPr>
        <w:t xml:space="preserve"> </w:t>
      </w:r>
    </w:p>
    <w:p w:rsidR="00170CAE" w:rsidRDefault="00170CAE">
      <w:pPr>
        <w:rPr>
          <w:rFonts w:eastAsia="Century"/>
          <w:snapToGrid w:val="0"/>
          <w:sz w:val="24"/>
          <w:szCs w:val="24"/>
        </w:rPr>
      </w:pPr>
      <w:r>
        <w:rPr>
          <w:rFonts w:eastAsia="Century"/>
          <w:snapToGrid w:val="0"/>
          <w:sz w:val="24"/>
          <w:szCs w:val="24"/>
        </w:rPr>
        <w:br w:type="page"/>
      </w:r>
    </w:p>
    <w:p w:rsidR="00170CAE" w:rsidRPr="00170CAE" w:rsidRDefault="00170CAE" w:rsidP="00170CAE">
      <w:pPr>
        <w:rPr>
          <w:rFonts w:hint="eastAsia"/>
          <w:snapToGrid w:val="0"/>
          <w:sz w:val="24"/>
          <w:szCs w:val="24"/>
          <w:lang w:eastAsia="ko-KR"/>
        </w:rPr>
      </w:pPr>
    </w:p>
    <w:p w:rsidR="00A930CF" w:rsidRPr="00170CAE" w:rsidRDefault="00594877" w:rsidP="00594877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Century"/>
          <w:b/>
          <w:snapToGrid w:val="0"/>
          <w:sz w:val="24"/>
          <w:szCs w:val="24"/>
        </w:rPr>
      </w:pPr>
      <w:r w:rsidRPr="00170CAE">
        <w:rPr>
          <w:rFonts w:eastAsia="Century"/>
          <w:b/>
          <w:snapToGrid w:val="0"/>
          <w:sz w:val="24"/>
          <w:szCs w:val="24"/>
        </w:rPr>
        <w:t>ROOM</w:t>
      </w:r>
      <w:r w:rsidRPr="00170CAE">
        <w:rPr>
          <w:rFonts w:eastAsia="Century"/>
          <w:b/>
          <w:snapToGrid w:val="0"/>
          <w:sz w:val="24"/>
          <w:szCs w:val="24"/>
        </w:rPr>
        <w:t xml:space="preserve"> </w:t>
      </w:r>
      <w:r w:rsidRPr="00170CAE">
        <w:rPr>
          <w:rFonts w:eastAsia="Century"/>
          <w:b/>
          <w:snapToGrid w:val="0"/>
          <w:sz w:val="24"/>
          <w:szCs w:val="24"/>
        </w:rPr>
        <w:t>R</w:t>
      </w:r>
      <w:r w:rsidRPr="00170CAE">
        <w:rPr>
          <w:rFonts w:eastAsia="Century"/>
          <w:b/>
          <w:snapToGrid w:val="0"/>
          <w:sz w:val="24"/>
          <w:szCs w:val="24"/>
        </w:rPr>
        <w:t>E</w:t>
      </w:r>
      <w:r w:rsidRPr="00170CAE">
        <w:rPr>
          <w:rFonts w:eastAsia="Century"/>
          <w:b/>
          <w:snapToGrid w:val="0"/>
          <w:sz w:val="24"/>
          <w:szCs w:val="24"/>
        </w:rPr>
        <w:t>SE</w:t>
      </w:r>
      <w:r w:rsidRPr="00170CAE">
        <w:rPr>
          <w:rFonts w:eastAsia="Century"/>
          <w:b/>
          <w:snapToGrid w:val="0"/>
          <w:sz w:val="24"/>
          <w:szCs w:val="24"/>
        </w:rPr>
        <w:t>R</w:t>
      </w:r>
      <w:r w:rsidRPr="00170CAE">
        <w:rPr>
          <w:rFonts w:eastAsia="Century"/>
          <w:b/>
          <w:snapToGrid w:val="0"/>
          <w:sz w:val="24"/>
          <w:szCs w:val="24"/>
        </w:rPr>
        <w:t>V</w:t>
      </w:r>
      <w:r w:rsidRPr="00170CAE">
        <w:rPr>
          <w:rFonts w:eastAsia="Century"/>
          <w:b/>
          <w:snapToGrid w:val="0"/>
          <w:sz w:val="24"/>
          <w:szCs w:val="24"/>
        </w:rPr>
        <w:t>A</w:t>
      </w:r>
      <w:r w:rsidRPr="00170CAE">
        <w:rPr>
          <w:rFonts w:eastAsia="Century"/>
          <w:b/>
          <w:snapToGrid w:val="0"/>
          <w:sz w:val="24"/>
          <w:szCs w:val="24"/>
        </w:rPr>
        <w:t>TION</w:t>
      </w:r>
      <w:r w:rsidRPr="00170CAE">
        <w:rPr>
          <w:rFonts w:eastAsia="Century"/>
          <w:b/>
          <w:snapToGrid w:val="0"/>
          <w:sz w:val="24"/>
          <w:szCs w:val="24"/>
        </w:rPr>
        <w:t xml:space="preserve"> </w:t>
      </w:r>
      <w:r w:rsidRPr="00170CAE">
        <w:rPr>
          <w:rFonts w:eastAsia="Century"/>
          <w:b/>
          <w:snapToGrid w:val="0"/>
          <w:sz w:val="24"/>
          <w:szCs w:val="24"/>
        </w:rPr>
        <w:t>FORM</w:t>
      </w: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2"/>
        <w:gridCol w:w="4473"/>
      </w:tblGrid>
      <w:tr w:rsidR="00A930CF" w:rsidRPr="00170CAE" w:rsidTr="00170CAE">
        <w:trPr>
          <w:trHeight w:hRule="exact" w:val="563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95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Name:</w:t>
            </w:r>
          </w:p>
        </w:tc>
        <w:tc>
          <w:tcPr>
            <w:tcW w:w="4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A930CF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A930CF" w:rsidRPr="00170CAE" w:rsidTr="00170CAE">
        <w:trPr>
          <w:trHeight w:hRule="exact" w:val="558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95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M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r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./Ms.:</w:t>
            </w:r>
          </w:p>
        </w:tc>
        <w:tc>
          <w:tcPr>
            <w:tcW w:w="4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A930CF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A930CF" w:rsidRPr="00170CAE" w:rsidTr="00170CAE">
        <w:trPr>
          <w:trHeight w:hRule="exact" w:val="564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95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Mobile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phone:</w:t>
            </w:r>
          </w:p>
        </w:tc>
        <w:tc>
          <w:tcPr>
            <w:tcW w:w="4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A930CF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A930CF" w:rsidRPr="00170CAE" w:rsidTr="00170CAE">
        <w:trPr>
          <w:trHeight w:hRule="exact" w:val="587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95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Date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of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Check-In:</w:t>
            </w:r>
          </w:p>
        </w:tc>
        <w:tc>
          <w:tcPr>
            <w:tcW w:w="4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A930CF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A930CF" w:rsidRPr="00170CAE" w:rsidTr="00170CAE">
        <w:trPr>
          <w:trHeight w:hRule="exact" w:val="565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95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Date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of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Check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-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Out:</w:t>
            </w:r>
          </w:p>
        </w:tc>
        <w:tc>
          <w:tcPr>
            <w:tcW w:w="4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A930CF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A930CF" w:rsidRPr="00170CAE" w:rsidTr="00170CAE">
        <w:trPr>
          <w:trHeight w:hRule="exact" w:val="560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95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Number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of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guest(s):</w:t>
            </w:r>
          </w:p>
        </w:tc>
        <w:tc>
          <w:tcPr>
            <w:tcW w:w="4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A930CF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A930CF" w:rsidRPr="00170CAE" w:rsidTr="00170CAE">
        <w:trPr>
          <w:trHeight w:hRule="exact" w:val="568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95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Smo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k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ing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or </w:t>
            </w:r>
            <w:proofErr w:type="spellStart"/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Non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smo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k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ing</w:t>
            </w:r>
            <w:proofErr w:type="spellEnd"/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4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A930CF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A930CF" w:rsidRPr="00170CAE" w:rsidTr="00170CAE">
        <w:trPr>
          <w:trHeight w:hRule="exact" w:val="576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95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Flight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No./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Date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of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arr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i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val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at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Sapporo:</w:t>
            </w:r>
          </w:p>
        </w:tc>
        <w:tc>
          <w:tcPr>
            <w:tcW w:w="4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A930CF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A930CF" w:rsidRPr="00170CAE" w:rsidTr="00170CAE">
        <w:trPr>
          <w:trHeight w:hRule="exact" w:val="557"/>
        </w:trPr>
        <w:tc>
          <w:tcPr>
            <w:tcW w:w="4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594877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95"/>
              <w:rPr>
                <w:rFonts w:eastAsia="Century"/>
                <w:b/>
                <w:snapToGrid w:val="0"/>
                <w:sz w:val="24"/>
                <w:szCs w:val="24"/>
              </w:rPr>
            </w:pP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Nationality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 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Passport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N</w:t>
            </w:r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o</w:t>
            </w:r>
            <w:proofErr w:type="spellEnd"/>
            <w:r w:rsidRPr="00170CAE">
              <w:rPr>
                <w:rFonts w:eastAsia="Century"/>
                <w:b/>
                <w:snapToGrid w:val="0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4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30CF" w:rsidRPr="00170CAE" w:rsidRDefault="00A930CF" w:rsidP="00170C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sz w:val="24"/>
                <w:szCs w:val="24"/>
              </w:rPr>
            </w:pPr>
          </w:p>
        </w:tc>
      </w:tr>
    </w:tbl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Each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guest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will be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res</w:t>
      </w:r>
      <w:r w:rsidRPr="00170CAE">
        <w:rPr>
          <w:rFonts w:eastAsia="Century"/>
          <w:snapToGrid w:val="0"/>
          <w:sz w:val="24"/>
          <w:szCs w:val="24"/>
        </w:rPr>
        <w:t>p</w:t>
      </w:r>
      <w:r w:rsidRPr="00170CAE">
        <w:rPr>
          <w:rFonts w:eastAsia="Century"/>
          <w:snapToGrid w:val="0"/>
          <w:sz w:val="24"/>
          <w:szCs w:val="24"/>
        </w:rPr>
        <w:t>onsible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f</w:t>
      </w:r>
      <w:r w:rsidRPr="00170CAE">
        <w:rPr>
          <w:rFonts w:eastAsia="Century"/>
          <w:snapToGrid w:val="0"/>
          <w:sz w:val="24"/>
          <w:szCs w:val="24"/>
        </w:rPr>
        <w:t>o</w:t>
      </w:r>
      <w:r w:rsidRPr="00170CAE">
        <w:rPr>
          <w:rFonts w:eastAsia="Century"/>
          <w:snapToGrid w:val="0"/>
          <w:sz w:val="24"/>
          <w:szCs w:val="24"/>
        </w:rPr>
        <w:t>r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completing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the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reservation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process, by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sending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this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form.</w:t>
      </w: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eastAsia="Century"/>
          <w:snapToGrid w:val="0"/>
          <w:sz w:val="24"/>
          <w:szCs w:val="24"/>
        </w:rPr>
      </w:pPr>
      <w:r w:rsidRPr="00170CAE">
        <w:rPr>
          <w:rFonts w:eastAsia="Century"/>
          <w:snapToGrid w:val="0"/>
          <w:sz w:val="24"/>
          <w:szCs w:val="24"/>
        </w:rPr>
        <w:t>Date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of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dead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line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for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the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reservation</w:t>
      </w:r>
      <w:r w:rsidRPr="00170CAE">
        <w:rPr>
          <w:rFonts w:eastAsia="MS Mincho"/>
          <w:snapToGrid w:val="0"/>
          <w:sz w:val="24"/>
          <w:szCs w:val="24"/>
        </w:rPr>
        <w:t>：</w:t>
      </w:r>
      <w:r w:rsidRPr="00170CAE">
        <w:rPr>
          <w:rFonts w:eastAsia="MS Mincho"/>
          <w:snapToGrid w:val="0"/>
          <w:sz w:val="24"/>
          <w:szCs w:val="24"/>
        </w:rPr>
        <w:t xml:space="preserve"> </w:t>
      </w:r>
      <w:r w:rsidRPr="00170CAE">
        <w:rPr>
          <w:rFonts w:eastAsia="Century"/>
          <w:b/>
          <w:snapToGrid w:val="0"/>
          <w:sz w:val="24"/>
          <w:szCs w:val="24"/>
          <w:u w:val="single" w:color="000000"/>
        </w:rPr>
        <w:t>Au</w:t>
      </w:r>
      <w:r w:rsidRPr="00170CAE">
        <w:rPr>
          <w:rFonts w:eastAsia="Century"/>
          <w:b/>
          <w:snapToGrid w:val="0"/>
          <w:sz w:val="24"/>
          <w:szCs w:val="24"/>
          <w:u w:val="single" w:color="000000"/>
        </w:rPr>
        <w:t>gu</w:t>
      </w:r>
      <w:r w:rsidRPr="00170CAE">
        <w:rPr>
          <w:rFonts w:eastAsia="Century"/>
          <w:b/>
          <w:snapToGrid w:val="0"/>
          <w:sz w:val="24"/>
          <w:szCs w:val="24"/>
          <w:u w:val="single" w:color="000000"/>
        </w:rPr>
        <w:t>st</w:t>
      </w:r>
      <w:r w:rsidRPr="00170CAE">
        <w:rPr>
          <w:rFonts w:eastAsia="Century"/>
          <w:b/>
          <w:snapToGrid w:val="0"/>
          <w:sz w:val="24"/>
          <w:szCs w:val="24"/>
          <w:u w:val="single" w:color="000000"/>
        </w:rPr>
        <w:t xml:space="preserve"> </w:t>
      </w:r>
      <w:r w:rsidRPr="00170CAE">
        <w:rPr>
          <w:rFonts w:eastAsia="Century"/>
          <w:b/>
          <w:snapToGrid w:val="0"/>
          <w:sz w:val="24"/>
          <w:szCs w:val="24"/>
          <w:u w:val="single" w:color="000000"/>
        </w:rPr>
        <w:t>7</w:t>
      </w:r>
      <w:proofErr w:type="spellStart"/>
      <w:r w:rsidRPr="00170CAE">
        <w:rPr>
          <w:rFonts w:eastAsia="Century"/>
          <w:b/>
          <w:snapToGrid w:val="0"/>
          <w:sz w:val="24"/>
          <w:szCs w:val="24"/>
          <w:u w:val="single" w:color="000000"/>
        </w:rPr>
        <w:t>t</w:t>
      </w:r>
      <w:r w:rsidRPr="00170CAE">
        <w:rPr>
          <w:rFonts w:eastAsia="Century"/>
          <w:b/>
          <w:snapToGrid w:val="0"/>
          <w:sz w:val="24"/>
          <w:szCs w:val="24"/>
          <w:u w:val="single" w:color="000000"/>
        </w:rPr>
        <w:t>h</w:t>
      </w:r>
      <w:proofErr w:type="spellEnd"/>
      <w:r w:rsidRPr="00170CAE">
        <w:rPr>
          <w:rFonts w:eastAsia="Century"/>
          <w:b/>
          <w:snapToGrid w:val="0"/>
          <w:sz w:val="24"/>
          <w:szCs w:val="24"/>
          <w:u w:val="single" w:color="000000"/>
        </w:rPr>
        <w:t>,</w:t>
      </w:r>
      <w:r w:rsidRPr="00170CAE">
        <w:rPr>
          <w:rFonts w:eastAsia="Century"/>
          <w:b/>
          <w:snapToGrid w:val="0"/>
          <w:sz w:val="24"/>
          <w:szCs w:val="24"/>
          <w:u w:val="single" w:color="000000"/>
        </w:rPr>
        <w:t xml:space="preserve"> </w:t>
      </w:r>
      <w:r w:rsidRPr="00170CAE">
        <w:rPr>
          <w:rFonts w:eastAsia="Century"/>
          <w:b/>
          <w:snapToGrid w:val="0"/>
          <w:sz w:val="24"/>
          <w:szCs w:val="24"/>
          <w:u w:val="single" w:color="000000"/>
        </w:rPr>
        <w:t>2015</w:t>
      </w: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Pr="00170CAE" w:rsidRDefault="00A930CF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snapToGrid w:val="0"/>
          <w:sz w:val="24"/>
          <w:szCs w:val="24"/>
        </w:rPr>
      </w:pPr>
    </w:p>
    <w:p w:rsidR="00A930CF" w:rsidRDefault="00594877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hint="eastAsia"/>
          <w:snapToGrid w:val="0"/>
          <w:sz w:val="24"/>
          <w:szCs w:val="24"/>
          <w:lang w:eastAsia="ko-KR"/>
        </w:rPr>
      </w:pPr>
      <w:r w:rsidRPr="00170CAE">
        <w:rPr>
          <w:rFonts w:eastAsia="Century"/>
          <w:snapToGrid w:val="0"/>
          <w:sz w:val="24"/>
          <w:szCs w:val="24"/>
        </w:rPr>
        <w:t>Please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em</w:t>
      </w:r>
      <w:r w:rsidRPr="00170CAE">
        <w:rPr>
          <w:rFonts w:eastAsia="Century"/>
          <w:snapToGrid w:val="0"/>
          <w:sz w:val="24"/>
          <w:szCs w:val="24"/>
        </w:rPr>
        <w:t>ai</w:t>
      </w:r>
      <w:r w:rsidRPr="00170CAE">
        <w:rPr>
          <w:rFonts w:eastAsia="Century"/>
          <w:snapToGrid w:val="0"/>
          <w:sz w:val="24"/>
          <w:szCs w:val="24"/>
        </w:rPr>
        <w:t>l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proofErr w:type="spellStart"/>
      <w:r w:rsidRPr="00170CAE">
        <w:rPr>
          <w:rFonts w:eastAsia="Century"/>
          <w:snapToGrid w:val="0"/>
          <w:sz w:val="24"/>
          <w:szCs w:val="24"/>
        </w:rPr>
        <w:t>t</w:t>
      </w:r>
      <w:r w:rsidRPr="00170CAE">
        <w:rPr>
          <w:rFonts w:eastAsia="Century"/>
          <w:snapToGrid w:val="0"/>
          <w:sz w:val="24"/>
          <w:szCs w:val="24"/>
        </w:rPr>
        <w:t>o</w:t>
      </w:r>
      <w:r w:rsidRPr="00170CAE">
        <w:rPr>
          <w:rFonts w:eastAsia="MS Mincho"/>
          <w:snapToGrid w:val="0"/>
          <w:sz w:val="24"/>
          <w:szCs w:val="24"/>
        </w:rPr>
        <w:t>：</w:t>
      </w:r>
      <w:r w:rsidRPr="00170CAE">
        <w:rPr>
          <w:rFonts w:eastAsia="Century"/>
          <w:snapToGrid w:val="0"/>
          <w:sz w:val="24"/>
          <w:szCs w:val="24"/>
        </w:rPr>
        <w:t>M</w:t>
      </w:r>
      <w:r w:rsidRPr="00170CAE">
        <w:rPr>
          <w:rFonts w:eastAsia="Century"/>
          <w:snapToGrid w:val="0"/>
          <w:sz w:val="24"/>
          <w:szCs w:val="24"/>
        </w:rPr>
        <w:t>r</w:t>
      </w:r>
      <w:proofErr w:type="spellEnd"/>
      <w:r w:rsidRPr="00170CAE">
        <w:rPr>
          <w:rFonts w:eastAsia="Century"/>
          <w:snapToGrid w:val="0"/>
          <w:sz w:val="24"/>
          <w:szCs w:val="24"/>
        </w:rPr>
        <w:t>.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proofErr w:type="spellStart"/>
      <w:r w:rsidRPr="00170CAE">
        <w:rPr>
          <w:rFonts w:eastAsia="Century"/>
          <w:snapToGrid w:val="0"/>
          <w:sz w:val="24"/>
          <w:szCs w:val="24"/>
        </w:rPr>
        <w:t>Honna</w:t>
      </w:r>
      <w:proofErr w:type="spellEnd"/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(Nippon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Express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r w:rsidRPr="00170CAE">
        <w:rPr>
          <w:rFonts w:eastAsia="Century"/>
          <w:snapToGrid w:val="0"/>
          <w:sz w:val="24"/>
          <w:szCs w:val="24"/>
        </w:rPr>
        <w:t>T</w:t>
      </w:r>
      <w:r w:rsidRPr="00170CAE">
        <w:rPr>
          <w:rFonts w:eastAsia="Century"/>
          <w:snapToGrid w:val="0"/>
          <w:sz w:val="24"/>
          <w:szCs w:val="24"/>
        </w:rPr>
        <w:t>ravel</w:t>
      </w:r>
      <w:r w:rsidRPr="00170CAE">
        <w:rPr>
          <w:rFonts w:eastAsia="Century"/>
          <w:snapToGrid w:val="0"/>
          <w:sz w:val="24"/>
          <w:szCs w:val="24"/>
        </w:rPr>
        <w:t xml:space="preserve"> </w:t>
      </w:r>
      <w:proofErr w:type="spellStart"/>
      <w:r w:rsidRPr="00170CAE">
        <w:rPr>
          <w:rFonts w:eastAsia="Century"/>
          <w:snapToGrid w:val="0"/>
          <w:sz w:val="24"/>
          <w:szCs w:val="24"/>
        </w:rPr>
        <w:t>Co.</w:t>
      </w:r>
      <w:proofErr w:type="gramStart"/>
      <w:r w:rsidRPr="00170CAE">
        <w:rPr>
          <w:rFonts w:eastAsia="Century"/>
          <w:snapToGrid w:val="0"/>
          <w:sz w:val="24"/>
          <w:szCs w:val="24"/>
        </w:rPr>
        <w:t>,Ltd</w:t>
      </w:r>
      <w:proofErr w:type="spellEnd"/>
      <w:proofErr w:type="gramEnd"/>
      <w:r w:rsidRPr="00170CAE">
        <w:rPr>
          <w:rFonts w:eastAsia="Century"/>
          <w:snapToGrid w:val="0"/>
          <w:sz w:val="24"/>
          <w:szCs w:val="24"/>
        </w:rPr>
        <w:t>)</w:t>
      </w:r>
    </w:p>
    <w:p w:rsidR="00170CAE" w:rsidRPr="00170CAE" w:rsidRDefault="00170CAE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hint="eastAsia"/>
          <w:snapToGrid w:val="0"/>
          <w:sz w:val="24"/>
          <w:szCs w:val="24"/>
          <w:lang w:eastAsia="ko-KR"/>
        </w:rPr>
      </w:pPr>
    </w:p>
    <w:p w:rsidR="00170CAE" w:rsidRPr="00170CAE" w:rsidRDefault="00170CAE" w:rsidP="00170CAE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snapToGrid w:val="0"/>
          <w:sz w:val="24"/>
          <w:szCs w:val="24"/>
          <w:lang w:eastAsia="ko-KR"/>
        </w:rPr>
      </w:pPr>
      <w:hyperlink r:id="rId8" w:history="1">
        <w:r w:rsidRPr="00170CAE">
          <w:rPr>
            <w:rStyle w:val="Hyperlink"/>
            <w:snapToGrid w:val="0"/>
            <w:sz w:val="24"/>
            <w:szCs w:val="24"/>
            <w:lang w:eastAsia="ko-KR"/>
          </w:rPr>
          <w:t>a-honna@nittsu.co.jp</w:t>
        </w:r>
      </w:hyperlink>
      <w:r w:rsidRPr="00170CAE">
        <w:rPr>
          <w:snapToGrid w:val="0"/>
          <w:sz w:val="24"/>
          <w:szCs w:val="24"/>
          <w:lang w:eastAsia="ko-KR"/>
        </w:rPr>
        <w:t xml:space="preserve"> </w:t>
      </w:r>
    </w:p>
    <w:sectPr w:rsidR="00170CAE" w:rsidRPr="00170CAE" w:rsidSect="00170CAE">
      <w:pgSz w:w="11920" w:h="16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87D"/>
    <w:multiLevelType w:val="multilevel"/>
    <w:tmpl w:val="0592F7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30CF"/>
    <w:rsid w:val="00170CAE"/>
    <w:rsid w:val="00594877"/>
    <w:rsid w:val="00A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70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honna@nittsu.co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-honna@nittsu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hotel-sapporo.co.jp/englis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SungKwon Soh</cp:lastModifiedBy>
  <cp:revision>3</cp:revision>
  <dcterms:created xsi:type="dcterms:W3CDTF">2015-07-01T08:19:00Z</dcterms:created>
  <dcterms:modified xsi:type="dcterms:W3CDTF">2015-07-01T08:36:00Z</dcterms:modified>
</cp:coreProperties>
</file>