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5CDE" w14:textId="5DE17636" w:rsidR="00F371B8" w:rsidRPr="00365607" w:rsidRDefault="00000000">
      <w:pPr>
        <w:ind w:left="3190"/>
        <w:rPr>
          <w:sz w:val="22"/>
          <w:szCs w:val="22"/>
        </w:rPr>
      </w:pPr>
      <w:r>
        <w:rPr>
          <w:noProof/>
          <w:sz w:val="22"/>
          <w:szCs w:val="22"/>
        </w:rPr>
        <w:pict w14:anchorId="0236E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2.6pt;height:85.2pt;mso-width-percent:0;mso-height-percent:0;mso-width-percent:0;mso-height-percent:0">
            <v:imagedata r:id="rId8" o:title=""/>
          </v:shape>
        </w:pict>
      </w:r>
    </w:p>
    <w:p w14:paraId="2E8D8864" w14:textId="77777777" w:rsidR="00F371B8" w:rsidRPr="00365607" w:rsidRDefault="00F371B8">
      <w:pPr>
        <w:spacing w:before="20" w:line="200" w:lineRule="exact"/>
        <w:rPr>
          <w:sz w:val="22"/>
          <w:szCs w:val="22"/>
        </w:rPr>
      </w:pPr>
    </w:p>
    <w:p w14:paraId="347118E8" w14:textId="77777777" w:rsidR="009D338B" w:rsidRDefault="009368E5" w:rsidP="00E84257">
      <w:pPr>
        <w:spacing w:before="35" w:line="240" w:lineRule="exact"/>
        <w:ind w:right="-20"/>
        <w:jc w:val="center"/>
        <w:rPr>
          <w:b/>
          <w:sz w:val="22"/>
          <w:szCs w:val="22"/>
        </w:rPr>
      </w:pPr>
      <w:r w:rsidRPr="00365607">
        <w:rPr>
          <w:b/>
          <w:spacing w:val="1"/>
          <w:sz w:val="22"/>
          <w:szCs w:val="22"/>
        </w:rPr>
        <w:t>CO</w:t>
      </w:r>
      <w:r w:rsidRPr="00365607">
        <w:rPr>
          <w:b/>
          <w:sz w:val="22"/>
          <w:szCs w:val="22"/>
        </w:rPr>
        <w:t>MM</w:t>
      </w:r>
      <w:r w:rsidRPr="00365607">
        <w:rPr>
          <w:b/>
          <w:spacing w:val="-5"/>
          <w:sz w:val="22"/>
          <w:szCs w:val="22"/>
        </w:rPr>
        <w:t>I</w:t>
      </w:r>
      <w:r w:rsidRPr="00365607">
        <w:rPr>
          <w:b/>
          <w:spacing w:val="2"/>
          <w:sz w:val="22"/>
          <w:szCs w:val="22"/>
        </w:rPr>
        <w:t>SS</w:t>
      </w:r>
      <w:r w:rsidRPr="00365607">
        <w:rPr>
          <w:b/>
          <w:spacing w:val="-5"/>
          <w:sz w:val="22"/>
          <w:szCs w:val="22"/>
        </w:rPr>
        <w:t>I</w:t>
      </w:r>
      <w:r w:rsidRPr="00365607">
        <w:rPr>
          <w:b/>
          <w:spacing w:val="1"/>
          <w:sz w:val="22"/>
          <w:szCs w:val="22"/>
        </w:rPr>
        <w:t>O</w:t>
      </w:r>
      <w:r w:rsidRPr="00365607">
        <w:rPr>
          <w:b/>
          <w:sz w:val="22"/>
          <w:szCs w:val="22"/>
        </w:rPr>
        <w:t xml:space="preserve">N </w:t>
      </w:r>
    </w:p>
    <w:p w14:paraId="7337F68F" w14:textId="57034B6A" w:rsidR="00E84257" w:rsidRPr="00365607" w:rsidRDefault="00824701" w:rsidP="00E84257">
      <w:pPr>
        <w:spacing w:before="35" w:line="240" w:lineRule="exact"/>
        <w:ind w:right="-20"/>
        <w:jc w:val="center"/>
        <w:rPr>
          <w:b/>
          <w:sz w:val="22"/>
          <w:szCs w:val="22"/>
        </w:rPr>
      </w:pPr>
      <w:r w:rsidRPr="00365607">
        <w:rPr>
          <w:b/>
          <w:spacing w:val="-2"/>
          <w:sz w:val="22"/>
          <w:szCs w:val="22"/>
        </w:rPr>
        <w:t>NINE</w:t>
      </w:r>
      <w:r w:rsidR="00E84257" w:rsidRPr="00365607">
        <w:rPr>
          <w:b/>
          <w:spacing w:val="-2"/>
          <w:sz w:val="22"/>
          <w:szCs w:val="22"/>
        </w:rPr>
        <w:t>TEENTH</w:t>
      </w:r>
      <w:r w:rsidR="00E84257" w:rsidRPr="00365607">
        <w:rPr>
          <w:b/>
          <w:spacing w:val="7"/>
          <w:sz w:val="22"/>
          <w:szCs w:val="22"/>
        </w:rPr>
        <w:t xml:space="preserve"> </w:t>
      </w:r>
      <w:r w:rsidR="009368E5" w:rsidRPr="00365607">
        <w:rPr>
          <w:b/>
          <w:spacing w:val="1"/>
          <w:sz w:val="22"/>
          <w:szCs w:val="22"/>
        </w:rPr>
        <w:t>RE</w:t>
      </w:r>
      <w:r w:rsidR="009368E5" w:rsidRPr="00365607">
        <w:rPr>
          <w:b/>
          <w:spacing w:val="-3"/>
          <w:sz w:val="22"/>
          <w:szCs w:val="22"/>
        </w:rPr>
        <w:t>G</w:t>
      </w:r>
      <w:r w:rsidR="009368E5" w:rsidRPr="00365607">
        <w:rPr>
          <w:b/>
          <w:spacing w:val="1"/>
          <w:sz w:val="22"/>
          <w:szCs w:val="22"/>
        </w:rPr>
        <w:t>ULA</w:t>
      </w:r>
      <w:r w:rsidR="009368E5" w:rsidRPr="00365607">
        <w:rPr>
          <w:b/>
          <w:sz w:val="22"/>
          <w:szCs w:val="22"/>
        </w:rPr>
        <w:t>R</w:t>
      </w:r>
      <w:r w:rsidR="009368E5" w:rsidRPr="00365607">
        <w:rPr>
          <w:b/>
          <w:spacing w:val="2"/>
          <w:sz w:val="22"/>
          <w:szCs w:val="22"/>
        </w:rPr>
        <w:t xml:space="preserve"> S</w:t>
      </w:r>
      <w:r w:rsidR="009368E5" w:rsidRPr="00365607">
        <w:rPr>
          <w:b/>
          <w:spacing w:val="-3"/>
          <w:sz w:val="22"/>
          <w:szCs w:val="22"/>
        </w:rPr>
        <w:t>E</w:t>
      </w:r>
      <w:r w:rsidR="009368E5" w:rsidRPr="00365607">
        <w:rPr>
          <w:b/>
          <w:spacing w:val="2"/>
          <w:sz w:val="22"/>
          <w:szCs w:val="22"/>
        </w:rPr>
        <w:t>SS</w:t>
      </w:r>
      <w:r w:rsidR="009368E5" w:rsidRPr="00365607">
        <w:rPr>
          <w:b/>
          <w:spacing w:val="-5"/>
          <w:sz w:val="22"/>
          <w:szCs w:val="22"/>
        </w:rPr>
        <w:t>I</w:t>
      </w:r>
      <w:r w:rsidR="009368E5" w:rsidRPr="00365607">
        <w:rPr>
          <w:b/>
          <w:spacing w:val="1"/>
          <w:sz w:val="22"/>
          <w:szCs w:val="22"/>
        </w:rPr>
        <w:t>O</w:t>
      </w:r>
      <w:r w:rsidR="009368E5" w:rsidRPr="00365607">
        <w:rPr>
          <w:b/>
          <w:sz w:val="22"/>
          <w:szCs w:val="22"/>
        </w:rPr>
        <w:t>N</w:t>
      </w:r>
    </w:p>
    <w:p w14:paraId="64FAFFF7" w14:textId="7AF9C4BB" w:rsidR="00E84257" w:rsidRPr="00365607" w:rsidRDefault="00824701" w:rsidP="00E84257">
      <w:pPr>
        <w:spacing w:line="260" w:lineRule="exact"/>
        <w:ind w:left="2593" w:right="2594"/>
        <w:jc w:val="center"/>
        <w:rPr>
          <w:sz w:val="22"/>
          <w:szCs w:val="22"/>
        </w:rPr>
      </w:pPr>
      <w:r w:rsidRPr="00365607">
        <w:rPr>
          <w:spacing w:val="1"/>
          <w:sz w:val="22"/>
          <w:szCs w:val="22"/>
        </w:rPr>
        <w:t>Danang, Vietnam</w:t>
      </w:r>
    </w:p>
    <w:p w14:paraId="0C3A8957" w14:textId="617227E0" w:rsidR="00E84257" w:rsidRPr="00365607" w:rsidRDefault="0034136E" w:rsidP="00E84257">
      <w:pPr>
        <w:ind w:left="3143" w:right="3143"/>
        <w:jc w:val="center"/>
        <w:rPr>
          <w:sz w:val="22"/>
          <w:szCs w:val="22"/>
        </w:rPr>
      </w:pPr>
      <w:r w:rsidRPr="00365607">
        <w:rPr>
          <w:sz w:val="22"/>
          <w:szCs w:val="22"/>
        </w:rPr>
        <w:t>2</w:t>
      </w:r>
      <w:r w:rsidR="00824701" w:rsidRPr="00365607">
        <w:rPr>
          <w:sz w:val="22"/>
          <w:szCs w:val="22"/>
        </w:rPr>
        <w:t>7</w:t>
      </w:r>
      <w:r w:rsidRPr="00365607">
        <w:rPr>
          <w:sz w:val="22"/>
          <w:szCs w:val="22"/>
        </w:rPr>
        <w:t xml:space="preserve"> November - </w:t>
      </w:r>
      <w:r w:rsidR="00824701" w:rsidRPr="00365607">
        <w:rPr>
          <w:sz w:val="22"/>
          <w:szCs w:val="22"/>
        </w:rPr>
        <w:t>3</w:t>
      </w:r>
      <w:r w:rsidR="00523960" w:rsidRPr="00365607">
        <w:rPr>
          <w:sz w:val="22"/>
          <w:szCs w:val="22"/>
        </w:rPr>
        <w:t xml:space="preserve"> </w:t>
      </w:r>
      <w:r w:rsidR="00E84257" w:rsidRPr="00365607">
        <w:rPr>
          <w:sz w:val="22"/>
          <w:szCs w:val="22"/>
        </w:rPr>
        <w:t>D</w:t>
      </w:r>
      <w:r w:rsidR="00E84257" w:rsidRPr="00365607">
        <w:rPr>
          <w:spacing w:val="-1"/>
          <w:sz w:val="22"/>
          <w:szCs w:val="22"/>
        </w:rPr>
        <w:t>ece</w:t>
      </w:r>
      <w:r w:rsidR="00E84257" w:rsidRPr="00365607">
        <w:rPr>
          <w:sz w:val="22"/>
          <w:szCs w:val="22"/>
        </w:rPr>
        <w:t>m</w:t>
      </w:r>
      <w:r w:rsidR="00E84257" w:rsidRPr="00365607">
        <w:rPr>
          <w:spacing w:val="3"/>
          <w:sz w:val="22"/>
          <w:szCs w:val="22"/>
        </w:rPr>
        <w:t>b</w:t>
      </w:r>
      <w:r w:rsidR="00E84257" w:rsidRPr="00365607">
        <w:rPr>
          <w:spacing w:val="-1"/>
          <w:sz w:val="22"/>
          <w:szCs w:val="22"/>
        </w:rPr>
        <w:t>e</w:t>
      </w:r>
      <w:r w:rsidR="00E84257" w:rsidRPr="00365607">
        <w:rPr>
          <w:sz w:val="22"/>
          <w:szCs w:val="22"/>
        </w:rPr>
        <w:t xml:space="preserve">r </w:t>
      </w:r>
      <w:r w:rsidR="00523960" w:rsidRPr="00365607">
        <w:rPr>
          <w:sz w:val="22"/>
          <w:szCs w:val="22"/>
        </w:rPr>
        <w:t>202</w:t>
      </w:r>
      <w:r w:rsidR="00824701" w:rsidRPr="00365607">
        <w:rPr>
          <w:sz w:val="22"/>
          <w:szCs w:val="22"/>
        </w:rPr>
        <w:t>2</w:t>
      </w:r>
    </w:p>
    <w:p w14:paraId="16C3FD15" w14:textId="6AEA7BDF" w:rsidR="00F371B8" w:rsidRDefault="00F371B8">
      <w:pPr>
        <w:spacing w:line="240" w:lineRule="exact"/>
        <w:ind w:left="3769" w:right="3888"/>
        <w:jc w:val="center"/>
        <w:rPr>
          <w:sz w:val="22"/>
          <w:szCs w:val="22"/>
        </w:rPr>
      </w:pPr>
    </w:p>
    <w:p w14:paraId="409EFFC4" w14:textId="2EC6CF75" w:rsidR="00DE7869" w:rsidRDefault="00DE7869">
      <w:pPr>
        <w:spacing w:line="240" w:lineRule="exact"/>
        <w:ind w:left="3769" w:right="3888"/>
        <w:jc w:val="center"/>
        <w:rPr>
          <w:sz w:val="22"/>
          <w:szCs w:val="22"/>
        </w:rPr>
      </w:pPr>
    </w:p>
    <w:p w14:paraId="1C117966" w14:textId="77777777" w:rsidR="00DE7869" w:rsidRPr="00365607" w:rsidRDefault="00DE7869">
      <w:pPr>
        <w:spacing w:line="240" w:lineRule="exact"/>
        <w:ind w:left="3769" w:right="3888"/>
        <w:jc w:val="center"/>
        <w:rPr>
          <w:sz w:val="22"/>
          <w:szCs w:val="22"/>
        </w:rPr>
      </w:pPr>
    </w:p>
    <w:p w14:paraId="5ADFA56C" w14:textId="71D553F2" w:rsidR="00F371B8" w:rsidRPr="00365607" w:rsidRDefault="00000000" w:rsidP="009D338B">
      <w:pPr>
        <w:spacing w:line="200" w:lineRule="exact"/>
        <w:jc w:val="center"/>
        <w:rPr>
          <w:sz w:val="22"/>
          <w:szCs w:val="22"/>
        </w:rPr>
      </w:pPr>
      <w:r>
        <w:rPr>
          <w:sz w:val="22"/>
          <w:szCs w:val="22"/>
        </w:rPr>
        <w:pict w14:anchorId="71F940C6">
          <v:group id="_x0000_s2052" alt="" style="position:absolute;left:0;text-align:left;margin-left:67.85pt;margin-top:246.75pt;width:481.95pt;height:0;z-index:-4822;mso-position-horizontal-relative:page;mso-position-vertical-relative:page" coordorigin="1313,5107" coordsize="9639,0">
            <v:shape id="_x0000_s2053" alt="" style="position:absolute;left:1313;top:5107;width:9639;height:0" coordorigin="1313,5107" coordsize="9639,0" path="m1313,5107r9639,e" filled="f" strokeweight="1.5pt">
              <v:path arrowok="t"/>
            </v:shape>
            <w10:wrap anchorx="page" anchory="page"/>
          </v:group>
        </w:pict>
      </w:r>
      <w:r w:rsidR="009368E5" w:rsidRPr="00365607">
        <w:rPr>
          <w:b/>
          <w:spacing w:val="-1"/>
          <w:sz w:val="22"/>
          <w:szCs w:val="22"/>
        </w:rPr>
        <w:t>SU</w:t>
      </w:r>
      <w:r w:rsidR="009368E5" w:rsidRPr="00365607">
        <w:rPr>
          <w:b/>
          <w:spacing w:val="1"/>
          <w:sz w:val="22"/>
          <w:szCs w:val="22"/>
        </w:rPr>
        <w:t>MM</w:t>
      </w:r>
      <w:r w:rsidR="009368E5" w:rsidRPr="00365607">
        <w:rPr>
          <w:b/>
          <w:spacing w:val="-1"/>
          <w:sz w:val="22"/>
          <w:szCs w:val="22"/>
        </w:rPr>
        <w:t>AR</w:t>
      </w:r>
      <w:r w:rsidR="009368E5" w:rsidRPr="00365607">
        <w:rPr>
          <w:b/>
          <w:sz w:val="22"/>
          <w:szCs w:val="22"/>
        </w:rPr>
        <w:t>Y</w:t>
      </w:r>
      <w:r w:rsidR="009368E5" w:rsidRPr="00365607">
        <w:rPr>
          <w:b/>
          <w:spacing w:val="-9"/>
          <w:sz w:val="22"/>
          <w:szCs w:val="22"/>
        </w:rPr>
        <w:t xml:space="preserve"> </w:t>
      </w:r>
      <w:r w:rsidR="009368E5" w:rsidRPr="00365607">
        <w:rPr>
          <w:b/>
          <w:spacing w:val="-1"/>
          <w:sz w:val="22"/>
          <w:szCs w:val="22"/>
        </w:rPr>
        <w:t>R</w:t>
      </w:r>
      <w:r w:rsidR="009368E5" w:rsidRPr="00365607">
        <w:rPr>
          <w:b/>
          <w:sz w:val="22"/>
          <w:szCs w:val="22"/>
        </w:rPr>
        <w:t>E</w:t>
      </w:r>
      <w:r w:rsidR="009368E5" w:rsidRPr="00365607">
        <w:rPr>
          <w:b/>
          <w:spacing w:val="-3"/>
          <w:sz w:val="22"/>
          <w:szCs w:val="22"/>
        </w:rPr>
        <w:t>P</w:t>
      </w:r>
      <w:r w:rsidR="009368E5" w:rsidRPr="00365607">
        <w:rPr>
          <w:b/>
          <w:spacing w:val="1"/>
          <w:sz w:val="22"/>
          <w:szCs w:val="22"/>
        </w:rPr>
        <w:t>O</w:t>
      </w:r>
      <w:r w:rsidR="009368E5" w:rsidRPr="00365607">
        <w:rPr>
          <w:b/>
          <w:spacing w:val="-1"/>
          <w:sz w:val="22"/>
          <w:szCs w:val="22"/>
        </w:rPr>
        <w:t>R</w:t>
      </w:r>
      <w:r w:rsidR="009368E5" w:rsidRPr="00365607">
        <w:rPr>
          <w:b/>
          <w:sz w:val="22"/>
          <w:szCs w:val="22"/>
        </w:rPr>
        <w:t>T</w:t>
      </w:r>
      <w:r w:rsidR="009368E5" w:rsidRPr="00365607">
        <w:rPr>
          <w:b/>
          <w:spacing w:val="-4"/>
          <w:sz w:val="22"/>
          <w:szCs w:val="22"/>
        </w:rPr>
        <w:t xml:space="preserve"> </w:t>
      </w:r>
      <w:r w:rsidR="009368E5" w:rsidRPr="00365607">
        <w:rPr>
          <w:b/>
          <w:spacing w:val="-1"/>
          <w:sz w:val="22"/>
          <w:szCs w:val="22"/>
        </w:rPr>
        <w:t>A</w:t>
      </w:r>
      <w:r w:rsidR="009368E5" w:rsidRPr="00365607">
        <w:rPr>
          <w:b/>
          <w:spacing w:val="2"/>
          <w:sz w:val="22"/>
          <w:szCs w:val="22"/>
        </w:rPr>
        <w:t>N</w:t>
      </w:r>
      <w:r w:rsidR="009368E5" w:rsidRPr="00365607">
        <w:rPr>
          <w:b/>
          <w:sz w:val="22"/>
          <w:szCs w:val="22"/>
        </w:rPr>
        <w:t>D</w:t>
      </w:r>
      <w:r w:rsidR="009368E5" w:rsidRPr="00365607">
        <w:rPr>
          <w:b/>
          <w:spacing w:val="-4"/>
          <w:sz w:val="22"/>
          <w:szCs w:val="22"/>
        </w:rPr>
        <w:t xml:space="preserve"> </w:t>
      </w:r>
      <w:r w:rsidR="009368E5" w:rsidRPr="00365607">
        <w:rPr>
          <w:b/>
          <w:spacing w:val="5"/>
          <w:w w:val="96"/>
          <w:sz w:val="22"/>
          <w:szCs w:val="22"/>
        </w:rPr>
        <w:t>R</w:t>
      </w:r>
      <w:r w:rsidR="009368E5" w:rsidRPr="00365607">
        <w:rPr>
          <w:b/>
          <w:spacing w:val="6"/>
          <w:w w:val="96"/>
          <w:sz w:val="22"/>
          <w:szCs w:val="22"/>
        </w:rPr>
        <w:t>EC</w:t>
      </w:r>
      <w:r w:rsidR="009368E5" w:rsidRPr="00365607">
        <w:rPr>
          <w:b/>
          <w:spacing w:val="8"/>
          <w:w w:val="96"/>
          <w:sz w:val="22"/>
          <w:szCs w:val="22"/>
        </w:rPr>
        <w:t>O</w:t>
      </w:r>
      <w:r w:rsidR="009368E5" w:rsidRPr="00365607">
        <w:rPr>
          <w:b/>
          <w:spacing w:val="6"/>
          <w:w w:val="96"/>
          <w:sz w:val="22"/>
          <w:szCs w:val="22"/>
        </w:rPr>
        <w:t>M</w:t>
      </w:r>
      <w:r w:rsidR="009368E5" w:rsidRPr="00365607">
        <w:rPr>
          <w:b/>
          <w:spacing w:val="7"/>
          <w:w w:val="96"/>
          <w:sz w:val="22"/>
          <w:szCs w:val="22"/>
        </w:rPr>
        <w:t>M</w:t>
      </w:r>
      <w:r w:rsidR="009368E5" w:rsidRPr="00365607">
        <w:rPr>
          <w:b/>
          <w:spacing w:val="2"/>
          <w:w w:val="96"/>
          <w:sz w:val="22"/>
          <w:szCs w:val="22"/>
        </w:rPr>
        <w:t>E</w:t>
      </w:r>
      <w:r w:rsidR="009368E5" w:rsidRPr="00365607">
        <w:rPr>
          <w:b/>
          <w:spacing w:val="9"/>
          <w:w w:val="96"/>
          <w:sz w:val="22"/>
          <w:szCs w:val="22"/>
        </w:rPr>
        <w:t>N</w:t>
      </w:r>
      <w:r w:rsidR="009368E5" w:rsidRPr="00365607">
        <w:rPr>
          <w:b/>
          <w:spacing w:val="5"/>
          <w:w w:val="96"/>
          <w:sz w:val="22"/>
          <w:szCs w:val="22"/>
        </w:rPr>
        <w:t>DA</w:t>
      </w:r>
      <w:r w:rsidR="009368E5" w:rsidRPr="00365607">
        <w:rPr>
          <w:b/>
          <w:spacing w:val="6"/>
          <w:w w:val="96"/>
          <w:sz w:val="22"/>
          <w:szCs w:val="22"/>
        </w:rPr>
        <w:t>T</w:t>
      </w:r>
      <w:r w:rsidR="009368E5" w:rsidRPr="00365607">
        <w:rPr>
          <w:b/>
          <w:spacing w:val="2"/>
          <w:w w:val="96"/>
          <w:sz w:val="22"/>
          <w:szCs w:val="22"/>
        </w:rPr>
        <w:t>I</w:t>
      </w:r>
      <w:r w:rsidR="009368E5" w:rsidRPr="00365607">
        <w:rPr>
          <w:b/>
          <w:spacing w:val="8"/>
          <w:w w:val="96"/>
          <w:sz w:val="22"/>
          <w:szCs w:val="22"/>
        </w:rPr>
        <w:t>O</w:t>
      </w:r>
      <w:r w:rsidR="009368E5" w:rsidRPr="00365607">
        <w:rPr>
          <w:b/>
          <w:spacing w:val="1"/>
          <w:w w:val="96"/>
          <w:sz w:val="22"/>
          <w:szCs w:val="22"/>
        </w:rPr>
        <w:t>N</w:t>
      </w:r>
      <w:r w:rsidR="009368E5" w:rsidRPr="00365607">
        <w:rPr>
          <w:b/>
          <w:w w:val="96"/>
          <w:sz w:val="22"/>
          <w:szCs w:val="22"/>
        </w:rPr>
        <w:t>S</w:t>
      </w:r>
      <w:r w:rsidR="009368E5" w:rsidRPr="00365607">
        <w:rPr>
          <w:b/>
          <w:spacing w:val="13"/>
          <w:w w:val="96"/>
          <w:sz w:val="22"/>
          <w:szCs w:val="22"/>
        </w:rPr>
        <w:t xml:space="preserve"> </w:t>
      </w:r>
      <w:r w:rsidR="009368E5" w:rsidRPr="00365607">
        <w:rPr>
          <w:b/>
          <w:spacing w:val="2"/>
          <w:sz w:val="22"/>
          <w:szCs w:val="22"/>
        </w:rPr>
        <w:t>O</w:t>
      </w:r>
      <w:r w:rsidR="009368E5" w:rsidRPr="00365607">
        <w:rPr>
          <w:b/>
          <w:sz w:val="22"/>
          <w:szCs w:val="22"/>
        </w:rPr>
        <w:t>F</w:t>
      </w:r>
      <w:r w:rsidR="009368E5" w:rsidRPr="00365607">
        <w:rPr>
          <w:b/>
          <w:spacing w:val="-3"/>
          <w:sz w:val="22"/>
          <w:szCs w:val="22"/>
        </w:rPr>
        <w:t xml:space="preserve"> </w:t>
      </w:r>
      <w:r w:rsidR="009368E5" w:rsidRPr="00365607">
        <w:rPr>
          <w:b/>
          <w:sz w:val="22"/>
          <w:szCs w:val="22"/>
        </w:rPr>
        <w:t>T</w:t>
      </w:r>
      <w:r w:rsidR="009368E5" w:rsidRPr="00365607">
        <w:rPr>
          <w:b/>
          <w:spacing w:val="1"/>
          <w:sz w:val="22"/>
          <w:szCs w:val="22"/>
        </w:rPr>
        <w:t>H</w:t>
      </w:r>
      <w:r w:rsidR="009368E5" w:rsidRPr="00365607">
        <w:rPr>
          <w:b/>
          <w:sz w:val="22"/>
          <w:szCs w:val="22"/>
        </w:rPr>
        <w:t>E</w:t>
      </w:r>
      <w:r w:rsidR="009368E5" w:rsidRPr="00365607">
        <w:rPr>
          <w:b/>
          <w:spacing w:val="-4"/>
          <w:sz w:val="22"/>
          <w:szCs w:val="22"/>
        </w:rPr>
        <w:t xml:space="preserve"> </w:t>
      </w:r>
      <w:r w:rsidR="00824701" w:rsidRPr="00365607">
        <w:rPr>
          <w:b/>
          <w:spacing w:val="-4"/>
          <w:sz w:val="22"/>
          <w:szCs w:val="22"/>
        </w:rPr>
        <w:t>SIX</w:t>
      </w:r>
      <w:r w:rsidR="00AF3B7E" w:rsidRPr="00365607">
        <w:rPr>
          <w:b/>
          <w:spacing w:val="-4"/>
          <w:sz w:val="22"/>
          <w:szCs w:val="22"/>
        </w:rPr>
        <w:t>TEEN</w:t>
      </w:r>
      <w:r w:rsidR="00E84257" w:rsidRPr="00365607">
        <w:rPr>
          <w:b/>
          <w:spacing w:val="-4"/>
          <w:sz w:val="22"/>
          <w:szCs w:val="22"/>
        </w:rPr>
        <w:t>TH</w:t>
      </w:r>
      <w:r w:rsidR="009368E5" w:rsidRPr="00365607">
        <w:rPr>
          <w:b/>
          <w:spacing w:val="-10"/>
          <w:sz w:val="22"/>
          <w:szCs w:val="22"/>
        </w:rPr>
        <w:t xml:space="preserve"> </w:t>
      </w:r>
      <w:r w:rsidR="009368E5" w:rsidRPr="00365607">
        <w:rPr>
          <w:b/>
          <w:spacing w:val="-1"/>
          <w:sz w:val="22"/>
          <w:szCs w:val="22"/>
        </w:rPr>
        <w:t>S</w:t>
      </w:r>
      <w:r w:rsidR="009368E5" w:rsidRPr="00365607">
        <w:rPr>
          <w:b/>
          <w:sz w:val="22"/>
          <w:szCs w:val="22"/>
        </w:rPr>
        <w:t>E</w:t>
      </w:r>
      <w:r w:rsidR="009368E5" w:rsidRPr="00365607">
        <w:rPr>
          <w:b/>
          <w:spacing w:val="-1"/>
          <w:sz w:val="22"/>
          <w:szCs w:val="22"/>
        </w:rPr>
        <w:t>SSI</w:t>
      </w:r>
      <w:r w:rsidR="009368E5" w:rsidRPr="00365607">
        <w:rPr>
          <w:b/>
          <w:spacing w:val="1"/>
          <w:sz w:val="22"/>
          <w:szCs w:val="22"/>
        </w:rPr>
        <w:t>O</w:t>
      </w:r>
      <w:r w:rsidR="009368E5" w:rsidRPr="00365607">
        <w:rPr>
          <w:b/>
          <w:sz w:val="22"/>
          <w:szCs w:val="22"/>
        </w:rPr>
        <w:t>N</w:t>
      </w:r>
      <w:r w:rsidR="009368E5" w:rsidRPr="00365607">
        <w:rPr>
          <w:b/>
          <w:spacing w:val="-1"/>
          <w:sz w:val="22"/>
          <w:szCs w:val="22"/>
        </w:rPr>
        <w:t xml:space="preserve"> </w:t>
      </w:r>
      <w:r w:rsidR="009368E5" w:rsidRPr="00365607">
        <w:rPr>
          <w:b/>
          <w:spacing w:val="1"/>
          <w:sz w:val="22"/>
          <w:szCs w:val="22"/>
        </w:rPr>
        <w:t xml:space="preserve">OF </w:t>
      </w:r>
      <w:r w:rsidR="009368E5" w:rsidRPr="00365607">
        <w:rPr>
          <w:b/>
          <w:sz w:val="22"/>
          <w:szCs w:val="22"/>
        </w:rPr>
        <w:t>T</w:t>
      </w:r>
      <w:r w:rsidR="009368E5" w:rsidRPr="00365607">
        <w:rPr>
          <w:b/>
          <w:spacing w:val="1"/>
          <w:sz w:val="22"/>
          <w:szCs w:val="22"/>
        </w:rPr>
        <w:t>H</w:t>
      </w:r>
      <w:r w:rsidR="009368E5" w:rsidRPr="00365607">
        <w:rPr>
          <w:b/>
          <w:sz w:val="22"/>
          <w:szCs w:val="22"/>
        </w:rPr>
        <w:t xml:space="preserve">E </w:t>
      </w:r>
      <w:r w:rsidR="009368E5" w:rsidRPr="00365607">
        <w:rPr>
          <w:b/>
          <w:spacing w:val="-3"/>
          <w:sz w:val="22"/>
          <w:szCs w:val="22"/>
        </w:rPr>
        <w:t>F</w:t>
      </w:r>
      <w:r w:rsidR="009368E5" w:rsidRPr="00365607">
        <w:rPr>
          <w:b/>
          <w:spacing w:val="-1"/>
          <w:sz w:val="22"/>
          <w:szCs w:val="22"/>
        </w:rPr>
        <w:t>INA</w:t>
      </w:r>
      <w:r w:rsidR="009368E5" w:rsidRPr="00365607">
        <w:rPr>
          <w:b/>
          <w:spacing w:val="2"/>
          <w:sz w:val="22"/>
          <w:szCs w:val="22"/>
        </w:rPr>
        <w:t>N</w:t>
      </w:r>
      <w:r w:rsidR="009368E5" w:rsidRPr="00365607">
        <w:rPr>
          <w:b/>
          <w:spacing w:val="-1"/>
          <w:sz w:val="22"/>
          <w:szCs w:val="22"/>
        </w:rPr>
        <w:t>C</w:t>
      </w:r>
      <w:r w:rsidR="009368E5" w:rsidRPr="00365607">
        <w:rPr>
          <w:b/>
          <w:sz w:val="22"/>
          <w:szCs w:val="22"/>
        </w:rPr>
        <w:t>E</w:t>
      </w:r>
      <w:r w:rsidR="009368E5" w:rsidRPr="00365607">
        <w:rPr>
          <w:b/>
          <w:spacing w:val="-11"/>
          <w:sz w:val="22"/>
          <w:szCs w:val="22"/>
        </w:rPr>
        <w:t xml:space="preserve"> </w:t>
      </w:r>
      <w:r w:rsidR="009368E5" w:rsidRPr="00365607">
        <w:rPr>
          <w:b/>
          <w:spacing w:val="2"/>
          <w:sz w:val="22"/>
          <w:szCs w:val="22"/>
        </w:rPr>
        <w:t>A</w:t>
      </w:r>
      <w:r w:rsidR="009368E5" w:rsidRPr="00365607">
        <w:rPr>
          <w:b/>
          <w:spacing w:val="-1"/>
          <w:sz w:val="22"/>
          <w:szCs w:val="22"/>
        </w:rPr>
        <w:t>N</w:t>
      </w:r>
      <w:r w:rsidR="009368E5" w:rsidRPr="00365607">
        <w:rPr>
          <w:b/>
          <w:sz w:val="22"/>
          <w:szCs w:val="22"/>
        </w:rPr>
        <w:t>D</w:t>
      </w:r>
      <w:r w:rsidR="009368E5" w:rsidRPr="00365607">
        <w:rPr>
          <w:b/>
          <w:spacing w:val="-1"/>
          <w:sz w:val="22"/>
          <w:szCs w:val="22"/>
        </w:rPr>
        <w:t xml:space="preserve"> AD</w:t>
      </w:r>
      <w:r w:rsidR="009368E5" w:rsidRPr="00365607">
        <w:rPr>
          <w:b/>
          <w:spacing w:val="1"/>
          <w:sz w:val="22"/>
          <w:szCs w:val="22"/>
        </w:rPr>
        <w:t>M</w:t>
      </w:r>
      <w:r w:rsidR="009368E5" w:rsidRPr="00365607">
        <w:rPr>
          <w:b/>
          <w:spacing w:val="-1"/>
          <w:sz w:val="22"/>
          <w:szCs w:val="22"/>
        </w:rPr>
        <w:t>I</w:t>
      </w:r>
      <w:r w:rsidR="009368E5" w:rsidRPr="00365607">
        <w:rPr>
          <w:b/>
          <w:spacing w:val="2"/>
          <w:sz w:val="22"/>
          <w:szCs w:val="22"/>
        </w:rPr>
        <w:t>N</w:t>
      </w:r>
      <w:r w:rsidR="009368E5" w:rsidRPr="00365607">
        <w:rPr>
          <w:b/>
          <w:sz w:val="22"/>
          <w:szCs w:val="22"/>
        </w:rPr>
        <w:t>I</w:t>
      </w:r>
      <w:r w:rsidR="009368E5" w:rsidRPr="00365607">
        <w:rPr>
          <w:b/>
          <w:spacing w:val="-1"/>
          <w:sz w:val="22"/>
          <w:szCs w:val="22"/>
        </w:rPr>
        <w:t>S</w:t>
      </w:r>
      <w:r w:rsidR="009368E5" w:rsidRPr="00365607">
        <w:rPr>
          <w:b/>
          <w:spacing w:val="4"/>
          <w:sz w:val="22"/>
          <w:szCs w:val="22"/>
        </w:rPr>
        <w:t>T</w:t>
      </w:r>
      <w:r w:rsidR="009368E5" w:rsidRPr="00365607">
        <w:rPr>
          <w:b/>
          <w:spacing w:val="-1"/>
          <w:sz w:val="22"/>
          <w:szCs w:val="22"/>
        </w:rPr>
        <w:t>RA</w:t>
      </w:r>
      <w:r w:rsidR="009368E5" w:rsidRPr="00365607">
        <w:rPr>
          <w:b/>
          <w:spacing w:val="4"/>
          <w:sz w:val="22"/>
          <w:szCs w:val="22"/>
        </w:rPr>
        <w:t>T</w:t>
      </w:r>
      <w:r w:rsidR="009368E5" w:rsidRPr="00365607">
        <w:rPr>
          <w:b/>
          <w:spacing w:val="-1"/>
          <w:sz w:val="22"/>
          <w:szCs w:val="22"/>
        </w:rPr>
        <w:t>I</w:t>
      </w:r>
      <w:r w:rsidR="009368E5" w:rsidRPr="00365607">
        <w:rPr>
          <w:b/>
          <w:spacing w:val="1"/>
          <w:sz w:val="22"/>
          <w:szCs w:val="22"/>
        </w:rPr>
        <w:t>O</w:t>
      </w:r>
      <w:r w:rsidR="009368E5" w:rsidRPr="00365607">
        <w:rPr>
          <w:b/>
          <w:sz w:val="22"/>
          <w:szCs w:val="22"/>
        </w:rPr>
        <w:t>N</w:t>
      </w:r>
      <w:r w:rsidR="009368E5" w:rsidRPr="00365607">
        <w:rPr>
          <w:b/>
          <w:spacing w:val="-25"/>
          <w:sz w:val="22"/>
          <w:szCs w:val="22"/>
        </w:rPr>
        <w:t xml:space="preserve"> </w:t>
      </w:r>
      <w:r w:rsidR="009368E5" w:rsidRPr="00365607">
        <w:rPr>
          <w:b/>
          <w:spacing w:val="3"/>
          <w:sz w:val="22"/>
          <w:szCs w:val="22"/>
        </w:rPr>
        <w:t>C</w:t>
      </w:r>
      <w:r w:rsidR="009368E5" w:rsidRPr="00365607">
        <w:rPr>
          <w:b/>
          <w:spacing w:val="1"/>
          <w:sz w:val="22"/>
          <w:szCs w:val="22"/>
        </w:rPr>
        <w:t>OMM</w:t>
      </w:r>
      <w:r w:rsidR="009368E5" w:rsidRPr="00365607">
        <w:rPr>
          <w:b/>
          <w:spacing w:val="-1"/>
          <w:sz w:val="22"/>
          <w:szCs w:val="22"/>
        </w:rPr>
        <w:t>I</w:t>
      </w:r>
      <w:r w:rsidR="009368E5" w:rsidRPr="00365607">
        <w:rPr>
          <w:b/>
          <w:sz w:val="22"/>
          <w:szCs w:val="22"/>
        </w:rPr>
        <w:t>TTEE</w:t>
      </w:r>
      <w:r w:rsidR="009368E5" w:rsidRPr="00365607">
        <w:rPr>
          <w:b/>
          <w:spacing w:val="-12"/>
          <w:sz w:val="22"/>
          <w:szCs w:val="22"/>
        </w:rPr>
        <w:t xml:space="preserve"> </w:t>
      </w:r>
      <w:r w:rsidR="009368E5" w:rsidRPr="00365607">
        <w:rPr>
          <w:b/>
          <w:spacing w:val="4"/>
          <w:w w:val="96"/>
          <w:sz w:val="22"/>
          <w:szCs w:val="22"/>
        </w:rPr>
        <w:t>(</w:t>
      </w:r>
      <w:r w:rsidR="009368E5" w:rsidRPr="00365607">
        <w:rPr>
          <w:b/>
          <w:spacing w:val="3"/>
          <w:w w:val="96"/>
          <w:sz w:val="22"/>
          <w:szCs w:val="22"/>
        </w:rPr>
        <w:t>F</w:t>
      </w:r>
      <w:r w:rsidR="009368E5" w:rsidRPr="00365607">
        <w:rPr>
          <w:b/>
          <w:spacing w:val="5"/>
          <w:w w:val="96"/>
          <w:sz w:val="22"/>
          <w:szCs w:val="22"/>
        </w:rPr>
        <w:t>AC</w:t>
      </w:r>
      <w:r w:rsidR="009368E5" w:rsidRPr="00365607">
        <w:rPr>
          <w:b/>
          <w:spacing w:val="1"/>
          <w:w w:val="96"/>
          <w:sz w:val="22"/>
          <w:szCs w:val="22"/>
        </w:rPr>
        <w:t>1</w:t>
      </w:r>
      <w:r w:rsidR="00824701" w:rsidRPr="00365607">
        <w:rPr>
          <w:b/>
          <w:spacing w:val="1"/>
          <w:w w:val="96"/>
          <w:sz w:val="22"/>
          <w:szCs w:val="22"/>
        </w:rPr>
        <w:t>6</w:t>
      </w:r>
      <w:r w:rsidR="009368E5" w:rsidRPr="00365607">
        <w:rPr>
          <w:b/>
          <w:w w:val="96"/>
          <w:sz w:val="22"/>
          <w:szCs w:val="22"/>
        </w:rPr>
        <w:t>)</w:t>
      </w:r>
    </w:p>
    <w:p w14:paraId="50D9F9FF" w14:textId="12C9E029" w:rsidR="00F371B8" w:rsidRPr="00365607" w:rsidRDefault="00000000">
      <w:pPr>
        <w:spacing w:before="7" w:line="260" w:lineRule="exact"/>
        <w:rPr>
          <w:sz w:val="22"/>
          <w:szCs w:val="22"/>
        </w:rPr>
      </w:pPr>
      <w:r>
        <w:rPr>
          <w:sz w:val="22"/>
          <w:szCs w:val="22"/>
        </w:rPr>
        <w:pict w14:anchorId="3C53B2A5">
          <v:group id="_x0000_s2050" alt="" style="position:absolute;margin-left:69.35pt;margin-top:291.05pt;width:481.95pt;height:0;z-index:-4821;mso-position-horizontal-relative:page;mso-position-vertical-relative:page" coordorigin="1313,5731" coordsize="9639,0">
            <v:shape id="_x0000_s2051" alt="" style="position:absolute;left:1313;top:5731;width:9639;height:0" coordorigin="1313,5731" coordsize="9639,0" path="m1313,5731r9639,e" filled="f" strokeweight="1.5pt">
              <v:path arrowok="t"/>
            </v:shape>
            <w10:wrap anchorx="page" anchory="page"/>
          </v:group>
        </w:pict>
      </w:r>
    </w:p>
    <w:p w14:paraId="55589CB4" w14:textId="270B4B5E" w:rsidR="00F371B8" w:rsidRPr="00365607" w:rsidRDefault="009368E5">
      <w:pPr>
        <w:spacing w:before="29"/>
        <w:ind w:right="117"/>
        <w:jc w:val="right"/>
        <w:rPr>
          <w:sz w:val="22"/>
          <w:szCs w:val="22"/>
        </w:rPr>
      </w:pPr>
      <w:r w:rsidRPr="00365607">
        <w:rPr>
          <w:b/>
          <w:sz w:val="22"/>
          <w:szCs w:val="22"/>
        </w:rPr>
        <w:t>W</w:t>
      </w:r>
      <w:r w:rsidRPr="00365607">
        <w:rPr>
          <w:b/>
          <w:spacing w:val="-1"/>
          <w:sz w:val="22"/>
          <w:szCs w:val="22"/>
        </w:rPr>
        <w:t>C</w:t>
      </w:r>
      <w:r w:rsidRPr="00365607">
        <w:rPr>
          <w:b/>
          <w:spacing w:val="1"/>
          <w:sz w:val="22"/>
          <w:szCs w:val="22"/>
        </w:rPr>
        <w:t>PF</w:t>
      </w:r>
      <w:r w:rsidRPr="00365607">
        <w:rPr>
          <w:b/>
          <w:spacing w:val="-1"/>
          <w:sz w:val="22"/>
          <w:szCs w:val="22"/>
        </w:rPr>
        <w:t>C</w:t>
      </w:r>
      <w:r w:rsidRPr="00365607">
        <w:rPr>
          <w:b/>
          <w:sz w:val="22"/>
          <w:szCs w:val="22"/>
        </w:rPr>
        <w:t>1</w:t>
      </w:r>
      <w:r w:rsidR="00824701" w:rsidRPr="00365607">
        <w:rPr>
          <w:b/>
          <w:sz w:val="22"/>
          <w:szCs w:val="22"/>
        </w:rPr>
        <w:t>9</w:t>
      </w:r>
      <w:r w:rsidRPr="00365607">
        <w:rPr>
          <w:b/>
          <w:sz w:val="22"/>
          <w:szCs w:val="22"/>
        </w:rPr>
        <w:t>-20</w:t>
      </w:r>
      <w:r w:rsidR="00AF3B7E" w:rsidRPr="00365607">
        <w:rPr>
          <w:b/>
          <w:sz w:val="22"/>
          <w:szCs w:val="22"/>
        </w:rPr>
        <w:t>2</w:t>
      </w:r>
      <w:r w:rsidR="00824701" w:rsidRPr="00365607">
        <w:rPr>
          <w:b/>
          <w:sz w:val="22"/>
          <w:szCs w:val="22"/>
        </w:rPr>
        <w:t>2</w:t>
      </w:r>
      <w:r w:rsidRPr="00365607">
        <w:rPr>
          <w:b/>
          <w:sz w:val="22"/>
          <w:szCs w:val="22"/>
        </w:rPr>
        <w:t>-</w:t>
      </w:r>
      <w:r w:rsidRPr="00365607">
        <w:rPr>
          <w:b/>
          <w:spacing w:val="1"/>
          <w:sz w:val="22"/>
          <w:szCs w:val="22"/>
        </w:rPr>
        <w:t>F</w:t>
      </w:r>
      <w:r w:rsidRPr="00365607">
        <w:rPr>
          <w:b/>
          <w:spacing w:val="-1"/>
          <w:sz w:val="22"/>
          <w:szCs w:val="22"/>
        </w:rPr>
        <w:t>AC</w:t>
      </w:r>
      <w:r w:rsidRPr="00365607">
        <w:rPr>
          <w:b/>
          <w:sz w:val="22"/>
          <w:szCs w:val="22"/>
        </w:rPr>
        <w:t>1</w:t>
      </w:r>
      <w:r w:rsidR="00824701" w:rsidRPr="00365607">
        <w:rPr>
          <w:b/>
          <w:sz w:val="22"/>
          <w:szCs w:val="22"/>
        </w:rPr>
        <w:t>6</w:t>
      </w:r>
      <w:r w:rsidRPr="00365607">
        <w:rPr>
          <w:b/>
          <w:sz w:val="22"/>
          <w:szCs w:val="22"/>
        </w:rPr>
        <w:t>-</w:t>
      </w:r>
      <w:r w:rsidR="00AF3B7E" w:rsidRPr="00365607">
        <w:rPr>
          <w:b/>
          <w:sz w:val="22"/>
          <w:szCs w:val="22"/>
        </w:rPr>
        <w:t>xx</w:t>
      </w:r>
      <w:r w:rsidR="00A35BB9" w:rsidRPr="00365607">
        <w:rPr>
          <w:b/>
          <w:sz w:val="22"/>
          <w:szCs w:val="22"/>
        </w:rPr>
        <w:t xml:space="preserve"> DRAFT</w:t>
      </w:r>
      <w:r w:rsidR="00086421" w:rsidRPr="00365607">
        <w:rPr>
          <w:b/>
          <w:sz w:val="22"/>
          <w:szCs w:val="22"/>
        </w:rPr>
        <w:t xml:space="preserve"> </w:t>
      </w:r>
      <w:r w:rsidR="00824701" w:rsidRPr="00365607">
        <w:rPr>
          <w:b/>
          <w:sz w:val="22"/>
          <w:szCs w:val="22"/>
        </w:rPr>
        <w:t>1</w:t>
      </w:r>
    </w:p>
    <w:p w14:paraId="49A897B4" w14:textId="2062F325" w:rsidR="00A35BB9" w:rsidRPr="00365607" w:rsidRDefault="00824701" w:rsidP="00A35BB9">
      <w:pPr>
        <w:ind w:right="121"/>
        <w:jc w:val="right"/>
        <w:rPr>
          <w:b/>
          <w:sz w:val="22"/>
          <w:szCs w:val="22"/>
        </w:rPr>
      </w:pPr>
      <w:r w:rsidRPr="00037A81">
        <w:rPr>
          <w:b/>
          <w:color w:val="0000FF"/>
          <w:sz w:val="22"/>
          <w:szCs w:val="22"/>
          <w:highlight w:val="yellow"/>
        </w:rPr>
        <w:t>xx</w:t>
      </w:r>
      <w:r w:rsidR="00317406" w:rsidRPr="00037A81">
        <w:rPr>
          <w:b/>
          <w:color w:val="0000FF"/>
          <w:sz w:val="22"/>
          <w:szCs w:val="22"/>
          <w:highlight w:val="yellow"/>
        </w:rPr>
        <w:t xml:space="preserve"> </w:t>
      </w:r>
      <w:r w:rsidR="009368E5" w:rsidRPr="00037A81">
        <w:rPr>
          <w:b/>
          <w:color w:val="0000FF"/>
          <w:spacing w:val="-1"/>
          <w:sz w:val="22"/>
          <w:szCs w:val="22"/>
          <w:highlight w:val="yellow"/>
        </w:rPr>
        <w:t>D</w:t>
      </w:r>
      <w:r w:rsidR="009368E5" w:rsidRPr="00037A81">
        <w:rPr>
          <w:b/>
          <w:color w:val="0000FF"/>
          <w:spacing w:val="1"/>
          <w:sz w:val="22"/>
          <w:szCs w:val="22"/>
          <w:highlight w:val="yellow"/>
        </w:rPr>
        <w:t>ece</w:t>
      </w:r>
      <w:r w:rsidR="009368E5" w:rsidRPr="00037A81">
        <w:rPr>
          <w:b/>
          <w:color w:val="0000FF"/>
          <w:spacing w:val="-4"/>
          <w:sz w:val="22"/>
          <w:szCs w:val="22"/>
          <w:highlight w:val="yellow"/>
        </w:rPr>
        <w:t>m</w:t>
      </w:r>
      <w:r w:rsidR="009368E5" w:rsidRPr="00037A81">
        <w:rPr>
          <w:b/>
          <w:color w:val="0000FF"/>
          <w:spacing w:val="-6"/>
          <w:sz w:val="22"/>
          <w:szCs w:val="22"/>
          <w:highlight w:val="yellow"/>
        </w:rPr>
        <w:t>b</w:t>
      </w:r>
      <w:r w:rsidR="009368E5" w:rsidRPr="00037A81">
        <w:rPr>
          <w:b/>
          <w:color w:val="0000FF"/>
          <w:spacing w:val="1"/>
          <w:sz w:val="22"/>
          <w:szCs w:val="22"/>
          <w:highlight w:val="yellow"/>
        </w:rPr>
        <w:t>e</w:t>
      </w:r>
      <w:r w:rsidR="009368E5" w:rsidRPr="00037A81">
        <w:rPr>
          <w:b/>
          <w:color w:val="0000FF"/>
          <w:sz w:val="22"/>
          <w:szCs w:val="22"/>
          <w:highlight w:val="yellow"/>
        </w:rPr>
        <w:t>r</w:t>
      </w:r>
      <w:r w:rsidR="009368E5" w:rsidRPr="00037A81">
        <w:rPr>
          <w:b/>
          <w:color w:val="0000FF"/>
          <w:spacing w:val="3"/>
          <w:sz w:val="22"/>
          <w:szCs w:val="22"/>
        </w:rPr>
        <w:t xml:space="preserve"> </w:t>
      </w:r>
      <w:r w:rsidR="009368E5" w:rsidRPr="00365607">
        <w:rPr>
          <w:b/>
          <w:sz w:val="22"/>
          <w:szCs w:val="22"/>
        </w:rPr>
        <w:t>20</w:t>
      </w:r>
      <w:r w:rsidR="00AF3B7E" w:rsidRPr="00365607">
        <w:rPr>
          <w:b/>
          <w:sz w:val="22"/>
          <w:szCs w:val="22"/>
        </w:rPr>
        <w:t>2</w:t>
      </w:r>
      <w:r w:rsidRPr="00365607">
        <w:rPr>
          <w:b/>
          <w:sz w:val="22"/>
          <w:szCs w:val="22"/>
        </w:rPr>
        <w:t>2</w:t>
      </w:r>
    </w:p>
    <w:p w14:paraId="342AA5C5" w14:textId="77777777" w:rsidR="00F371B8" w:rsidRPr="00365607" w:rsidRDefault="00F371B8">
      <w:pPr>
        <w:spacing w:before="4" w:line="100" w:lineRule="exact"/>
        <w:rPr>
          <w:sz w:val="22"/>
          <w:szCs w:val="22"/>
        </w:rPr>
      </w:pPr>
    </w:p>
    <w:p w14:paraId="632645D7" w14:textId="77777777" w:rsidR="00F371B8" w:rsidRPr="00365607" w:rsidRDefault="00F371B8">
      <w:pPr>
        <w:spacing w:line="200" w:lineRule="exact"/>
        <w:rPr>
          <w:sz w:val="22"/>
          <w:szCs w:val="22"/>
        </w:rPr>
      </w:pPr>
    </w:p>
    <w:p w14:paraId="4E5229B0" w14:textId="6C107847" w:rsidR="00F371B8" w:rsidRPr="00365607" w:rsidRDefault="00B3457D" w:rsidP="0096684C">
      <w:pPr>
        <w:rPr>
          <w:b/>
          <w:spacing w:val="-1"/>
          <w:sz w:val="22"/>
          <w:szCs w:val="22"/>
        </w:rPr>
      </w:pPr>
      <w:r w:rsidRPr="00365607">
        <w:rPr>
          <w:b/>
          <w:spacing w:val="-1"/>
          <w:sz w:val="22"/>
          <w:szCs w:val="22"/>
        </w:rPr>
        <w:t>INTRODUCTION</w:t>
      </w:r>
    </w:p>
    <w:p w14:paraId="4EE33241" w14:textId="77777777" w:rsidR="00B3457D" w:rsidRPr="00365607" w:rsidRDefault="00B3457D" w:rsidP="0096684C">
      <w:pPr>
        <w:rPr>
          <w:color w:val="0000FF"/>
          <w:sz w:val="22"/>
          <w:szCs w:val="22"/>
        </w:rPr>
      </w:pPr>
    </w:p>
    <w:p w14:paraId="793DEB79" w14:textId="28D8DAE7" w:rsidR="00F371B8" w:rsidRPr="00365607" w:rsidRDefault="009368E5" w:rsidP="0096684C">
      <w:pPr>
        <w:pStyle w:val="ListParagraph"/>
        <w:numPr>
          <w:ilvl w:val="0"/>
          <w:numId w:val="2"/>
        </w:numPr>
        <w:spacing w:line="260" w:lineRule="exact"/>
        <w:ind w:left="0" w:right="71" w:firstLine="0"/>
        <w:jc w:val="both"/>
        <w:rPr>
          <w:sz w:val="22"/>
          <w:szCs w:val="22"/>
        </w:rPr>
      </w:pPr>
      <w:r w:rsidRPr="00365607">
        <w:rPr>
          <w:sz w:val="22"/>
          <w:szCs w:val="22"/>
        </w:rPr>
        <w:t xml:space="preserve">The </w:t>
      </w:r>
      <w:r w:rsidR="00991DB0" w:rsidRPr="00365607">
        <w:rPr>
          <w:sz w:val="22"/>
          <w:szCs w:val="22"/>
        </w:rPr>
        <w:t>Six</w:t>
      </w:r>
      <w:r w:rsidR="00AF3B7E" w:rsidRPr="00365607">
        <w:rPr>
          <w:sz w:val="22"/>
          <w:szCs w:val="22"/>
        </w:rPr>
        <w:t xml:space="preserve">teenth </w:t>
      </w:r>
      <w:r w:rsidRPr="00365607">
        <w:rPr>
          <w:sz w:val="22"/>
          <w:szCs w:val="22"/>
        </w:rPr>
        <w:t>Finance and Administration Committee (FAC1</w:t>
      </w:r>
      <w:r w:rsidR="00991DB0" w:rsidRPr="00365607">
        <w:rPr>
          <w:sz w:val="22"/>
          <w:szCs w:val="22"/>
        </w:rPr>
        <w:t>6</w:t>
      </w:r>
      <w:r w:rsidRPr="00365607">
        <w:rPr>
          <w:sz w:val="22"/>
          <w:szCs w:val="22"/>
        </w:rPr>
        <w:t>) was convened by</w:t>
      </w:r>
      <w:r w:rsidR="00CE0B03" w:rsidRPr="00365607">
        <w:rPr>
          <w:sz w:val="22"/>
          <w:szCs w:val="22"/>
        </w:rPr>
        <w:t xml:space="preserve"> the FAC</w:t>
      </w:r>
      <w:r w:rsidRPr="00365607">
        <w:rPr>
          <w:sz w:val="22"/>
          <w:szCs w:val="22"/>
        </w:rPr>
        <w:t xml:space="preserve"> Co-Chair</w:t>
      </w:r>
      <w:r w:rsidR="009D338B">
        <w:rPr>
          <w:sz w:val="22"/>
          <w:szCs w:val="22"/>
        </w:rPr>
        <w:t>s</w:t>
      </w:r>
      <w:r w:rsidR="00544C99" w:rsidRPr="00365607">
        <w:rPr>
          <w:sz w:val="22"/>
          <w:szCs w:val="22"/>
        </w:rPr>
        <w:t xml:space="preserve"> </w:t>
      </w:r>
      <w:r w:rsidR="00AF3B7E" w:rsidRPr="00365607">
        <w:rPr>
          <w:sz w:val="22"/>
          <w:szCs w:val="22"/>
        </w:rPr>
        <w:t xml:space="preserve">Mr. </w:t>
      </w:r>
      <w:r w:rsidR="00AF3B7E" w:rsidRPr="00237D03">
        <w:rPr>
          <w:color w:val="000000" w:themeColor="text1"/>
          <w:sz w:val="22"/>
          <w:szCs w:val="22"/>
        </w:rPr>
        <w:t>Michael B</w:t>
      </w:r>
      <w:r w:rsidR="00060B1E" w:rsidRPr="00237D03">
        <w:rPr>
          <w:color w:val="000000" w:themeColor="text1"/>
          <w:sz w:val="22"/>
          <w:szCs w:val="22"/>
        </w:rPr>
        <w:t>rakke</w:t>
      </w:r>
      <w:r w:rsidR="00AF3B7E" w:rsidRPr="00237D03">
        <w:rPr>
          <w:color w:val="000000" w:themeColor="text1"/>
          <w:sz w:val="22"/>
          <w:szCs w:val="22"/>
        </w:rPr>
        <w:t xml:space="preserve"> (USA) </w:t>
      </w:r>
      <w:r w:rsidR="009D338B" w:rsidRPr="00237D03">
        <w:rPr>
          <w:color w:val="000000" w:themeColor="text1"/>
          <w:sz w:val="22"/>
          <w:szCs w:val="22"/>
        </w:rPr>
        <w:t xml:space="preserve">and Mr David Power (AU) </w:t>
      </w:r>
      <w:r w:rsidRPr="00237D03">
        <w:rPr>
          <w:color w:val="000000" w:themeColor="text1"/>
          <w:sz w:val="22"/>
          <w:szCs w:val="22"/>
        </w:rPr>
        <w:t xml:space="preserve">on </w:t>
      </w:r>
      <w:r w:rsidR="00991DB0" w:rsidRPr="00237D03">
        <w:rPr>
          <w:color w:val="000000" w:themeColor="text1"/>
          <w:sz w:val="22"/>
          <w:szCs w:val="22"/>
        </w:rPr>
        <w:t>Sun</w:t>
      </w:r>
      <w:r w:rsidR="00AF3B7E" w:rsidRPr="00237D03">
        <w:rPr>
          <w:color w:val="000000" w:themeColor="text1"/>
          <w:sz w:val="22"/>
          <w:szCs w:val="22"/>
        </w:rPr>
        <w:t>day</w:t>
      </w:r>
      <w:r w:rsidR="00CE0B03" w:rsidRPr="00237D03">
        <w:rPr>
          <w:color w:val="000000" w:themeColor="text1"/>
          <w:sz w:val="22"/>
          <w:szCs w:val="22"/>
        </w:rPr>
        <w:t>,</w:t>
      </w:r>
      <w:r w:rsidRPr="00237D03">
        <w:rPr>
          <w:color w:val="000000" w:themeColor="text1"/>
          <w:sz w:val="22"/>
          <w:szCs w:val="22"/>
        </w:rPr>
        <w:t xml:space="preserve"> </w:t>
      </w:r>
      <w:r w:rsidR="00523960" w:rsidRPr="00237D03">
        <w:rPr>
          <w:color w:val="000000" w:themeColor="text1"/>
          <w:sz w:val="22"/>
          <w:szCs w:val="22"/>
        </w:rPr>
        <w:t>2</w:t>
      </w:r>
      <w:r w:rsidR="00991DB0" w:rsidRPr="00237D03">
        <w:rPr>
          <w:color w:val="000000" w:themeColor="text1"/>
          <w:sz w:val="22"/>
          <w:szCs w:val="22"/>
        </w:rPr>
        <w:t>7</w:t>
      </w:r>
      <w:r w:rsidR="00523960" w:rsidRPr="00237D03">
        <w:rPr>
          <w:color w:val="000000" w:themeColor="text1"/>
          <w:sz w:val="22"/>
          <w:szCs w:val="22"/>
          <w:vertAlign w:val="superscript"/>
        </w:rPr>
        <w:t>th</w:t>
      </w:r>
      <w:r w:rsidR="00523960" w:rsidRPr="00237D03">
        <w:rPr>
          <w:color w:val="000000" w:themeColor="text1"/>
          <w:sz w:val="22"/>
          <w:szCs w:val="22"/>
        </w:rPr>
        <w:t xml:space="preserve"> November 202</w:t>
      </w:r>
      <w:r w:rsidR="00991DB0" w:rsidRPr="00237D03">
        <w:rPr>
          <w:color w:val="000000" w:themeColor="text1"/>
          <w:sz w:val="22"/>
          <w:szCs w:val="22"/>
        </w:rPr>
        <w:t>2</w:t>
      </w:r>
      <w:r w:rsidRPr="00237D03">
        <w:rPr>
          <w:color w:val="000000" w:themeColor="text1"/>
          <w:sz w:val="22"/>
          <w:szCs w:val="22"/>
        </w:rPr>
        <w:t xml:space="preserve">. </w:t>
      </w:r>
      <w:r w:rsidR="00652BB7" w:rsidRPr="00237D03">
        <w:rPr>
          <w:color w:val="000000" w:themeColor="text1"/>
          <w:sz w:val="22"/>
          <w:szCs w:val="22"/>
        </w:rPr>
        <w:t>S</w:t>
      </w:r>
      <w:r w:rsidRPr="00237D03">
        <w:rPr>
          <w:color w:val="000000" w:themeColor="text1"/>
          <w:sz w:val="22"/>
          <w:szCs w:val="22"/>
        </w:rPr>
        <w:t>ubsequent session</w:t>
      </w:r>
      <w:r w:rsidR="009D338B" w:rsidRPr="00237D03">
        <w:rPr>
          <w:color w:val="000000" w:themeColor="text1"/>
          <w:sz w:val="22"/>
          <w:szCs w:val="22"/>
        </w:rPr>
        <w:t>s</w:t>
      </w:r>
      <w:r w:rsidRPr="00237D03">
        <w:rPr>
          <w:color w:val="000000" w:themeColor="text1"/>
          <w:sz w:val="22"/>
          <w:szCs w:val="22"/>
        </w:rPr>
        <w:t xml:space="preserve"> of FAC w</w:t>
      </w:r>
      <w:r w:rsidR="009D338B" w:rsidRPr="00237D03">
        <w:rPr>
          <w:color w:val="000000" w:themeColor="text1"/>
          <w:sz w:val="22"/>
          <w:szCs w:val="22"/>
        </w:rPr>
        <w:t>ere</w:t>
      </w:r>
      <w:r w:rsidRPr="00237D03">
        <w:rPr>
          <w:color w:val="000000" w:themeColor="text1"/>
          <w:sz w:val="22"/>
          <w:szCs w:val="22"/>
        </w:rPr>
        <w:t xml:space="preserve"> held on </w:t>
      </w:r>
      <w:r w:rsidR="00401A22" w:rsidRPr="00237D03">
        <w:rPr>
          <w:color w:val="000000" w:themeColor="text1"/>
          <w:sz w:val="22"/>
          <w:szCs w:val="22"/>
        </w:rPr>
        <w:t>1</w:t>
      </w:r>
      <w:r w:rsidR="00401A22" w:rsidRPr="00237D03">
        <w:rPr>
          <w:color w:val="000000" w:themeColor="text1"/>
          <w:sz w:val="22"/>
          <w:szCs w:val="22"/>
          <w:vertAlign w:val="superscript"/>
        </w:rPr>
        <w:t xml:space="preserve">st </w:t>
      </w:r>
      <w:r w:rsidR="00CF7E46" w:rsidRPr="00237D03">
        <w:rPr>
          <w:color w:val="000000" w:themeColor="text1"/>
          <w:sz w:val="22"/>
          <w:szCs w:val="22"/>
        </w:rPr>
        <w:t xml:space="preserve">and </w:t>
      </w:r>
      <w:r w:rsidR="00632C27" w:rsidRPr="00237D03">
        <w:rPr>
          <w:color w:val="000000" w:themeColor="text1"/>
          <w:sz w:val="22"/>
          <w:szCs w:val="22"/>
        </w:rPr>
        <w:t>3</w:t>
      </w:r>
      <w:r w:rsidR="00632C27" w:rsidRPr="00237D03">
        <w:rPr>
          <w:color w:val="000000" w:themeColor="text1"/>
          <w:sz w:val="22"/>
          <w:szCs w:val="22"/>
          <w:vertAlign w:val="superscript"/>
        </w:rPr>
        <w:t>rd</w:t>
      </w:r>
      <w:r w:rsidR="00CF7E46" w:rsidRPr="00237D03">
        <w:rPr>
          <w:color w:val="000000" w:themeColor="text1"/>
          <w:sz w:val="22"/>
          <w:szCs w:val="22"/>
        </w:rPr>
        <w:t xml:space="preserve"> </w:t>
      </w:r>
      <w:r w:rsidRPr="00237D03">
        <w:rPr>
          <w:color w:val="000000" w:themeColor="text1"/>
          <w:sz w:val="22"/>
          <w:szCs w:val="22"/>
        </w:rPr>
        <w:t>December 20</w:t>
      </w:r>
      <w:r w:rsidR="00AF3B7E" w:rsidRPr="00237D03">
        <w:rPr>
          <w:color w:val="000000" w:themeColor="text1"/>
          <w:sz w:val="22"/>
          <w:szCs w:val="22"/>
        </w:rPr>
        <w:t>2</w:t>
      </w:r>
      <w:r w:rsidR="00991DB0" w:rsidRPr="00237D03">
        <w:rPr>
          <w:color w:val="000000" w:themeColor="text1"/>
          <w:sz w:val="22"/>
          <w:szCs w:val="22"/>
        </w:rPr>
        <w:t>2</w:t>
      </w:r>
      <w:r w:rsidRPr="00237D03">
        <w:rPr>
          <w:color w:val="000000" w:themeColor="text1"/>
          <w:sz w:val="22"/>
          <w:szCs w:val="22"/>
        </w:rPr>
        <w:t xml:space="preserve">. Representatives of </w:t>
      </w:r>
      <w:r w:rsidR="00C31169" w:rsidRPr="00237D03">
        <w:rPr>
          <w:color w:val="000000" w:themeColor="text1"/>
          <w:sz w:val="22"/>
          <w:szCs w:val="22"/>
        </w:rPr>
        <w:t xml:space="preserve">American Samoa, </w:t>
      </w:r>
      <w:r w:rsidRPr="00237D03">
        <w:rPr>
          <w:color w:val="000000" w:themeColor="text1"/>
          <w:sz w:val="22"/>
          <w:szCs w:val="22"/>
        </w:rPr>
        <w:t>Australia, Canada, China, Cook Islands</w:t>
      </w:r>
      <w:r w:rsidR="00DA3F7D" w:rsidRPr="00237D03">
        <w:rPr>
          <w:color w:val="000000" w:themeColor="text1"/>
          <w:sz w:val="22"/>
          <w:szCs w:val="22"/>
        </w:rPr>
        <w:t>,</w:t>
      </w:r>
      <w:r w:rsidRPr="00237D03">
        <w:rPr>
          <w:color w:val="000000" w:themeColor="text1"/>
          <w:sz w:val="22"/>
          <w:szCs w:val="22"/>
        </w:rPr>
        <w:t xml:space="preserve"> European Union, </w:t>
      </w:r>
      <w:r w:rsidR="00544C99" w:rsidRPr="00237D03">
        <w:rPr>
          <w:color w:val="000000" w:themeColor="text1"/>
          <w:sz w:val="22"/>
          <w:szCs w:val="22"/>
        </w:rPr>
        <w:t xml:space="preserve">French Polynesia, </w:t>
      </w:r>
      <w:r w:rsidRPr="00237D03">
        <w:rPr>
          <w:color w:val="000000" w:themeColor="text1"/>
          <w:sz w:val="22"/>
          <w:szCs w:val="22"/>
        </w:rPr>
        <w:t xml:space="preserve">Federated States of Micronesia, Fiji, Indonesia, Japan, Kiribati, </w:t>
      </w:r>
      <w:r w:rsidR="00544C99" w:rsidRPr="00237D03">
        <w:rPr>
          <w:color w:val="000000" w:themeColor="text1"/>
          <w:sz w:val="22"/>
          <w:szCs w:val="22"/>
        </w:rPr>
        <w:t>Republic of Korea, Republic of the Marshall Islands, New</w:t>
      </w:r>
      <w:r w:rsidR="00DA3F7D" w:rsidRPr="00237D03">
        <w:rPr>
          <w:color w:val="000000" w:themeColor="text1"/>
          <w:sz w:val="22"/>
          <w:szCs w:val="22"/>
        </w:rPr>
        <w:t xml:space="preserve"> </w:t>
      </w:r>
      <w:r w:rsidR="00544C99" w:rsidRPr="00237D03">
        <w:rPr>
          <w:color w:val="000000" w:themeColor="text1"/>
          <w:sz w:val="22"/>
          <w:szCs w:val="22"/>
        </w:rPr>
        <w:t xml:space="preserve">Caledonia, </w:t>
      </w:r>
      <w:r w:rsidRPr="00237D03">
        <w:rPr>
          <w:color w:val="000000" w:themeColor="text1"/>
          <w:sz w:val="22"/>
          <w:szCs w:val="22"/>
        </w:rPr>
        <w:t xml:space="preserve">New Zealand, Niue, Palau, Philippines, Solomon Islands, Chinese Taipei, Tonga, </w:t>
      </w:r>
      <w:r w:rsidR="00527483" w:rsidRPr="00237D03">
        <w:rPr>
          <w:color w:val="000000" w:themeColor="text1"/>
          <w:sz w:val="22"/>
          <w:szCs w:val="22"/>
        </w:rPr>
        <w:t xml:space="preserve">Tokelau, </w:t>
      </w:r>
      <w:r w:rsidRPr="00237D03">
        <w:rPr>
          <w:color w:val="000000" w:themeColor="text1"/>
          <w:sz w:val="22"/>
          <w:szCs w:val="22"/>
        </w:rPr>
        <w:t>Tuvalu, United States</w:t>
      </w:r>
      <w:r w:rsidR="00544C99" w:rsidRPr="00237D03">
        <w:rPr>
          <w:color w:val="000000" w:themeColor="text1"/>
          <w:sz w:val="22"/>
          <w:szCs w:val="22"/>
        </w:rPr>
        <w:t xml:space="preserve"> of America</w:t>
      </w:r>
      <w:r w:rsidRPr="00237D03">
        <w:rPr>
          <w:color w:val="000000" w:themeColor="text1"/>
          <w:sz w:val="22"/>
          <w:szCs w:val="22"/>
        </w:rPr>
        <w:t xml:space="preserve">, </w:t>
      </w:r>
      <w:r w:rsidR="00C31169" w:rsidRPr="00237D03">
        <w:rPr>
          <w:color w:val="000000" w:themeColor="text1"/>
          <w:sz w:val="22"/>
          <w:szCs w:val="22"/>
        </w:rPr>
        <w:t>Cura</w:t>
      </w:r>
      <w:r w:rsidR="00527483" w:rsidRPr="00237D03">
        <w:rPr>
          <w:color w:val="000000" w:themeColor="text1"/>
          <w:sz w:val="22"/>
          <w:szCs w:val="22"/>
        </w:rPr>
        <w:t>ç</w:t>
      </w:r>
      <w:r w:rsidR="00C31169" w:rsidRPr="00237D03">
        <w:rPr>
          <w:color w:val="000000" w:themeColor="text1"/>
          <w:sz w:val="22"/>
          <w:szCs w:val="22"/>
        </w:rPr>
        <w:t xml:space="preserve">ao, </w:t>
      </w:r>
      <w:r w:rsidR="00922F8F" w:rsidRPr="00237D03">
        <w:rPr>
          <w:color w:val="000000" w:themeColor="text1"/>
          <w:sz w:val="22"/>
          <w:szCs w:val="22"/>
        </w:rPr>
        <w:t xml:space="preserve">Ecuador, El Salvador, </w:t>
      </w:r>
      <w:r w:rsidR="00C31169" w:rsidRPr="00237D03">
        <w:rPr>
          <w:color w:val="000000" w:themeColor="text1"/>
          <w:sz w:val="22"/>
          <w:szCs w:val="22"/>
        </w:rPr>
        <w:t xml:space="preserve">Liberia, </w:t>
      </w:r>
      <w:r w:rsidR="00874F1A" w:rsidRPr="00237D03">
        <w:rPr>
          <w:color w:val="000000" w:themeColor="text1"/>
          <w:sz w:val="22"/>
          <w:szCs w:val="22"/>
        </w:rPr>
        <w:t>FFA</w:t>
      </w:r>
      <w:r w:rsidRPr="00237D03">
        <w:rPr>
          <w:color w:val="000000" w:themeColor="text1"/>
          <w:sz w:val="22"/>
          <w:szCs w:val="22"/>
        </w:rPr>
        <w:t xml:space="preserve">, </w:t>
      </w:r>
      <w:r w:rsidR="00874F1A" w:rsidRPr="00237D03">
        <w:rPr>
          <w:color w:val="000000" w:themeColor="text1"/>
          <w:sz w:val="22"/>
          <w:szCs w:val="22"/>
        </w:rPr>
        <w:t>PEW, PNA</w:t>
      </w:r>
      <w:r w:rsidRPr="00237D03">
        <w:rPr>
          <w:color w:val="000000" w:themeColor="text1"/>
          <w:sz w:val="22"/>
          <w:szCs w:val="22"/>
        </w:rPr>
        <w:t xml:space="preserve">, </w:t>
      </w:r>
      <w:r w:rsidR="00C31169" w:rsidRPr="00237D03">
        <w:rPr>
          <w:color w:val="000000" w:themeColor="text1"/>
          <w:sz w:val="22"/>
          <w:szCs w:val="22"/>
        </w:rPr>
        <w:t xml:space="preserve">Conservation International, MSC, </w:t>
      </w:r>
      <w:r w:rsidR="00874F1A" w:rsidRPr="00237D03">
        <w:rPr>
          <w:color w:val="000000" w:themeColor="text1"/>
          <w:sz w:val="22"/>
          <w:szCs w:val="22"/>
        </w:rPr>
        <w:t xml:space="preserve">The Ocean Foundation, </w:t>
      </w:r>
      <w:r w:rsidRPr="00237D03">
        <w:rPr>
          <w:color w:val="000000" w:themeColor="text1"/>
          <w:sz w:val="22"/>
          <w:szCs w:val="22"/>
        </w:rPr>
        <w:t>SPC</w:t>
      </w:r>
      <w:r w:rsidR="00922F8F" w:rsidRPr="00237D03">
        <w:rPr>
          <w:color w:val="000000" w:themeColor="text1"/>
          <w:sz w:val="22"/>
          <w:szCs w:val="22"/>
        </w:rPr>
        <w:t xml:space="preserve">, </w:t>
      </w:r>
      <w:r w:rsidR="00874F1A" w:rsidRPr="00237D03">
        <w:rPr>
          <w:color w:val="000000" w:themeColor="text1"/>
          <w:sz w:val="22"/>
          <w:szCs w:val="22"/>
        </w:rPr>
        <w:t>and WWF</w:t>
      </w:r>
      <w:r w:rsidR="00DA3F7D" w:rsidRPr="00237D03">
        <w:rPr>
          <w:color w:val="000000" w:themeColor="text1"/>
          <w:sz w:val="22"/>
          <w:szCs w:val="22"/>
        </w:rPr>
        <w:t xml:space="preserve"> were in attendance</w:t>
      </w:r>
      <w:r w:rsidRPr="00237D03">
        <w:rPr>
          <w:color w:val="000000" w:themeColor="text1"/>
          <w:sz w:val="22"/>
          <w:szCs w:val="22"/>
        </w:rPr>
        <w:t>.  Meeting support was provided by the Secretariat.</w:t>
      </w:r>
      <w:r w:rsidR="00E84257" w:rsidRPr="00237D03">
        <w:rPr>
          <w:color w:val="000000" w:themeColor="text1"/>
          <w:sz w:val="22"/>
          <w:szCs w:val="22"/>
        </w:rPr>
        <w:t xml:space="preserve"> </w:t>
      </w:r>
      <w:r w:rsidR="00CE0B03" w:rsidRPr="00237D03">
        <w:rPr>
          <w:color w:val="000000" w:themeColor="text1"/>
          <w:sz w:val="22"/>
          <w:szCs w:val="22"/>
        </w:rPr>
        <w:t>The list of</w:t>
      </w:r>
      <w:r w:rsidRPr="00237D03">
        <w:rPr>
          <w:color w:val="000000" w:themeColor="text1"/>
          <w:sz w:val="22"/>
          <w:szCs w:val="22"/>
        </w:rPr>
        <w:t xml:space="preserve"> participants is attached as Annex </w:t>
      </w:r>
      <w:r w:rsidR="00594D1C">
        <w:rPr>
          <w:color w:val="000000" w:themeColor="text1"/>
          <w:sz w:val="22"/>
          <w:szCs w:val="22"/>
        </w:rPr>
        <w:t>4</w:t>
      </w:r>
      <w:r w:rsidRPr="00237D03">
        <w:rPr>
          <w:color w:val="000000" w:themeColor="text1"/>
          <w:sz w:val="22"/>
          <w:szCs w:val="22"/>
        </w:rPr>
        <w:t>. The Committee agreed by consensus to present to the Commission the decisions and recommendations set out below.</w:t>
      </w:r>
    </w:p>
    <w:p w14:paraId="577F8C9F" w14:textId="77777777" w:rsidR="00F371B8" w:rsidRPr="00365607" w:rsidRDefault="00F371B8">
      <w:pPr>
        <w:spacing w:before="1" w:line="160" w:lineRule="exact"/>
        <w:rPr>
          <w:sz w:val="22"/>
          <w:szCs w:val="22"/>
        </w:rPr>
      </w:pPr>
    </w:p>
    <w:p w14:paraId="53429FC7" w14:textId="77777777" w:rsidR="00F371B8" w:rsidRPr="00365607" w:rsidRDefault="00F371B8">
      <w:pPr>
        <w:spacing w:line="200" w:lineRule="exact"/>
        <w:rPr>
          <w:sz w:val="22"/>
          <w:szCs w:val="22"/>
        </w:rPr>
      </w:pPr>
    </w:p>
    <w:p w14:paraId="3DF88456" w14:textId="77777777" w:rsidR="00F371B8" w:rsidRPr="00C11560" w:rsidRDefault="00F371B8">
      <w:pPr>
        <w:spacing w:line="200" w:lineRule="exact"/>
        <w:rPr>
          <w:color w:val="0000FF"/>
          <w:sz w:val="22"/>
          <w:szCs w:val="22"/>
        </w:rPr>
      </w:pPr>
    </w:p>
    <w:p w14:paraId="6424F7A0" w14:textId="693FF2BF" w:rsidR="00F371B8" w:rsidRPr="00365607" w:rsidRDefault="009368E5" w:rsidP="001F52DC">
      <w:pPr>
        <w:ind w:left="101"/>
        <w:rPr>
          <w:b/>
          <w:sz w:val="22"/>
          <w:szCs w:val="22"/>
        </w:rPr>
      </w:pPr>
      <w:r w:rsidRPr="00365607">
        <w:rPr>
          <w:b/>
          <w:spacing w:val="2"/>
          <w:sz w:val="22"/>
          <w:szCs w:val="22"/>
        </w:rPr>
        <w:t>A</w:t>
      </w:r>
      <w:r w:rsidRPr="00365607">
        <w:rPr>
          <w:b/>
          <w:spacing w:val="-2"/>
          <w:sz w:val="22"/>
          <w:szCs w:val="22"/>
        </w:rPr>
        <w:t>G</w:t>
      </w:r>
      <w:r w:rsidRPr="00365607">
        <w:rPr>
          <w:b/>
          <w:spacing w:val="1"/>
          <w:sz w:val="22"/>
          <w:szCs w:val="22"/>
        </w:rPr>
        <w:t>E</w:t>
      </w:r>
      <w:r w:rsidRPr="00365607">
        <w:rPr>
          <w:b/>
          <w:spacing w:val="-2"/>
          <w:sz w:val="22"/>
          <w:szCs w:val="22"/>
        </w:rPr>
        <w:t>N</w:t>
      </w:r>
      <w:r w:rsidRPr="00365607">
        <w:rPr>
          <w:b/>
          <w:spacing w:val="2"/>
          <w:sz w:val="22"/>
          <w:szCs w:val="22"/>
        </w:rPr>
        <w:t>D</w:t>
      </w:r>
      <w:r w:rsidRPr="00365607">
        <w:rPr>
          <w:b/>
          <w:sz w:val="22"/>
          <w:szCs w:val="22"/>
        </w:rPr>
        <w:t xml:space="preserve">A </w:t>
      </w:r>
      <w:r w:rsidRPr="00365607">
        <w:rPr>
          <w:b/>
          <w:spacing w:val="-1"/>
          <w:sz w:val="22"/>
          <w:szCs w:val="22"/>
        </w:rPr>
        <w:t>I</w:t>
      </w:r>
      <w:r w:rsidRPr="00365607">
        <w:rPr>
          <w:b/>
          <w:spacing w:val="1"/>
          <w:sz w:val="22"/>
          <w:szCs w:val="22"/>
        </w:rPr>
        <w:t>TE</w:t>
      </w:r>
      <w:r w:rsidRPr="00365607">
        <w:rPr>
          <w:b/>
          <w:sz w:val="22"/>
          <w:szCs w:val="22"/>
        </w:rPr>
        <w:t>M</w:t>
      </w:r>
      <w:r w:rsidRPr="00365607">
        <w:rPr>
          <w:b/>
          <w:spacing w:val="-2"/>
          <w:sz w:val="22"/>
          <w:szCs w:val="22"/>
        </w:rPr>
        <w:t xml:space="preserve"> </w:t>
      </w:r>
      <w:r w:rsidRPr="00365607">
        <w:rPr>
          <w:b/>
          <w:sz w:val="22"/>
          <w:szCs w:val="22"/>
        </w:rPr>
        <w:t>1</w:t>
      </w:r>
      <w:r w:rsidR="00BE2A88" w:rsidRPr="00365607">
        <w:rPr>
          <w:b/>
          <w:sz w:val="22"/>
          <w:szCs w:val="22"/>
        </w:rPr>
        <w:t xml:space="preserve">. </w:t>
      </w:r>
      <w:r w:rsidRPr="00365607">
        <w:rPr>
          <w:b/>
          <w:sz w:val="22"/>
          <w:szCs w:val="22"/>
        </w:rPr>
        <w:t xml:space="preserve">    </w:t>
      </w:r>
      <w:r w:rsidRPr="00365607">
        <w:rPr>
          <w:b/>
          <w:spacing w:val="11"/>
          <w:sz w:val="22"/>
          <w:szCs w:val="22"/>
        </w:rPr>
        <w:t xml:space="preserve"> </w:t>
      </w:r>
      <w:r w:rsidRPr="00365607">
        <w:rPr>
          <w:b/>
          <w:spacing w:val="-2"/>
          <w:sz w:val="22"/>
          <w:szCs w:val="22"/>
        </w:rPr>
        <w:t>O</w:t>
      </w:r>
      <w:r w:rsidRPr="00365607">
        <w:rPr>
          <w:b/>
          <w:spacing w:val="-3"/>
          <w:sz w:val="22"/>
          <w:szCs w:val="22"/>
        </w:rPr>
        <w:t>P</w:t>
      </w:r>
      <w:r w:rsidRPr="00365607">
        <w:rPr>
          <w:b/>
          <w:spacing w:val="1"/>
          <w:sz w:val="22"/>
          <w:szCs w:val="22"/>
        </w:rPr>
        <w:t>E</w:t>
      </w:r>
      <w:r w:rsidRPr="00365607">
        <w:rPr>
          <w:b/>
          <w:spacing w:val="2"/>
          <w:sz w:val="22"/>
          <w:szCs w:val="22"/>
        </w:rPr>
        <w:t>N</w:t>
      </w:r>
      <w:r w:rsidRPr="00365607">
        <w:rPr>
          <w:b/>
          <w:spacing w:val="-1"/>
          <w:sz w:val="22"/>
          <w:szCs w:val="22"/>
        </w:rPr>
        <w:t>I</w:t>
      </w:r>
      <w:r w:rsidRPr="00365607">
        <w:rPr>
          <w:b/>
          <w:spacing w:val="-2"/>
          <w:sz w:val="22"/>
          <w:szCs w:val="22"/>
        </w:rPr>
        <w:t>N</w:t>
      </w:r>
      <w:r w:rsidRPr="00365607">
        <w:rPr>
          <w:b/>
          <w:sz w:val="22"/>
          <w:szCs w:val="22"/>
        </w:rPr>
        <w:t xml:space="preserve">G </w:t>
      </w:r>
      <w:r w:rsidRPr="00365607">
        <w:rPr>
          <w:b/>
          <w:spacing w:val="-2"/>
          <w:sz w:val="22"/>
          <w:szCs w:val="22"/>
        </w:rPr>
        <w:t>O</w:t>
      </w:r>
      <w:r w:rsidRPr="00365607">
        <w:rPr>
          <w:b/>
          <w:sz w:val="22"/>
          <w:szCs w:val="22"/>
        </w:rPr>
        <w:t>F M</w:t>
      </w:r>
      <w:r w:rsidRPr="00365607">
        <w:rPr>
          <w:b/>
          <w:spacing w:val="1"/>
          <w:sz w:val="22"/>
          <w:szCs w:val="22"/>
        </w:rPr>
        <w:t>EET</w:t>
      </w:r>
      <w:r w:rsidRPr="00365607">
        <w:rPr>
          <w:b/>
          <w:spacing w:val="-1"/>
          <w:sz w:val="22"/>
          <w:szCs w:val="22"/>
        </w:rPr>
        <w:t>I</w:t>
      </w:r>
      <w:r w:rsidRPr="00365607">
        <w:rPr>
          <w:b/>
          <w:spacing w:val="2"/>
          <w:sz w:val="22"/>
          <w:szCs w:val="22"/>
        </w:rPr>
        <w:t>N</w:t>
      </w:r>
      <w:r w:rsidRPr="00365607">
        <w:rPr>
          <w:b/>
          <w:sz w:val="22"/>
          <w:szCs w:val="22"/>
        </w:rPr>
        <w:t>G</w:t>
      </w:r>
    </w:p>
    <w:p w14:paraId="5F8DAC7D" w14:textId="77777777" w:rsidR="008C3D94" w:rsidRPr="00365607" w:rsidRDefault="008C3D94">
      <w:pPr>
        <w:spacing w:before="17" w:line="260" w:lineRule="exact"/>
        <w:rPr>
          <w:sz w:val="22"/>
          <w:szCs w:val="22"/>
        </w:rPr>
      </w:pPr>
    </w:p>
    <w:p w14:paraId="5EBD539A" w14:textId="10C38D75" w:rsidR="00281BE1" w:rsidRPr="00365607" w:rsidRDefault="009D338B" w:rsidP="00B74CF4">
      <w:pPr>
        <w:pStyle w:val="ListParagraph"/>
        <w:numPr>
          <w:ilvl w:val="0"/>
          <w:numId w:val="2"/>
        </w:numPr>
        <w:spacing w:line="260" w:lineRule="exact"/>
        <w:ind w:left="0" w:right="71" w:firstLine="0"/>
        <w:jc w:val="both"/>
        <w:rPr>
          <w:sz w:val="22"/>
          <w:szCs w:val="22"/>
        </w:rPr>
      </w:pPr>
      <w:r w:rsidRPr="00365607">
        <w:rPr>
          <w:sz w:val="22"/>
          <w:szCs w:val="22"/>
        </w:rPr>
        <w:t>FAC Co-Chair</w:t>
      </w:r>
      <w:r>
        <w:rPr>
          <w:sz w:val="22"/>
          <w:szCs w:val="22"/>
        </w:rPr>
        <w:t>s</w:t>
      </w:r>
      <w:r w:rsidRPr="00365607">
        <w:rPr>
          <w:sz w:val="22"/>
          <w:szCs w:val="22"/>
        </w:rPr>
        <w:t xml:space="preserve"> Mr. Michael Brakke (US) </w:t>
      </w:r>
      <w:r>
        <w:rPr>
          <w:sz w:val="22"/>
          <w:szCs w:val="22"/>
        </w:rPr>
        <w:t xml:space="preserve">and Mr David Power (AU) called the </w:t>
      </w:r>
      <w:r w:rsidR="00B74CF4" w:rsidRPr="00365607">
        <w:rPr>
          <w:sz w:val="22"/>
          <w:szCs w:val="22"/>
        </w:rPr>
        <w:t>1</w:t>
      </w:r>
      <w:r w:rsidR="00DA4B19" w:rsidRPr="00365607">
        <w:rPr>
          <w:sz w:val="22"/>
          <w:szCs w:val="22"/>
        </w:rPr>
        <w:t>6</w:t>
      </w:r>
      <w:r w:rsidR="00B74CF4" w:rsidRPr="00365607">
        <w:rPr>
          <w:sz w:val="22"/>
          <w:szCs w:val="22"/>
          <w:vertAlign w:val="superscript"/>
        </w:rPr>
        <w:t>th</w:t>
      </w:r>
      <w:r w:rsidR="00B74CF4" w:rsidRPr="00365607">
        <w:rPr>
          <w:sz w:val="22"/>
          <w:szCs w:val="22"/>
        </w:rPr>
        <w:t xml:space="preserve"> Session of the </w:t>
      </w:r>
      <w:r w:rsidR="00281BE1" w:rsidRPr="00365607">
        <w:rPr>
          <w:sz w:val="22"/>
          <w:szCs w:val="22"/>
        </w:rPr>
        <w:t>F</w:t>
      </w:r>
      <w:r w:rsidR="00B74CF4" w:rsidRPr="00365607">
        <w:rPr>
          <w:sz w:val="22"/>
          <w:szCs w:val="22"/>
        </w:rPr>
        <w:t>inance and Administration Committee (F</w:t>
      </w:r>
      <w:r w:rsidR="00281BE1" w:rsidRPr="00365607">
        <w:rPr>
          <w:sz w:val="22"/>
          <w:szCs w:val="22"/>
        </w:rPr>
        <w:t>AC</w:t>
      </w:r>
      <w:r w:rsidR="00BA3A0C" w:rsidRPr="00365607">
        <w:rPr>
          <w:sz w:val="22"/>
          <w:szCs w:val="22"/>
        </w:rPr>
        <w:t>1</w:t>
      </w:r>
      <w:r w:rsidR="00DA4B19" w:rsidRPr="00365607">
        <w:rPr>
          <w:sz w:val="22"/>
          <w:szCs w:val="22"/>
        </w:rPr>
        <w:t>6</w:t>
      </w:r>
      <w:r>
        <w:rPr>
          <w:sz w:val="22"/>
          <w:szCs w:val="22"/>
        </w:rPr>
        <w:t>)</w:t>
      </w:r>
      <w:r w:rsidR="00BA3A0C" w:rsidRPr="00365607">
        <w:rPr>
          <w:sz w:val="22"/>
          <w:szCs w:val="22"/>
        </w:rPr>
        <w:t xml:space="preserve"> to </w:t>
      </w:r>
      <w:r w:rsidR="001F52DC" w:rsidRPr="00365607">
        <w:rPr>
          <w:sz w:val="22"/>
          <w:szCs w:val="22"/>
        </w:rPr>
        <w:t xml:space="preserve">order at </w:t>
      </w:r>
      <w:r w:rsidR="007E32B1">
        <w:rPr>
          <w:sz w:val="22"/>
          <w:szCs w:val="22"/>
        </w:rPr>
        <w:t>10</w:t>
      </w:r>
      <w:r w:rsidR="001F52DC" w:rsidRPr="00365607">
        <w:rPr>
          <w:sz w:val="22"/>
          <w:szCs w:val="22"/>
        </w:rPr>
        <w:t>:00</w:t>
      </w:r>
      <w:r w:rsidR="00373AA2">
        <w:rPr>
          <w:sz w:val="22"/>
          <w:szCs w:val="22"/>
        </w:rPr>
        <w:t xml:space="preserve"> </w:t>
      </w:r>
      <w:r w:rsidR="001F52DC" w:rsidRPr="00365607">
        <w:rPr>
          <w:sz w:val="22"/>
          <w:szCs w:val="22"/>
        </w:rPr>
        <w:t>AM</w:t>
      </w:r>
      <w:r w:rsidR="00373AA2">
        <w:rPr>
          <w:sz w:val="22"/>
          <w:szCs w:val="22"/>
        </w:rPr>
        <w:t xml:space="preserve"> on 27 November</w:t>
      </w:r>
      <w:r w:rsidR="001F52DC" w:rsidRPr="00365607">
        <w:rPr>
          <w:sz w:val="22"/>
          <w:szCs w:val="22"/>
        </w:rPr>
        <w:t>.</w:t>
      </w:r>
      <w:r w:rsidR="00BF0BF0" w:rsidRPr="00365607">
        <w:rPr>
          <w:sz w:val="22"/>
          <w:szCs w:val="22"/>
        </w:rPr>
        <w:t xml:space="preserve"> </w:t>
      </w:r>
      <w:r w:rsidR="001061B7">
        <w:rPr>
          <w:sz w:val="22"/>
          <w:szCs w:val="22"/>
        </w:rPr>
        <w:t>The Co-Chairs welcome</w:t>
      </w:r>
      <w:r w:rsidR="00373AA2">
        <w:rPr>
          <w:sz w:val="22"/>
          <w:szCs w:val="22"/>
        </w:rPr>
        <w:t>d</w:t>
      </w:r>
      <w:r w:rsidR="001061B7">
        <w:rPr>
          <w:sz w:val="22"/>
          <w:szCs w:val="22"/>
        </w:rPr>
        <w:t xml:space="preserve"> all participants</w:t>
      </w:r>
      <w:r w:rsidR="002B005C">
        <w:rPr>
          <w:sz w:val="22"/>
          <w:szCs w:val="22"/>
        </w:rPr>
        <w:t xml:space="preserve">, </w:t>
      </w:r>
      <w:r w:rsidR="001061B7">
        <w:rPr>
          <w:sz w:val="22"/>
          <w:szCs w:val="22"/>
        </w:rPr>
        <w:t xml:space="preserve">thanked </w:t>
      </w:r>
      <w:r w:rsidR="002B005C">
        <w:rPr>
          <w:sz w:val="22"/>
          <w:szCs w:val="22"/>
        </w:rPr>
        <w:t xml:space="preserve">Vietnam </w:t>
      </w:r>
      <w:r w:rsidR="001061B7">
        <w:rPr>
          <w:sz w:val="22"/>
          <w:szCs w:val="22"/>
        </w:rPr>
        <w:t xml:space="preserve">for </w:t>
      </w:r>
      <w:r w:rsidR="00373AA2">
        <w:rPr>
          <w:sz w:val="22"/>
          <w:szCs w:val="22"/>
        </w:rPr>
        <w:t xml:space="preserve">hosting and </w:t>
      </w:r>
      <w:r w:rsidR="002B005C">
        <w:rPr>
          <w:sz w:val="22"/>
          <w:szCs w:val="22"/>
        </w:rPr>
        <w:t xml:space="preserve">making this in-person </w:t>
      </w:r>
      <w:r w:rsidR="001061B7">
        <w:rPr>
          <w:sz w:val="22"/>
          <w:szCs w:val="22"/>
        </w:rPr>
        <w:t xml:space="preserve">meeting </w:t>
      </w:r>
      <w:r w:rsidR="002B005C">
        <w:rPr>
          <w:sz w:val="22"/>
          <w:szCs w:val="22"/>
        </w:rPr>
        <w:t>possible</w:t>
      </w:r>
      <w:r w:rsidR="00373AA2">
        <w:rPr>
          <w:sz w:val="22"/>
          <w:szCs w:val="22"/>
        </w:rPr>
        <w:t>,</w:t>
      </w:r>
      <w:r w:rsidR="002B005C">
        <w:rPr>
          <w:sz w:val="22"/>
          <w:szCs w:val="22"/>
        </w:rPr>
        <w:t xml:space="preserve"> </w:t>
      </w:r>
      <w:proofErr w:type="gramStart"/>
      <w:r w:rsidR="001061B7">
        <w:rPr>
          <w:sz w:val="22"/>
          <w:szCs w:val="22"/>
        </w:rPr>
        <w:t xml:space="preserve">and </w:t>
      </w:r>
      <w:r w:rsidR="002B005C">
        <w:rPr>
          <w:sz w:val="22"/>
          <w:szCs w:val="22"/>
        </w:rPr>
        <w:t>also</w:t>
      </w:r>
      <w:proofErr w:type="gramEnd"/>
      <w:r w:rsidR="00373AA2">
        <w:rPr>
          <w:sz w:val="22"/>
          <w:szCs w:val="22"/>
        </w:rPr>
        <w:t xml:space="preserve"> thanked</w:t>
      </w:r>
      <w:r w:rsidR="002B005C">
        <w:rPr>
          <w:sz w:val="22"/>
          <w:szCs w:val="22"/>
        </w:rPr>
        <w:t xml:space="preserve"> </w:t>
      </w:r>
      <w:r w:rsidR="001061B7">
        <w:rPr>
          <w:sz w:val="22"/>
          <w:szCs w:val="22"/>
        </w:rPr>
        <w:t>the Secretariat</w:t>
      </w:r>
      <w:r w:rsidR="002B005C">
        <w:rPr>
          <w:sz w:val="22"/>
          <w:szCs w:val="22"/>
        </w:rPr>
        <w:t xml:space="preserve"> for organizing </w:t>
      </w:r>
      <w:r w:rsidR="00373AA2">
        <w:rPr>
          <w:sz w:val="22"/>
          <w:szCs w:val="22"/>
        </w:rPr>
        <w:t xml:space="preserve">and leading preparations </w:t>
      </w:r>
      <w:r w:rsidR="002B005C">
        <w:rPr>
          <w:sz w:val="22"/>
          <w:szCs w:val="22"/>
        </w:rPr>
        <w:t>this meeting</w:t>
      </w:r>
      <w:r w:rsidR="00373AA2">
        <w:rPr>
          <w:sz w:val="22"/>
          <w:szCs w:val="22"/>
        </w:rPr>
        <w:t>, and acknowledge the significance of the first in-person meeting of the Committee since 2019</w:t>
      </w:r>
      <w:r w:rsidR="001061B7">
        <w:rPr>
          <w:sz w:val="22"/>
          <w:szCs w:val="22"/>
        </w:rPr>
        <w:t xml:space="preserve">. </w:t>
      </w:r>
    </w:p>
    <w:p w14:paraId="5CE0257E" w14:textId="77777777" w:rsidR="00281BE1" w:rsidRPr="002B005C" w:rsidRDefault="00281BE1">
      <w:pPr>
        <w:spacing w:before="17" w:line="260" w:lineRule="exact"/>
        <w:rPr>
          <w:sz w:val="22"/>
          <w:szCs w:val="22"/>
        </w:rPr>
      </w:pPr>
    </w:p>
    <w:p w14:paraId="76976C69" w14:textId="39168264" w:rsidR="002B005C" w:rsidRPr="002B005C" w:rsidRDefault="002B005C" w:rsidP="000C785C">
      <w:pPr>
        <w:pStyle w:val="ListParagraph"/>
        <w:numPr>
          <w:ilvl w:val="0"/>
          <w:numId w:val="2"/>
        </w:numPr>
        <w:spacing w:before="17" w:line="260" w:lineRule="exact"/>
        <w:ind w:left="0" w:right="71" w:firstLine="0"/>
        <w:jc w:val="both"/>
        <w:rPr>
          <w:sz w:val="22"/>
          <w:szCs w:val="22"/>
        </w:rPr>
      </w:pPr>
      <w:r w:rsidRPr="002B005C">
        <w:rPr>
          <w:sz w:val="22"/>
          <w:szCs w:val="22"/>
        </w:rPr>
        <w:t xml:space="preserve">Dr Tuikolongahau Halafihi (Tonga) </w:t>
      </w:r>
      <w:r>
        <w:rPr>
          <w:sz w:val="22"/>
          <w:szCs w:val="22"/>
        </w:rPr>
        <w:t>led the opening prayer.</w:t>
      </w:r>
    </w:p>
    <w:p w14:paraId="2A26FC78" w14:textId="77777777" w:rsidR="002B005C" w:rsidRPr="002B005C" w:rsidRDefault="002B005C" w:rsidP="002B005C">
      <w:pPr>
        <w:pStyle w:val="ListParagraph"/>
        <w:rPr>
          <w:sz w:val="22"/>
          <w:szCs w:val="22"/>
        </w:rPr>
      </w:pPr>
    </w:p>
    <w:p w14:paraId="749D2655" w14:textId="57FF8025" w:rsidR="000C785C" w:rsidRDefault="00527483" w:rsidP="000C785C">
      <w:pPr>
        <w:pStyle w:val="ListParagraph"/>
        <w:numPr>
          <w:ilvl w:val="0"/>
          <w:numId w:val="2"/>
        </w:numPr>
        <w:spacing w:before="17" w:line="260" w:lineRule="exact"/>
        <w:ind w:left="0" w:right="71" w:firstLine="0"/>
        <w:jc w:val="both"/>
        <w:rPr>
          <w:sz w:val="22"/>
          <w:szCs w:val="22"/>
        </w:rPr>
      </w:pPr>
      <w:r w:rsidRPr="00365607">
        <w:rPr>
          <w:sz w:val="22"/>
          <w:szCs w:val="22"/>
        </w:rPr>
        <w:t xml:space="preserve">The </w:t>
      </w:r>
      <w:r w:rsidR="00281BE1" w:rsidRPr="00365607">
        <w:rPr>
          <w:sz w:val="22"/>
          <w:szCs w:val="22"/>
        </w:rPr>
        <w:t>E</w:t>
      </w:r>
      <w:r w:rsidR="00B74CF4" w:rsidRPr="00365607">
        <w:rPr>
          <w:sz w:val="22"/>
          <w:szCs w:val="22"/>
        </w:rPr>
        <w:t>xecutive</w:t>
      </w:r>
      <w:r w:rsidR="00BA3A0C" w:rsidRPr="00365607">
        <w:rPr>
          <w:sz w:val="22"/>
          <w:szCs w:val="22"/>
        </w:rPr>
        <w:t xml:space="preserve"> </w:t>
      </w:r>
      <w:r w:rsidR="00B74CF4" w:rsidRPr="00365607">
        <w:rPr>
          <w:sz w:val="22"/>
          <w:szCs w:val="22"/>
        </w:rPr>
        <w:t>Director</w:t>
      </w:r>
      <w:r w:rsidR="00281BE1" w:rsidRPr="00365607">
        <w:rPr>
          <w:sz w:val="22"/>
          <w:szCs w:val="22"/>
        </w:rPr>
        <w:t xml:space="preserve"> </w:t>
      </w:r>
      <w:r w:rsidR="00B74CF4" w:rsidRPr="00365607">
        <w:rPr>
          <w:sz w:val="22"/>
          <w:szCs w:val="22"/>
        </w:rPr>
        <w:t>(ED)</w:t>
      </w:r>
      <w:r w:rsidR="00106878" w:rsidRPr="00365607">
        <w:rPr>
          <w:sz w:val="22"/>
          <w:szCs w:val="22"/>
        </w:rPr>
        <w:t>,</w:t>
      </w:r>
      <w:r w:rsidR="00B74CF4" w:rsidRPr="00365607">
        <w:rPr>
          <w:sz w:val="22"/>
          <w:szCs w:val="22"/>
        </w:rPr>
        <w:t xml:space="preserve"> </w:t>
      </w:r>
      <w:r w:rsidR="00281BE1" w:rsidRPr="00365607">
        <w:rPr>
          <w:sz w:val="22"/>
          <w:szCs w:val="22"/>
        </w:rPr>
        <w:t xml:space="preserve">Feleti </w:t>
      </w:r>
      <w:r w:rsidR="00B74CF4" w:rsidRPr="00365607">
        <w:rPr>
          <w:sz w:val="22"/>
          <w:szCs w:val="22"/>
        </w:rPr>
        <w:t>Teo</w:t>
      </w:r>
      <w:r w:rsidR="001F52DC" w:rsidRPr="00365607">
        <w:rPr>
          <w:sz w:val="22"/>
          <w:szCs w:val="22"/>
        </w:rPr>
        <w:t xml:space="preserve">, gave a </w:t>
      </w:r>
      <w:r w:rsidR="00BF0BF0" w:rsidRPr="00365607">
        <w:rPr>
          <w:sz w:val="22"/>
          <w:szCs w:val="22"/>
        </w:rPr>
        <w:t xml:space="preserve">brief opening </w:t>
      </w:r>
      <w:r w:rsidR="0048040F" w:rsidRPr="00365607">
        <w:rPr>
          <w:sz w:val="22"/>
          <w:szCs w:val="22"/>
        </w:rPr>
        <w:t>message</w:t>
      </w:r>
      <w:r w:rsidR="000C785C" w:rsidRPr="00365607">
        <w:rPr>
          <w:sz w:val="22"/>
          <w:szCs w:val="22"/>
        </w:rPr>
        <w:t>, welcoming all participants to FAC1</w:t>
      </w:r>
      <w:r w:rsidR="00DA4B19" w:rsidRPr="00365607">
        <w:rPr>
          <w:sz w:val="22"/>
          <w:szCs w:val="22"/>
        </w:rPr>
        <w:t>6</w:t>
      </w:r>
      <w:r w:rsidR="002B005C">
        <w:rPr>
          <w:sz w:val="22"/>
          <w:szCs w:val="22"/>
        </w:rPr>
        <w:t xml:space="preserve"> </w:t>
      </w:r>
      <w:proofErr w:type="gramStart"/>
      <w:r w:rsidR="002B005C">
        <w:rPr>
          <w:sz w:val="22"/>
          <w:szCs w:val="22"/>
        </w:rPr>
        <w:t>and also</w:t>
      </w:r>
      <w:proofErr w:type="gramEnd"/>
      <w:r w:rsidR="002B005C">
        <w:rPr>
          <w:sz w:val="22"/>
          <w:szCs w:val="22"/>
        </w:rPr>
        <w:t xml:space="preserve"> recognizing that some delegates are participating </w:t>
      </w:r>
      <w:r w:rsidR="00F15BF4">
        <w:rPr>
          <w:sz w:val="22"/>
          <w:szCs w:val="22"/>
        </w:rPr>
        <w:t xml:space="preserve">virtually. The ED further explained the </w:t>
      </w:r>
      <w:r w:rsidR="00373AA2">
        <w:rPr>
          <w:sz w:val="22"/>
          <w:szCs w:val="22"/>
        </w:rPr>
        <w:t xml:space="preserve">protocols </w:t>
      </w:r>
      <w:r w:rsidR="00F15BF4">
        <w:rPr>
          <w:sz w:val="22"/>
          <w:szCs w:val="22"/>
        </w:rPr>
        <w:t>for participants participating virtually</w:t>
      </w:r>
      <w:r w:rsidR="00373AA2">
        <w:rPr>
          <w:sz w:val="22"/>
          <w:szCs w:val="22"/>
        </w:rPr>
        <w:t>,</w:t>
      </w:r>
      <w:r w:rsidR="00F15BF4">
        <w:rPr>
          <w:sz w:val="22"/>
          <w:szCs w:val="22"/>
        </w:rPr>
        <w:t xml:space="preserve"> noting that they could only be allowed to make an intervention if their head of delegation is not physically present at this meeting in Da</w:t>
      </w:r>
      <w:r w:rsidR="00373AA2">
        <w:rPr>
          <w:sz w:val="22"/>
          <w:szCs w:val="22"/>
        </w:rPr>
        <w:t xml:space="preserve"> N</w:t>
      </w:r>
      <w:r w:rsidR="00F15BF4">
        <w:rPr>
          <w:sz w:val="22"/>
          <w:szCs w:val="22"/>
        </w:rPr>
        <w:t xml:space="preserve">ang, Vietnam. The ED also highlighted two items in </w:t>
      </w:r>
      <w:r w:rsidR="00F15BF4">
        <w:rPr>
          <w:sz w:val="22"/>
          <w:szCs w:val="22"/>
        </w:rPr>
        <w:lastRenderedPageBreak/>
        <w:t>the agenda, namely, Agenda 4.2</w:t>
      </w:r>
      <w:r w:rsidR="00373AA2">
        <w:rPr>
          <w:sz w:val="22"/>
          <w:szCs w:val="22"/>
        </w:rPr>
        <w:t xml:space="preserve"> (</w:t>
      </w:r>
      <w:r w:rsidR="00F15BF4">
        <w:rPr>
          <w:sz w:val="22"/>
          <w:szCs w:val="22"/>
        </w:rPr>
        <w:t>Triannual Salary Report</w:t>
      </w:r>
      <w:r w:rsidR="00373AA2">
        <w:rPr>
          <w:sz w:val="22"/>
          <w:szCs w:val="22"/>
        </w:rPr>
        <w:t>)</w:t>
      </w:r>
      <w:r w:rsidR="00F15BF4">
        <w:rPr>
          <w:sz w:val="22"/>
          <w:szCs w:val="22"/>
        </w:rPr>
        <w:t xml:space="preserve"> and </w:t>
      </w:r>
      <w:r w:rsidR="0062280B">
        <w:rPr>
          <w:sz w:val="22"/>
          <w:szCs w:val="22"/>
        </w:rPr>
        <w:t>Agenda 4.3</w:t>
      </w:r>
      <w:r w:rsidR="00373AA2">
        <w:rPr>
          <w:sz w:val="22"/>
          <w:szCs w:val="22"/>
        </w:rPr>
        <w:t xml:space="preserve"> (</w:t>
      </w:r>
      <w:r w:rsidR="0062280B">
        <w:rPr>
          <w:sz w:val="22"/>
          <w:szCs w:val="22"/>
        </w:rPr>
        <w:t>Establishment of Professional Staff</w:t>
      </w:r>
      <w:r w:rsidR="00373AA2">
        <w:rPr>
          <w:sz w:val="22"/>
          <w:szCs w:val="22"/>
        </w:rPr>
        <w:t>) that merit</w:t>
      </w:r>
      <w:r w:rsidR="0062280B">
        <w:rPr>
          <w:sz w:val="22"/>
          <w:szCs w:val="22"/>
        </w:rPr>
        <w:t xml:space="preserve"> considerable discussion at FAC16.</w:t>
      </w:r>
      <w:r w:rsidR="001F6452">
        <w:rPr>
          <w:sz w:val="22"/>
          <w:szCs w:val="22"/>
        </w:rPr>
        <w:t xml:space="preserve"> He wished the Committee well in its deliberations. </w:t>
      </w:r>
    </w:p>
    <w:p w14:paraId="44CD7B45" w14:textId="77777777" w:rsidR="00C410F9" w:rsidRPr="00C410F9" w:rsidRDefault="00C410F9" w:rsidP="00C410F9">
      <w:pPr>
        <w:pStyle w:val="ListParagraph"/>
        <w:rPr>
          <w:color w:val="0000FF"/>
          <w:sz w:val="22"/>
          <w:szCs w:val="22"/>
        </w:rPr>
      </w:pPr>
    </w:p>
    <w:p w14:paraId="793CA0A5" w14:textId="1C68F3BC" w:rsidR="00F371B8" w:rsidRPr="00365607" w:rsidRDefault="009368E5" w:rsidP="00B53F19">
      <w:pPr>
        <w:pStyle w:val="ListParagraph"/>
        <w:numPr>
          <w:ilvl w:val="1"/>
          <w:numId w:val="11"/>
        </w:numPr>
        <w:rPr>
          <w:sz w:val="22"/>
          <w:szCs w:val="22"/>
        </w:rPr>
      </w:pPr>
      <w:r w:rsidRPr="00365607">
        <w:rPr>
          <w:b/>
          <w:sz w:val="22"/>
          <w:szCs w:val="22"/>
        </w:rPr>
        <w:t>Ad</w:t>
      </w:r>
      <w:r w:rsidRPr="00365607">
        <w:rPr>
          <w:b/>
          <w:spacing w:val="2"/>
          <w:sz w:val="22"/>
          <w:szCs w:val="22"/>
        </w:rPr>
        <w:t>o</w:t>
      </w:r>
      <w:r w:rsidRPr="00365607">
        <w:rPr>
          <w:b/>
          <w:spacing w:val="-5"/>
          <w:sz w:val="22"/>
          <w:szCs w:val="22"/>
        </w:rPr>
        <w:t>p</w:t>
      </w:r>
      <w:r w:rsidRPr="00365607">
        <w:rPr>
          <w:b/>
          <w:spacing w:val="1"/>
          <w:sz w:val="22"/>
          <w:szCs w:val="22"/>
        </w:rPr>
        <w:t>ti</w:t>
      </w:r>
      <w:r w:rsidRPr="00365607">
        <w:rPr>
          <w:b/>
          <w:spacing w:val="6"/>
          <w:sz w:val="22"/>
          <w:szCs w:val="22"/>
        </w:rPr>
        <w:t>o</w:t>
      </w:r>
      <w:r w:rsidRPr="00365607">
        <w:rPr>
          <w:b/>
          <w:sz w:val="22"/>
          <w:szCs w:val="22"/>
        </w:rPr>
        <w:t>n</w:t>
      </w:r>
      <w:r w:rsidRPr="00365607">
        <w:rPr>
          <w:b/>
          <w:spacing w:val="-14"/>
          <w:sz w:val="22"/>
          <w:szCs w:val="22"/>
        </w:rPr>
        <w:t xml:space="preserve"> </w:t>
      </w:r>
      <w:r w:rsidRPr="00365607">
        <w:rPr>
          <w:b/>
          <w:spacing w:val="2"/>
          <w:sz w:val="22"/>
          <w:szCs w:val="22"/>
        </w:rPr>
        <w:t>o</w:t>
      </w:r>
      <w:r w:rsidRPr="00365607">
        <w:rPr>
          <w:b/>
          <w:sz w:val="22"/>
          <w:szCs w:val="22"/>
        </w:rPr>
        <w:t>f</w:t>
      </w:r>
      <w:r w:rsidRPr="00365607">
        <w:rPr>
          <w:b/>
          <w:spacing w:val="-4"/>
          <w:sz w:val="22"/>
          <w:szCs w:val="22"/>
        </w:rPr>
        <w:t xml:space="preserve"> </w:t>
      </w:r>
      <w:r w:rsidRPr="00365607">
        <w:rPr>
          <w:b/>
          <w:spacing w:val="-2"/>
          <w:sz w:val="22"/>
          <w:szCs w:val="22"/>
        </w:rPr>
        <w:t>a</w:t>
      </w:r>
      <w:r w:rsidRPr="00365607">
        <w:rPr>
          <w:b/>
          <w:spacing w:val="2"/>
          <w:sz w:val="22"/>
          <w:szCs w:val="22"/>
        </w:rPr>
        <w:t>g</w:t>
      </w:r>
      <w:r w:rsidRPr="00365607">
        <w:rPr>
          <w:b/>
          <w:spacing w:val="5"/>
          <w:sz w:val="22"/>
          <w:szCs w:val="22"/>
        </w:rPr>
        <w:t>e</w:t>
      </w:r>
      <w:r w:rsidRPr="00365607">
        <w:rPr>
          <w:b/>
          <w:sz w:val="22"/>
          <w:szCs w:val="22"/>
        </w:rPr>
        <w:t>n</w:t>
      </w:r>
      <w:r w:rsidRPr="00365607">
        <w:rPr>
          <w:b/>
          <w:spacing w:val="-1"/>
          <w:sz w:val="22"/>
          <w:szCs w:val="22"/>
        </w:rPr>
        <w:t>d</w:t>
      </w:r>
      <w:r w:rsidRPr="00365607">
        <w:rPr>
          <w:b/>
          <w:spacing w:val="2"/>
          <w:sz w:val="22"/>
          <w:szCs w:val="22"/>
        </w:rPr>
        <w:t>a</w:t>
      </w:r>
      <w:r w:rsidR="000A266B" w:rsidRPr="00365607">
        <w:rPr>
          <w:b/>
          <w:sz w:val="22"/>
          <w:szCs w:val="22"/>
        </w:rPr>
        <w:t xml:space="preserve"> </w:t>
      </w:r>
    </w:p>
    <w:p w14:paraId="33B1E162" w14:textId="41758B33" w:rsidR="00F371B8" w:rsidRPr="00365607" w:rsidRDefault="00F371B8" w:rsidP="00960CA5">
      <w:pPr>
        <w:pStyle w:val="ListParagraph"/>
        <w:spacing w:line="260" w:lineRule="exact"/>
        <w:ind w:left="0" w:right="71"/>
        <w:jc w:val="both"/>
        <w:rPr>
          <w:sz w:val="22"/>
          <w:szCs w:val="22"/>
        </w:rPr>
      </w:pPr>
    </w:p>
    <w:p w14:paraId="5974D470" w14:textId="4F0ADBCF" w:rsidR="00960CA5" w:rsidRPr="00365607" w:rsidRDefault="00960CA5" w:rsidP="00755C41">
      <w:pPr>
        <w:pStyle w:val="ListParagraph"/>
        <w:numPr>
          <w:ilvl w:val="0"/>
          <w:numId w:val="2"/>
        </w:numPr>
        <w:spacing w:line="260" w:lineRule="exact"/>
        <w:ind w:left="0" w:right="71" w:firstLine="0"/>
        <w:jc w:val="both"/>
        <w:rPr>
          <w:sz w:val="22"/>
          <w:szCs w:val="22"/>
        </w:rPr>
      </w:pPr>
      <w:r w:rsidRPr="00365607">
        <w:rPr>
          <w:sz w:val="22"/>
          <w:szCs w:val="22"/>
        </w:rPr>
        <w:t xml:space="preserve">The </w:t>
      </w:r>
      <w:r w:rsidR="00B53F19" w:rsidRPr="00365607">
        <w:rPr>
          <w:sz w:val="22"/>
          <w:szCs w:val="22"/>
        </w:rPr>
        <w:t>FAC</w:t>
      </w:r>
      <w:r w:rsidR="009C139A" w:rsidRPr="00365607">
        <w:rPr>
          <w:sz w:val="22"/>
          <w:szCs w:val="22"/>
        </w:rPr>
        <w:t>1</w:t>
      </w:r>
      <w:r w:rsidR="00DA4B19" w:rsidRPr="00365607">
        <w:rPr>
          <w:sz w:val="22"/>
          <w:szCs w:val="22"/>
        </w:rPr>
        <w:t>6</w:t>
      </w:r>
      <w:r w:rsidR="009C139A" w:rsidRPr="00365607">
        <w:rPr>
          <w:sz w:val="22"/>
          <w:szCs w:val="22"/>
        </w:rPr>
        <w:t xml:space="preserve"> </w:t>
      </w:r>
      <w:r w:rsidRPr="00365607">
        <w:rPr>
          <w:sz w:val="22"/>
          <w:szCs w:val="22"/>
        </w:rPr>
        <w:t xml:space="preserve">agenda </w:t>
      </w:r>
      <w:r w:rsidRPr="00365607">
        <w:rPr>
          <w:spacing w:val="-1"/>
          <w:sz w:val="22"/>
          <w:szCs w:val="22"/>
        </w:rPr>
        <w:t>s</w:t>
      </w:r>
      <w:r w:rsidRPr="00365607">
        <w:rPr>
          <w:spacing w:val="1"/>
          <w:sz w:val="22"/>
          <w:szCs w:val="22"/>
        </w:rPr>
        <w:t>e</w:t>
      </w:r>
      <w:r w:rsidRPr="00365607">
        <w:rPr>
          <w:sz w:val="22"/>
          <w:szCs w:val="22"/>
        </w:rPr>
        <w:t>t</w:t>
      </w:r>
      <w:r w:rsidRPr="00365607">
        <w:rPr>
          <w:spacing w:val="53"/>
          <w:sz w:val="22"/>
          <w:szCs w:val="22"/>
        </w:rPr>
        <w:t xml:space="preserve"> </w:t>
      </w:r>
      <w:r w:rsidRPr="00365607">
        <w:rPr>
          <w:sz w:val="22"/>
          <w:szCs w:val="22"/>
        </w:rPr>
        <w:t>out</w:t>
      </w:r>
      <w:r w:rsidRPr="00365607">
        <w:rPr>
          <w:spacing w:val="55"/>
          <w:sz w:val="22"/>
          <w:szCs w:val="22"/>
        </w:rPr>
        <w:t xml:space="preserve"> </w:t>
      </w:r>
      <w:r w:rsidRPr="00365607">
        <w:rPr>
          <w:spacing w:val="1"/>
          <w:sz w:val="22"/>
          <w:szCs w:val="22"/>
        </w:rPr>
        <w:t>i</w:t>
      </w:r>
      <w:r w:rsidRPr="00365607">
        <w:rPr>
          <w:sz w:val="22"/>
          <w:szCs w:val="22"/>
        </w:rPr>
        <w:t>n</w:t>
      </w:r>
      <w:r w:rsidRPr="00365607">
        <w:rPr>
          <w:spacing w:val="52"/>
          <w:sz w:val="22"/>
          <w:szCs w:val="22"/>
        </w:rPr>
        <w:t xml:space="preserve"> </w:t>
      </w:r>
      <w:r w:rsidR="00523960" w:rsidRPr="00365607">
        <w:rPr>
          <w:sz w:val="22"/>
          <w:szCs w:val="22"/>
        </w:rPr>
        <w:t>WCPFC1</w:t>
      </w:r>
      <w:r w:rsidR="00DA4B19" w:rsidRPr="00365607">
        <w:rPr>
          <w:sz w:val="22"/>
          <w:szCs w:val="22"/>
        </w:rPr>
        <w:t>9</w:t>
      </w:r>
      <w:r w:rsidR="00523960" w:rsidRPr="00365607">
        <w:rPr>
          <w:sz w:val="22"/>
          <w:szCs w:val="22"/>
        </w:rPr>
        <w:t>-202</w:t>
      </w:r>
      <w:r w:rsidR="00DA4B19" w:rsidRPr="00365607">
        <w:rPr>
          <w:sz w:val="22"/>
          <w:szCs w:val="22"/>
        </w:rPr>
        <w:t>2</w:t>
      </w:r>
      <w:r w:rsidR="00523960" w:rsidRPr="00365607">
        <w:rPr>
          <w:sz w:val="22"/>
          <w:szCs w:val="22"/>
        </w:rPr>
        <w:t>-FAC1</w:t>
      </w:r>
      <w:r w:rsidR="00DA4B19" w:rsidRPr="00365607">
        <w:rPr>
          <w:sz w:val="22"/>
          <w:szCs w:val="22"/>
        </w:rPr>
        <w:t>6</w:t>
      </w:r>
      <w:r w:rsidR="00523960" w:rsidRPr="00365607">
        <w:rPr>
          <w:sz w:val="22"/>
          <w:szCs w:val="22"/>
        </w:rPr>
        <w:t>-01</w:t>
      </w:r>
      <w:r w:rsidR="00290064">
        <w:rPr>
          <w:sz w:val="22"/>
          <w:szCs w:val="22"/>
        </w:rPr>
        <w:t>_</w:t>
      </w:r>
      <w:r w:rsidR="006D3B3C">
        <w:rPr>
          <w:sz w:val="22"/>
          <w:szCs w:val="22"/>
        </w:rPr>
        <w:t>rev1</w:t>
      </w:r>
      <w:r w:rsidR="008734FB">
        <w:rPr>
          <w:sz w:val="22"/>
          <w:szCs w:val="22"/>
        </w:rPr>
        <w:t xml:space="preserve"> was adopted</w:t>
      </w:r>
      <w:r w:rsidR="00373AA2">
        <w:rPr>
          <w:sz w:val="22"/>
          <w:szCs w:val="22"/>
        </w:rPr>
        <w:t xml:space="preserve"> without revision</w:t>
      </w:r>
      <w:r w:rsidRPr="00365607">
        <w:rPr>
          <w:sz w:val="22"/>
          <w:szCs w:val="22"/>
        </w:rPr>
        <w:t xml:space="preserve">. </w:t>
      </w:r>
    </w:p>
    <w:p w14:paraId="15548D46" w14:textId="77777777" w:rsidR="0096684C" w:rsidRPr="00365607" w:rsidRDefault="0096684C" w:rsidP="0096684C">
      <w:pPr>
        <w:ind w:left="1273" w:right="75" w:hanging="361"/>
        <w:jc w:val="both"/>
        <w:rPr>
          <w:sz w:val="22"/>
          <w:szCs w:val="22"/>
        </w:rPr>
      </w:pPr>
    </w:p>
    <w:p w14:paraId="6FBA6E41" w14:textId="46417907" w:rsidR="00F371B8" w:rsidRPr="00365607" w:rsidRDefault="009368E5" w:rsidP="00874F1A">
      <w:pPr>
        <w:pStyle w:val="ListParagraph"/>
        <w:numPr>
          <w:ilvl w:val="1"/>
          <w:numId w:val="10"/>
        </w:numPr>
        <w:rPr>
          <w:sz w:val="22"/>
          <w:szCs w:val="22"/>
        </w:rPr>
      </w:pPr>
      <w:r w:rsidRPr="00365607">
        <w:rPr>
          <w:b/>
          <w:spacing w:val="3"/>
          <w:sz w:val="22"/>
          <w:szCs w:val="22"/>
        </w:rPr>
        <w:t>M</w:t>
      </w:r>
      <w:r w:rsidRPr="00365607">
        <w:rPr>
          <w:b/>
          <w:sz w:val="22"/>
          <w:szCs w:val="22"/>
        </w:rPr>
        <w:t>e</w:t>
      </w:r>
      <w:r w:rsidRPr="00365607">
        <w:rPr>
          <w:b/>
          <w:spacing w:val="1"/>
          <w:sz w:val="22"/>
          <w:szCs w:val="22"/>
        </w:rPr>
        <w:t>et</w:t>
      </w:r>
      <w:r w:rsidRPr="00365607">
        <w:rPr>
          <w:b/>
          <w:sz w:val="22"/>
          <w:szCs w:val="22"/>
        </w:rPr>
        <w:t>i</w:t>
      </w:r>
      <w:r w:rsidRPr="00365607">
        <w:rPr>
          <w:b/>
          <w:spacing w:val="-1"/>
          <w:sz w:val="22"/>
          <w:szCs w:val="22"/>
        </w:rPr>
        <w:t>n</w:t>
      </w:r>
      <w:r w:rsidRPr="00365607">
        <w:rPr>
          <w:b/>
          <w:sz w:val="22"/>
          <w:szCs w:val="22"/>
        </w:rPr>
        <w:t>g</w:t>
      </w:r>
      <w:r w:rsidRPr="00365607">
        <w:rPr>
          <w:b/>
          <w:spacing w:val="-10"/>
          <w:sz w:val="22"/>
          <w:szCs w:val="22"/>
        </w:rPr>
        <w:t xml:space="preserve"> </w:t>
      </w:r>
      <w:r w:rsidRPr="00365607">
        <w:rPr>
          <w:b/>
          <w:spacing w:val="2"/>
          <w:sz w:val="22"/>
          <w:szCs w:val="22"/>
        </w:rPr>
        <w:t>a</w:t>
      </w:r>
      <w:r w:rsidRPr="00365607">
        <w:rPr>
          <w:b/>
          <w:spacing w:val="1"/>
          <w:sz w:val="22"/>
          <w:szCs w:val="22"/>
        </w:rPr>
        <w:t>rr</w:t>
      </w:r>
      <w:r w:rsidRPr="00365607">
        <w:rPr>
          <w:b/>
          <w:spacing w:val="2"/>
          <w:sz w:val="22"/>
          <w:szCs w:val="22"/>
        </w:rPr>
        <w:t>a</w:t>
      </w:r>
      <w:r w:rsidRPr="00365607">
        <w:rPr>
          <w:b/>
          <w:sz w:val="22"/>
          <w:szCs w:val="22"/>
        </w:rPr>
        <w:t>n</w:t>
      </w:r>
      <w:r w:rsidRPr="00365607">
        <w:rPr>
          <w:b/>
          <w:spacing w:val="-2"/>
          <w:sz w:val="22"/>
          <w:szCs w:val="22"/>
        </w:rPr>
        <w:t>g</w:t>
      </w:r>
      <w:r w:rsidRPr="00365607">
        <w:rPr>
          <w:b/>
          <w:spacing w:val="5"/>
          <w:sz w:val="22"/>
          <w:szCs w:val="22"/>
        </w:rPr>
        <w:t>e</w:t>
      </w:r>
      <w:r w:rsidRPr="00365607">
        <w:rPr>
          <w:b/>
          <w:spacing w:val="-4"/>
          <w:sz w:val="22"/>
          <w:szCs w:val="22"/>
        </w:rPr>
        <w:t>m</w:t>
      </w:r>
      <w:r w:rsidRPr="00365607">
        <w:rPr>
          <w:b/>
          <w:spacing w:val="5"/>
          <w:sz w:val="22"/>
          <w:szCs w:val="22"/>
        </w:rPr>
        <w:t>e</w:t>
      </w:r>
      <w:r w:rsidRPr="00365607">
        <w:rPr>
          <w:b/>
          <w:spacing w:val="-1"/>
          <w:sz w:val="22"/>
          <w:szCs w:val="22"/>
        </w:rPr>
        <w:t>n</w:t>
      </w:r>
      <w:r w:rsidRPr="00365607">
        <w:rPr>
          <w:b/>
          <w:spacing w:val="6"/>
          <w:sz w:val="22"/>
          <w:szCs w:val="22"/>
        </w:rPr>
        <w:t>t</w:t>
      </w:r>
      <w:r w:rsidRPr="00365607">
        <w:rPr>
          <w:b/>
          <w:sz w:val="22"/>
          <w:szCs w:val="22"/>
        </w:rPr>
        <w:t>s</w:t>
      </w:r>
    </w:p>
    <w:p w14:paraId="58CCE160" w14:textId="77777777" w:rsidR="00874F1A" w:rsidRPr="00365607" w:rsidRDefault="00874F1A" w:rsidP="00874F1A">
      <w:pPr>
        <w:pStyle w:val="ListParagraph"/>
        <w:ind w:left="773"/>
        <w:rPr>
          <w:sz w:val="22"/>
          <w:szCs w:val="22"/>
        </w:rPr>
      </w:pPr>
    </w:p>
    <w:p w14:paraId="5853CBBB" w14:textId="6E9F783A" w:rsidR="00527483" w:rsidRPr="00365607" w:rsidRDefault="00194D26" w:rsidP="00874F1A">
      <w:pPr>
        <w:pStyle w:val="ListParagraph"/>
        <w:numPr>
          <w:ilvl w:val="0"/>
          <w:numId w:val="2"/>
        </w:numPr>
        <w:spacing w:line="260" w:lineRule="exact"/>
        <w:ind w:left="0" w:right="71" w:firstLine="0"/>
        <w:jc w:val="both"/>
        <w:rPr>
          <w:sz w:val="22"/>
          <w:szCs w:val="22"/>
        </w:rPr>
      </w:pPr>
      <w:r w:rsidRPr="00365607">
        <w:rPr>
          <w:sz w:val="22"/>
          <w:szCs w:val="22"/>
        </w:rPr>
        <w:t xml:space="preserve">The Secretariat </w:t>
      </w:r>
      <w:r>
        <w:rPr>
          <w:sz w:val="22"/>
          <w:szCs w:val="22"/>
        </w:rPr>
        <w:t>Finance and Administrati</w:t>
      </w:r>
      <w:r w:rsidR="00373AA2">
        <w:rPr>
          <w:sz w:val="22"/>
          <w:szCs w:val="22"/>
        </w:rPr>
        <w:t>on</w:t>
      </w:r>
      <w:r>
        <w:rPr>
          <w:sz w:val="22"/>
          <w:szCs w:val="22"/>
        </w:rPr>
        <w:t xml:space="preserve"> Manager (FAM) Aaron Nighswander</w:t>
      </w:r>
      <w:r w:rsidR="009C139A" w:rsidRPr="00365607">
        <w:rPr>
          <w:sz w:val="22"/>
          <w:szCs w:val="22"/>
        </w:rPr>
        <w:t xml:space="preserve"> gave an </w:t>
      </w:r>
      <w:r w:rsidR="00527483" w:rsidRPr="00365607">
        <w:rPr>
          <w:sz w:val="22"/>
          <w:szCs w:val="22"/>
        </w:rPr>
        <w:t>o</w:t>
      </w:r>
      <w:r w:rsidR="009C139A" w:rsidRPr="00365607">
        <w:rPr>
          <w:sz w:val="22"/>
          <w:szCs w:val="22"/>
        </w:rPr>
        <w:t xml:space="preserve">verview of the meeting </w:t>
      </w:r>
      <w:r w:rsidR="006D3B3C">
        <w:rPr>
          <w:sz w:val="22"/>
          <w:szCs w:val="22"/>
        </w:rPr>
        <w:t>arrangements</w:t>
      </w:r>
      <w:r w:rsidR="001D4ED6" w:rsidRPr="00365607">
        <w:rPr>
          <w:sz w:val="22"/>
          <w:szCs w:val="22"/>
        </w:rPr>
        <w:t>.</w:t>
      </w:r>
      <w:r w:rsidR="00960CA5" w:rsidRPr="00365607">
        <w:rPr>
          <w:sz w:val="22"/>
          <w:szCs w:val="22"/>
        </w:rPr>
        <w:t xml:space="preserve"> </w:t>
      </w:r>
    </w:p>
    <w:p w14:paraId="3636FE8F" w14:textId="77777777" w:rsidR="00527483" w:rsidRPr="00365607" w:rsidRDefault="00527483" w:rsidP="00363310">
      <w:pPr>
        <w:pStyle w:val="ListParagraph"/>
        <w:spacing w:line="260" w:lineRule="exact"/>
        <w:ind w:left="0" w:right="71"/>
        <w:jc w:val="both"/>
        <w:rPr>
          <w:sz w:val="22"/>
          <w:szCs w:val="22"/>
        </w:rPr>
      </w:pPr>
    </w:p>
    <w:p w14:paraId="54259552" w14:textId="78108D2F" w:rsidR="003439BD" w:rsidRPr="00A61F2A" w:rsidRDefault="00194D26" w:rsidP="00874F1A">
      <w:pPr>
        <w:pStyle w:val="ListParagraph"/>
        <w:numPr>
          <w:ilvl w:val="0"/>
          <w:numId w:val="2"/>
        </w:numPr>
        <w:spacing w:line="260" w:lineRule="exact"/>
        <w:ind w:left="0" w:right="71" w:firstLine="0"/>
        <w:jc w:val="both"/>
        <w:rPr>
          <w:sz w:val="22"/>
          <w:szCs w:val="22"/>
        </w:rPr>
      </w:pPr>
      <w:r w:rsidRPr="00A61F2A">
        <w:rPr>
          <w:sz w:val="22"/>
          <w:szCs w:val="22"/>
        </w:rPr>
        <w:t>The Co-Chair</w:t>
      </w:r>
      <w:r w:rsidR="00A61F2A" w:rsidRPr="00A61F2A">
        <w:rPr>
          <w:sz w:val="22"/>
          <w:szCs w:val="22"/>
        </w:rPr>
        <w:t>s</w:t>
      </w:r>
      <w:r w:rsidRPr="00A61F2A">
        <w:rPr>
          <w:sz w:val="22"/>
          <w:szCs w:val="22"/>
        </w:rPr>
        <w:t xml:space="preserve"> </w:t>
      </w:r>
      <w:r w:rsidR="00373AA2">
        <w:rPr>
          <w:sz w:val="22"/>
          <w:szCs w:val="22"/>
        </w:rPr>
        <w:t>noted they would trade responsibilities for</w:t>
      </w:r>
      <w:r w:rsidR="006D3B3C" w:rsidRPr="00A61F2A">
        <w:rPr>
          <w:sz w:val="22"/>
          <w:szCs w:val="22"/>
        </w:rPr>
        <w:t xml:space="preserve"> </w:t>
      </w:r>
      <w:r w:rsidR="00B16A78" w:rsidRPr="00A61F2A">
        <w:rPr>
          <w:sz w:val="22"/>
          <w:szCs w:val="22"/>
        </w:rPr>
        <w:t xml:space="preserve">leading </w:t>
      </w:r>
      <w:r w:rsidR="006D3B3C" w:rsidRPr="00A61F2A">
        <w:rPr>
          <w:sz w:val="22"/>
          <w:szCs w:val="22"/>
        </w:rPr>
        <w:t>each agenda item</w:t>
      </w:r>
      <w:r w:rsidR="00373AA2">
        <w:rPr>
          <w:sz w:val="22"/>
          <w:szCs w:val="22"/>
        </w:rPr>
        <w:t>, while supporting each other as well as the Committee on each item</w:t>
      </w:r>
      <w:r w:rsidR="003439BD" w:rsidRPr="00A61F2A">
        <w:rPr>
          <w:sz w:val="22"/>
          <w:szCs w:val="22"/>
        </w:rPr>
        <w:t xml:space="preserve">. </w:t>
      </w:r>
      <w:r w:rsidR="00B16A78" w:rsidRPr="00A61F2A">
        <w:rPr>
          <w:sz w:val="22"/>
          <w:szCs w:val="22"/>
        </w:rPr>
        <w:t>As suggested by the Co-Chair</w:t>
      </w:r>
      <w:r w:rsidR="00A61F2A" w:rsidRPr="00A61F2A">
        <w:rPr>
          <w:sz w:val="22"/>
          <w:szCs w:val="22"/>
        </w:rPr>
        <w:t>s</w:t>
      </w:r>
      <w:r w:rsidR="00373AA2">
        <w:rPr>
          <w:sz w:val="22"/>
          <w:szCs w:val="22"/>
        </w:rPr>
        <w:t>,</w:t>
      </w:r>
      <w:r w:rsidR="00B16A78" w:rsidRPr="00A61F2A">
        <w:rPr>
          <w:sz w:val="22"/>
          <w:szCs w:val="22"/>
        </w:rPr>
        <w:t xml:space="preserve"> the </w:t>
      </w:r>
      <w:r w:rsidR="003439BD" w:rsidRPr="00A61F2A">
        <w:rPr>
          <w:sz w:val="22"/>
          <w:szCs w:val="22"/>
        </w:rPr>
        <w:t xml:space="preserve">report format will be consistent with the previous approach wherein </w:t>
      </w:r>
      <w:r w:rsidR="00B16A78" w:rsidRPr="00A61F2A">
        <w:rPr>
          <w:sz w:val="22"/>
          <w:szCs w:val="22"/>
        </w:rPr>
        <w:t xml:space="preserve">it </w:t>
      </w:r>
      <w:r w:rsidR="003439BD" w:rsidRPr="00A61F2A">
        <w:rPr>
          <w:sz w:val="22"/>
          <w:szCs w:val="22"/>
        </w:rPr>
        <w:t>summarize</w:t>
      </w:r>
      <w:r w:rsidR="00B16A78" w:rsidRPr="00A61F2A">
        <w:rPr>
          <w:sz w:val="22"/>
          <w:szCs w:val="22"/>
        </w:rPr>
        <w:t>s</w:t>
      </w:r>
      <w:r w:rsidR="003439BD" w:rsidRPr="00A61F2A">
        <w:rPr>
          <w:sz w:val="22"/>
          <w:szCs w:val="22"/>
        </w:rPr>
        <w:t xml:space="preserve"> the outcomes of the meeting discussions </w:t>
      </w:r>
      <w:r w:rsidR="00B16A78" w:rsidRPr="00A61F2A">
        <w:rPr>
          <w:sz w:val="22"/>
          <w:szCs w:val="22"/>
        </w:rPr>
        <w:t>and minimize</w:t>
      </w:r>
      <w:r w:rsidR="00373AA2">
        <w:rPr>
          <w:sz w:val="22"/>
          <w:szCs w:val="22"/>
        </w:rPr>
        <w:t>s</w:t>
      </w:r>
      <w:r w:rsidR="00B16A78" w:rsidRPr="00A61F2A">
        <w:rPr>
          <w:sz w:val="22"/>
          <w:szCs w:val="22"/>
        </w:rPr>
        <w:t xml:space="preserve"> </w:t>
      </w:r>
      <w:r w:rsidR="003439BD" w:rsidRPr="00A61F2A">
        <w:rPr>
          <w:sz w:val="22"/>
          <w:szCs w:val="22"/>
        </w:rPr>
        <w:t>characterization of interventions unless specifically requested</w:t>
      </w:r>
      <w:r w:rsidR="00B16A78" w:rsidRPr="00A61F2A">
        <w:rPr>
          <w:sz w:val="22"/>
          <w:szCs w:val="22"/>
        </w:rPr>
        <w:t>. The Co-</w:t>
      </w:r>
      <w:r w:rsidR="003439BD" w:rsidRPr="00A61F2A">
        <w:rPr>
          <w:sz w:val="22"/>
          <w:szCs w:val="22"/>
        </w:rPr>
        <w:t>Chair</w:t>
      </w:r>
      <w:r w:rsidR="00B16A78" w:rsidRPr="00A61F2A">
        <w:rPr>
          <w:sz w:val="22"/>
          <w:szCs w:val="22"/>
        </w:rPr>
        <w:t>s</w:t>
      </w:r>
      <w:r w:rsidR="003439BD" w:rsidRPr="00A61F2A">
        <w:rPr>
          <w:sz w:val="22"/>
          <w:szCs w:val="22"/>
        </w:rPr>
        <w:t xml:space="preserve"> encouraged CCMs to inform the Committee if they wanted their interventions </w:t>
      </w:r>
      <w:r w:rsidR="00373AA2">
        <w:rPr>
          <w:sz w:val="22"/>
          <w:szCs w:val="22"/>
        </w:rPr>
        <w:t xml:space="preserve">specifically </w:t>
      </w:r>
      <w:r w:rsidR="003439BD" w:rsidRPr="00A61F2A">
        <w:rPr>
          <w:sz w:val="22"/>
          <w:szCs w:val="22"/>
        </w:rPr>
        <w:t>reflected in the report.</w:t>
      </w:r>
    </w:p>
    <w:p w14:paraId="23D2230E" w14:textId="284920DF" w:rsidR="00F371B8" w:rsidRPr="00A61F2A" w:rsidRDefault="00F371B8">
      <w:pPr>
        <w:spacing w:line="200" w:lineRule="exact"/>
        <w:rPr>
          <w:sz w:val="22"/>
          <w:szCs w:val="22"/>
        </w:rPr>
      </w:pPr>
    </w:p>
    <w:p w14:paraId="187ED498" w14:textId="77777777" w:rsidR="00A61F2A" w:rsidRPr="00365607" w:rsidRDefault="00A61F2A">
      <w:pPr>
        <w:spacing w:line="200" w:lineRule="exact"/>
        <w:rPr>
          <w:sz w:val="22"/>
          <w:szCs w:val="22"/>
        </w:rPr>
      </w:pPr>
    </w:p>
    <w:p w14:paraId="21072681" w14:textId="5B8F13A9" w:rsidR="0096684C" w:rsidRPr="00365607" w:rsidRDefault="0096684C" w:rsidP="0096684C">
      <w:pPr>
        <w:ind w:left="120"/>
        <w:rPr>
          <w:sz w:val="22"/>
          <w:szCs w:val="22"/>
        </w:rPr>
      </w:pPr>
      <w:r w:rsidRPr="00365607">
        <w:rPr>
          <w:b/>
          <w:sz w:val="22"/>
          <w:szCs w:val="22"/>
        </w:rPr>
        <w:t>A</w:t>
      </w:r>
      <w:r w:rsidRPr="00365607">
        <w:rPr>
          <w:b/>
          <w:spacing w:val="-2"/>
          <w:sz w:val="22"/>
          <w:szCs w:val="22"/>
        </w:rPr>
        <w:t>G</w:t>
      </w:r>
      <w:r w:rsidRPr="00365607">
        <w:rPr>
          <w:b/>
          <w:sz w:val="22"/>
          <w:szCs w:val="22"/>
        </w:rPr>
        <w:t>EN</w:t>
      </w:r>
      <w:r w:rsidRPr="00365607">
        <w:rPr>
          <w:b/>
          <w:spacing w:val="-1"/>
          <w:sz w:val="22"/>
          <w:szCs w:val="22"/>
        </w:rPr>
        <w:t>D</w:t>
      </w:r>
      <w:r w:rsidRPr="00365607">
        <w:rPr>
          <w:b/>
          <w:sz w:val="22"/>
          <w:szCs w:val="22"/>
        </w:rPr>
        <w:t>A I</w:t>
      </w:r>
      <w:r w:rsidRPr="00365607">
        <w:rPr>
          <w:b/>
          <w:spacing w:val="1"/>
          <w:sz w:val="22"/>
          <w:szCs w:val="22"/>
        </w:rPr>
        <w:t>T</w:t>
      </w:r>
      <w:r w:rsidRPr="00365607">
        <w:rPr>
          <w:b/>
          <w:sz w:val="22"/>
          <w:szCs w:val="22"/>
        </w:rPr>
        <w:t>EM</w:t>
      </w:r>
      <w:r w:rsidRPr="00365607">
        <w:rPr>
          <w:b/>
          <w:spacing w:val="-1"/>
          <w:sz w:val="22"/>
          <w:szCs w:val="22"/>
        </w:rPr>
        <w:t xml:space="preserve"> </w:t>
      </w:r>
      <w:r w:rsidRPr="00365607">
        <w:rPr>
          <w:b/>
          <w:spacing w:val="1"/>
          <w:sz w:val="22"/>
          <w:szCs w:val="22"/>
        </w:rPr>
        <w:t>2</w:t>
      </w:r>
      <w:r w:rsidR="001D4ED6" w:rsidRPr="00365607">
        <w:rPr>
          <w:b/>
          <w:sz w:val="22"/>
          <w:szCs w:val="22"/>
        </w:rPr>
        <w:t xml:space="preserve">. </w:t>
      </w:r>
      <w:r w:rsidRPr="00365607">
        <w:rPr>
          <w:b/>
          <w:sz w:val="22"/>
          <w:szCs w:val="22"/>
        </w:rPr>
        <w:t xml:space="preserve">          </w:t>
      </w:r>
      <w:r w:rsidRPr="00365607">
        <w:rPr>
          <w:b/>
          <w:spacing w:val="2"/>
          <w:sz w:val="22"/>
          <w:szCs w:val="22"/>
        </w:rPr>
        <w:t xml:space="preserve"> </w:t>
      </w:r>
      <w:r w:rsidRPr="00365607">
        <w:rPr>
          <w:b/>
          <w:sz w:val="22"/>
          <w:szCs w:val="22"/>
        </w:rPr>
        <w:t>A</w:t>
      </w:r>
      <w:r w:rsidRPr="00365607">
        <w:rPr>
          <w:b/>
          <w:spacing w:val="-1"/>
          <w:sz w:val="22"/>
          <w:szCs w:val="22"/>
        </w:rPr>
        <w:t>U</w:t>
      </w:r>
      <w:r w:rsidRPr="00365607">
        <w:rPr>
          <w:b/>
          <w:sz w:val="22"/>
          <w:szCs w:val="22"/>
        </w:rPr>
        <w:t>DIT</w:t>
      </w:r>
    </w:p>
    <w:p w14:paraId="2A5CDA03" w14:textId="77777777" w:rsidR="0096684C" w:rsidRPr="00365607" w:rsidRDefault="0096684C" w:rsidP="0096684C">
      <w:pPr>
        <w:rPr>
          <w:sz w:val="22"/>
          <w:szCs w:val="22"/>
        </w:rPr>
      </w:pPr>
    </w:p>
    <w:p w14:paraId="10C1BD3D" w14:textId="5A6E99B5" w:rsidR="0096684C" w:rsidRPr="00365607" w:rsidRDefault="0096684C" w:rsidP="001F52DC">
      <w:pPr>
        <w:ind w:left="912" w:hanging="462"/>
        <w:rPr>
          <w:b/>
          <w:sz w:val="22"/>
          <w:szCs w:val="22"/>
        </w:rPr>
      </w:pPr>
      <w:r w:rsidRPr="00365607">
        <w:rPr>
          <w:b/>
          <w:sz w:val="22"/>
          <w:szCs w:val="22"/>
        </w:rPr>
        <w:t>2.1      Au</w:t>
      </w:r>
      <w:r w:rsidRPr="00365607">
        <w:rPr>
          <w:b/>
          <w:spacing w:val="1"/>
          <w:sz w:val="22"/>
          <w:szCs w:val="22"/>
        </w:rPr>
        <w:t>d</w:t>
      </w:r>
      <w:r w:rsidRPr="00365607">
        <w:rPr>
          <w:b/>
          <w:sz w:val="22"/>
          <w:szCs w:val="22"/>
        </w:rPr>
        <w:t xml:space="preserve">itor  </w:t>
      </w:r>
      <w:r w:rsidRPr="00365607">
        <w:rPr>
          <w:b/>
          <w:spacing w:val="35"/>
          <w:sz w:val="22"/>
          <w:szCs w:val="22"/>
        </w:rPr>
        <w:t xml:space="preserve"> </w:t>
      </w:r>
      <w:r w:rsidRPr="00365607">
        <w:rPr>
          <w:b/>
          <w:sz w:val="22"/>
          <w:szCs w:val="22"/>
        </w:rPr>
        <w:t>R</w:t>
      </w:r>
      <w:r w:rsidRPr="00365607">
        <w:rPr>
          <w:b/>
          <w:spacing w:val="-1"/>
          <w:sz w:val="22"/>
          <w:szCs w:val="22"/>
        </w:rPr>
        <w:t>e</w:t>
      </w:r>
      <w:r w:rsidRPr="00365607">
        <w:rPr>
          <w:b/>
          <w:spacing w:val="1"/>
          <w:sz w:val="22"/>
          <w:szCs w:val="22"/>
        </w:rPr>
        <w:t>p</w:t>
      </w:r>
      <w:r w:rsidRPr="00365607">
        <w:rPr>
          <w:b/>
          <w:sz w:val="22"/>
          <w:szCs w:val="22"/>
        </w:rPr>
        <w:t>o</w:t>
      </w:r>
      <w:r w:rsidRPr="00365607">
        <w:rPr>
          <w:b/>
          <w:spacing w:val="-1"/>
          <w:sz w:val="22"/>
          <w:szCs w:val="22"/>
        </w:rPr>
        <w:t>r</w:t>
      </w:r>
      <w:r w:rsidRPr="00365607">
        <w:rPr>
          <w:b/>
          <w:sz w:val="22"/>
          <w:szCs w:val="22"/>
        </w:rPr>
        <w:t xml:space="preserve">t  </w:t>
      </w:r>
      <w:r w:rsidRPr="00365607">
        <w:rPr>
          <w:b/>
          <w:spacing w:val="37"/>
          <w:sz w:val="22"/>
          <w:szCs w:val="22"/>
        </w:rPr>
        <w:t xml:space="preserve"> </w:t>
      </w:r>
      <w:r w:rsidRPr="00365607">
        <w:rPr>
          <w:b/>
          <w:spacing w:val="1"/>
          <w:sz w:val="22"/>
          <w:szCs w:val="22"/>
        </w:rPr>
        <w:t>f</w:t>
      </w:r>
      <w:r w:rsidRPr="00365607">
        <w:rPr>
          <w:b/>
          <w:sz w:val="22"/>
          <w:szCs w:val="22"/>
        </w:rPr>
        <w:t xml:space="preserve">or  </w:t>
      </w:r>
      <w:r w:rsidRPr="00365607">
        <w:rPr>
          <w:b/>
          <w:spacing w:val="35"/>
          <w:sz w:val="22"/>
          <w:szCs w:val="22"/>
        </w:rPr>
        <w:t xml:space="preserve"> </w:t>
      </w:r>
      <w:r w:rsidRPr="00365607">
        <w:rPr>
          <w:b/>
          <w:sz w:val="22"/>
          <w:szCs w:val="22"/>
        </w:rPr>
        <w:t>20</w:t>
      </w:r>
      <w:r w:rsidR="003059AE" w:rsidRPr="00365607">
        <w:rPr>
          <w:b/>
          <w:spacing w:val="2"/>
          <w:sz w:val="22"/>
          <w:szCs w:val="22"/>
        </w:rPr>
        <w:t>2</w:t>
      </w:r>
      <w:r w:rsidR="00DA4B19" w:rsidRPr="00365607">
        <w:rPr>
          <w:b/>
          <w:spacing w:val="2"/>
          <w:sz w:val="22"/>
          <w:szCs w:val="22"/>
        </w:rPr>
        <w:t>1</w:t>
      </w:r>
      <w:r w:rsidRPr="00365607">
        <w:rPr>
          <w:b/>
          <w:sz w:val="22"/>
          <w:szCs w:val="22"/>
        </w:rPr>
        <w:t xml:space="preserve">  </w:t>
      </w:r>
      <w:r w:rsidRPr="00365607">
        <w:rPr>
          <w:b/>
          <w:spacing w:val="36"/>
          <w:sz w:val="22"/>
          <w:szCs w:val="22"/>
        </w:rPr>
        <w:t xml:space="preserve"> </w:t>
      </w:r>
      <w:r w:rsidRPr="00365607">
        <w:rPr>
          <w:b/>
          <w:sz w:val="22"/>
          <w:szCs w:val="22"/>
        </w:rPr>
        <w:t>a</w:t>
      </w:r>
      <w:r w:rsidRPr="00365607">
        <w:rPr>
          <w:b/>
          <w:spacing w:val="1"/>
          <w:sz w:val="22"/>
          <w:szCs w:val="22"/>
        </w:rPr>
        <w:t>n</w:t>
      </w:r>
      <w:r w:rsidRPr="00365607">
        <w:rPr>
          <w:b/>
          <w:sz w:val="22"/>
          <w:szCs w:val="22"/>
        </w:rPr>
        <w:t xml:space="preserve">d  </w:t>
      </w:r>
      <w:r w:rsidRPr="00365607">
        <w:rPr>
          <w:b/>
          <w:spacing w:val="36"/>
          <w:sz w:val="22"/>
          <w:szCs w:val="22"/>
        </w:rPr>
        <w:t xml:space="preserve"> </w:t>
      </w:r>
      <w:r w:rsidRPr="00365607">
        <w:rPr>
          <w:b/>
          <w:sz w:val="22"/>
          <w:szCs w:val="22"/>
        </w:rPr>
        <w:t>Gene</w:t>
      </w:r>
      <w:r w:rsidRPr="00365607">
        <w:rPr>
          <w:b/>
          <w:spacing w:val="-1"/>
          <w:sz w:val="22"/>
          <w:szCs w:val="22"/>
        </w:rPr>
        <w:t>r</w:t>
      </w:r>
      <w:r w:rsidRPr="00365607">
        <w:rPr>
          <w:b/>
          <w:sz w:val="22"/>
          <w:szCs w:val="22"/>
        </w:rPr>
        <w:t xml:space="preserve">al  </w:t>
      </w:r>
      <w:r w:rsidRPr="00365607">
        <w:rPr>
          <w:b/>
          <w:spacing w:val="38"/>
          <w:sz w:val="22"/>
          <w:szCs w:val="22"/>
        </w:rPr>
        <w:t xml:space="preserve"> </w:t>
      </w:r>
      <w:r w:rsidRPr="00365607">
        <w:rPr>
          <w:b/>
          <w:sz w:val="22"/>
          <w:szCs w:val="22"/>
        </w:rPr>
        <w:t>A</w:t>
      </w:r>
      <w:r w:rsidRPr="00365607">
        <w:rPr>
          <w:b/>
          <w:spacing w:val="-1"/>
          <w:sz w:val="22"/>
          <w:szCs w:val="22"/>
        </w:rPr>
        <w:t>cc</w:t>
      </w:r>
      <w:r w:rsidRPr="00365607">
        <w:rPr>
          <w:b/>
          <w:sz w:val="22"/>
          <w:szCs w:val="22"/>
        </w:rPr>
        <w:t>o</w:t>
      </w:r>
      <w:r w:rsidRPr="00365607">
        <w:rPr>
          <w:b/>
          <w:spacing w:val="1"/>
          <w:sz w:val="22"/>
          <w:szCs w:val="22"/>
        </w:rPr>
        <w:t>un</w:t>
      </w:r>
      <w:r w:rsidRPr="00365607">
        <w:rPr>
          <w:b/>
          <w:sz w:val="22"/>
          <w:szCs w:val="22"/>
        </w:rPr>
        <w:t xml:space="preserve">t  </w:t>
      </w:r>
      <w:r w:rsidRPr="00365607">
        <w:rPr>
          <w:b/>
          <w:spacing w:val="37"/>
          <w:sz w:val="22"/>
          <w:szCs w:val="22"/>
        </w:rPr>
        <w:t xml:space="preserve"> </w:t>
      </w:r>
      <w:r w:rsidRPr="00365607">
        <w:rPr>
          <w:b/>
          <w:spacing w:val="-3"/>
          <w:sz w:val="22"/>
          <w:szCs w:val="22"/>
        </w:rPr>
        <w:t>F</w:t>
      </w:r>
      <w:r w:rsidRPr="00365607">
        <w:rPr>
          <w:b/>
          <w:sz w:val="22"/>
          <w:szCs w:val="22"/>
        </w:rPr>
        <w:t>i</w:t>
      </w:r>
      <w:r w:rsidRPr="00365607">
        <w:rPr>
          <w:b/>
          <w:spacing w:val="1"/>
          <w:sz w:val="22"/>
          <w:szCs w:val="22"/>
        </w:rPr>
        <w:t>n</w:t>
      </w:r>
      <w:r w:rsidRPr="00365607">
        <w:rPr>
          <w:b/>
          <w:sz w:val="22"/>
          <w:szCs w:val="22"/>
        </w:rPr>
        <w:t>a</w:t>
      </w:r>
      <w:r w:rsidRPr="00365607">
        <w:rPr>
          <w:b/>
          <w:spacing w:val="1"/>
          <w:sz w:val="22"/>
          <w:szCs w:val="22"/>
        </w:rPr>
        <w:t>n</w:t>
      </w:r>
      <w:r w:rsidRPr="00365607">
        <w:rPr>
          <w:b/>
          <w:spacing w:val="-1"/>
          <w:sz w:val="22"/>
          <w:szCs w:val="22"/>
        </w:rPr>
        <w:t>c</w:t>
      </w:r>
      <w:r w:rsidRPr="00365607">
        <w:rPr>
          <w:b/>
          <w:sz w:val="22"/>
          <w:szCs w:val="22"/>
        </w:rPr>
        <w:t>ial</w:t>
      </w:r>
      <w:r w:rsidRPr="00365607">
        <w:rPr>
          <w:sz w:val="22"/>
          <w:szCs w:val="22"/>
        </w:rPr>
        <w:t xml:space="preserve"> </w:t>
      </w:r>
      <w:r w:rsidRPr="00365607">
        <w:rPr>
          <w:b/>
          <w:spacing w:val="1"/>
          <w:sz w:val="22"/>
          <w:szCs w:val="22"/>
        </w:rPr>
        <w:t>S</w:t>
      </w:r>
      <w:r w:rsidRPr="00365607">
        <w:rPr>
          <w:b/>
          <w:sz w:val="22"/>
          <w:szCs w:val="22"/>
        </w:rPr>
        <w:t>ta</w:t>
      </w:r>
      <w:r w:rsidRPr="00365607">
        <w:rPr>
          <w:b/>
          <w:spacing w:val="-1"/>
          <w:sz w:val="22"/>
          <w:szCs w:val="22"/>
        </w:rPr>
        <w:t>t</w:t>
      </w:r>
      <w:r w:rsidRPr="00365607">
        <w:rPr>
          <w:b/>
          <w:spacing w:val="1"/>
          <w:sz w:val="22"/>
          <w:szCs w:val="22"/>
        </w:rPr>
        <w:t>e</w:t>
      </w:r>
      <w:r w:rsidRPr="00365607">
        <w:rPr>
          <w:b/>
          <w:spacing w:val="-3"/>
          <w:sz w:val="22"/>
          <w:szCs w:val="22"/>
        </w:rPr>
        <w:t>m</w:t>
      </w:r>
      <w:r w:rsidRPr="00365607">
        <w:rPr>
          <w:b/>
          <w:spacing w:val="-1"/>
          <w:sz w:val="22"/>
          <w:szCs w:val="22"/>
        </w:rPr>
        <w:t>e</w:t>
      </w:r>
      <w:r w:rsidRPr="00365607">
        <w:rPr>
          <w:b/>
          <w:spacing w:val="1"/>
          <w:sz w:val="22"/>
          <w:szCs w:val="22"/>
        </w:rPr>
        <w:t>n</w:t>
      </w:r>
      <w:r w:rsidRPr="00365607">
        <w:rPr>
          <w:b/>
          <w:sz w:val="22"/>
          <w:szCs w:val="22"/>
        </w:rPr>
        <w:t xml:space="preserve">ts </w:t>
      </w:r>
      <w:r w:rsidRPr="00365607">
        <w:rPr>
          <w:b/>
          <w:spacing w:val="1"/>
          <w:sz w:val="22"/>
          <w:szCs w:val="22"/>
        </w:rPr>
        <w:t>f</w:t>
      </w:r>
      <w:r w:rsidRPr="00365607">
        <w:rPr>
          <w:b/>
          <w:sz w:val="22"/>
          <w:szCs w:val="22"/>
        </w:rPr>
        <w:t>or</w:t>
      </w:r>
      <w:r w:rsidRPr="00365607">
        <w:rPr>
          <w:b/>
          <w:spacing w:val="-1"/>
          <w:sz w:val="22"/>
          <w:szCs w:val="22"/>
        </w:rPr>
        <w:t xml:space="preserve"> </w:t>
      </w:r>
      <w:r w:rsidRPr="00365607">
        <w:rPr>
          <w:b/>
          <w:sz w:val="22"/>
          <w:szCs w:val="22"/>
        </w:rPr>
        <w:t>20</w:t>
      </w:r>
      <w:r w:rsidR="003059AE" w:rsidRPr="00365607">
        <w:rPr>
          <w:b/>
          <w:spacing w:val="2"/>
          <w:sz w:val="22"/>
          <w:szCs w:val="22"/>
        </w:rPr>
        <w:t>2</w:t>
      </w:r>
      <w:r w:rsidR="00DA4B19" w:rsidRPr="00365607">
        <w:rPr>
          <w:b/>
          <w:spacing w:val="2"/>
          <w:sz w:val="22"/>
          <w:szCs w:val="22"/>
        </w:rPr>
        <w:t>1</w:t>
      </w:r>
    </w:p>
    <w:p w14:paraId="30D3761B" w14:textId="77777777" w:rsidR="00C2600A" w:rsidRPr="00365607" w:rsidRDefault="00C2600A" w:rsidP="0096684C">
      <w:pPr>
        <w:ind w:left="912"/>
        <w:rPr>
          <w:b/>
          <w:sz w:val="22"/>
          <w:szCs w:val="22"/>
        </w:rPr>
      </w:pPr>
    </w:p>
    <w:p w14:paraId="4F2F04A6" w14:textId="51687D3F" w:rsidR="0040734C" w:rsidRPr="00A61F2A" w:rsidRDefault="009368E5" w:rsidP="00C2600A">
      <w:pPr>
        <w:pStyle w:val="ListParagraph"/>
        <w:numPr>
          <w:ilvl w:val="0"/>
          <w:numId w:val="2"/>
        </w:numPr>
        <w:spacing w:line="260" w:lineRule="exact"/>
        <w:ind w:left="0" w:right="71" w:firstLine="0"/>
        <w:jc w:val="both"/>
        <w:rPr>
          <w:sz w:val="22"/>
          <w:szCs w:val="22"/>
        </w:rPr>
      </w:pPr>
      <w:r w:rsidRPr="00A61F2A">
        <w:rPr>
          <w:spacing w:val="1"/>
          <w:sz w:val="22"/>
          <w:szCs w:val="22"/>
        </w:rPr>
        <w:t>T</w:t>
      </w:r>
      <w:r w:rsidRPr="00A61F2A">
        <w:rPr>
          <w:sz w:val="22"/>
          <w:szCs w:val="22"/>
        </w:rPr>
        <w:t>he</w:t>
      </w:r>
      <w:r w:rsidRPr="00A61F2A">
        <w:rPr>
          <w:spacing w:val="10"/>
          <w:sz w:val="22"/>
          <w:szCs w:val="22"/>
        </w:rPr>
        <w:t xml:space="preserve"> </w:t>
      </w:r>
      <w:r w:rsidR="00C2600A" w:rsidRPr="00A61F2A">
        <w:rPr>
          <w:spacing w:val="10"/>
          <w:sz w:val="22"/>
          <w:szCs w:val="22"/>
        </w:rPr>
        <w:t xml:space="preserve">FAM </w:t>
      </w:r>
      <w:r w:rsidRPr="00A61F2A">
        <w:rPr>
          <w:spacing w:val="-1"/>
          <w:sz w:val="22"/>
          <w:szCs w:val="22"/>
        </w:rPr>
        <w:t>s</w:t>
      </w:r>
      <w:r w:rsidRPr="00A61F2A">
        <w:rPr>
          <w:sz w:val="22"/>
          <w:szCs w:val="22"/>
        </w:rPr>
        <w:t>u</w:t>
      </w:r>
      <w:r w:rsidRPr="00A61F2A">
        <w:rPr>
          <w:spacing w:val="1"/>
          <w:sz w:val="22"/>
          <w:szCs w:val="22"/>
        </w:rPr>
        <w:t>mma</w:t>
      </w:r>
      <w:r w:rsidRPr="00A61F2A">
        <w:rPr>
          <w:sz w:val="22"/>
          <w:szCs w:val="22"/>
        </w:rPr>
        <w:t>r</w:t>
      </w:r>
      <w:r w:rsidRPr="00A61F2A">
        <w:rPr>
          <w:spacing w:val="1"/>
          <w:sz w:val="22"/>
          <w:szCs w:val="22"/>
        </w:rPr>
        <w:t>i</w:t>
      </w:r>
      <w:r w:rsidRPr="00A61F2A">
        <w:rPr>
          <w:spacing w:val="-3"/>
          <w:sz w:val="22"/>
          <w:szCs w:val="22"/>
        </w:rPr>
        <w:t>z</w:t>
      </w:r>
      <w:r w:rsidRPr="00A61F2A">
        <w:rPr>
          <w:spacing w:val="1"/>
          <w:sz w:val="22"/>
          <w:szCs w:val="22"/>
        </w:rPr>
        <w:t>e</w:t>
      </w:r>
      <w:r w:rsidRPr="00A61F2A">
        <w:rPr>
          <w:sz w:val="22"/>
          <w:szCs w:val="22"/>
        </w:rPr>
        <w:t>d</w:t>
      </w:r>
      <w:r w:rsidRPr="00A61F2A">
        <w:rPr>
          <w:spacing w:val="6"/>
          <w:sz w:val="22"/>
          <w:szCs w:val="22"/>
        </w:rPr>
        <w:t xml:space="preserve"> </w:t>
      </w:r>
      <w:r w:rsidRPr="00A61F2A">
        <w:rPr>
          <w:spacing w:val="1"/>
          <w:sz w:val="22"/>
          <w:szCs w:val="22"/>
        </w:rPr>
        <w:t>t</w:t>
      </w:r>
      <w:r w:rsidRPr="00A61F2A">
        <w:rPr>
          <w:sz w:val="22"/>
          <w:szCs w:val="22"/>
        </w:rPr>
        <w:t>he</w:t>
      </w:r>
      <w:r w:rsidRPr="00A61F2A">
        <w:rPr>
          <w:spacing w:val="9"/>
          <w:sz w:val="22"/>
          <w:szCs w:val="22"/>
        </w:rPr>
        <w:t xml:space="preserve"> </w:t>
      </w:r>
      <w:r w:rsidRPr="00A61F2A">
        <w:rPr>
          <w:spacing w:val="1"/>
          <w:sz w:val="22"/>
          <w:szCs w:val="22"/>
        </w:rPr>
        <w:t>i</w:t>
      </w:r>
      <w:r w:rsidRPr="00A61F2A">
        <w:rPr>
          <w:sz w:val="22"/>
          <w:szCs w:val="22"/>
        </w:rPr>
        <w:t>nf</w:t>
      </w:r>
      <w:r w:rsidRPr="00A61F2A">
        <w:rPr>
          <w:spacing w:val="-4"/>
          <w:sz w:val="22"/>
          <w:szCs w:val="22"/>
        </w:rPr>
        <w:t>o</w:t>
      </w:r>
      <w:r w:rsidRPr="00A61F2A">
        <w:rPr>
          <w:sz w:val="22"/>
          <w:szCs w:val="22"/>
        </w:rPr>
        <w:t>r</w:t>
      </w:r>
      <w:r w:rsidRPr="00A61F2A">
        <w:rPr>
          <w:spacing w:val="1"/>
          <w:sz w:val="22"/>
          <w:szCs w:val="22"/>
        </w:rPr>
        <w:t>m</w:t>
      </w:r>
      <w:r w:rsidRPr="00A61F2A">
        <w:rPr>
          <w:spacing w:val="-3"/>
          <w:sz w:val="22"/>
          <w:szCs w:val="22"/>
        </w:rPr>
        <w:t>a</w:t>
      </w:r>
      <w:r w:rsidRPr="00A61F2A">
        <w:rPr>
          <w:spacing w:val="1"/>
          <w:sz w:val="22"/>
          <w:szCs w:val="22"/>
        </w:rPr>
        <w:t>ti</w:t>
      </w:r>
      <w:r w:rsidRPr="00A61F2A">
        <w:rPr>
          <w:sz w:val="22"/>
          <w:szCs w:val="22"/>
        </w:rPr>
        <w:t>on</w:t>
      </w:r>
      <w:r w:rsidRPr="00A61F2A">
        <w:rPr>
          <w:spacing w:val="8"/>
          <w:sz w:val="22"/>
          <w:szCs w:val="22"/>
        </w:rPr>
        <w:t xml:space="preserve"> </w:t>
      </w:r>
      <w:r w:rsidRPr="00A61F2A">
        <w:rPr>
          <w:spacing w:val="1"/>
          <w:sz w:val="22"/>
          <w:szCs w:val="22"/>
        </w:rPr>
        <w:t>i</w:t>
      </w:r>
      <w:r w:rsidRPr="00A61F2A">
        <w:rPr>
          <w:sz w:val="22"/>
          <w:szCs w:val="22"/>
        </w:rPr>
        <w:t>n</w:t>
      </w:r>
      <w:r w:rsidRPr="00A61F2A">
        <w:rPr>
          <w:spacing w:val="7"/>
          <w:sz w:val="22"/>
          <w:szCs w:val="22"/>
        </w:rPr>
        <w:t xml:space="preserve"> </w:t>
      </w:r>
      <w:r w:rsidR="003059AE" w:rsidRPr="00A61F2A">
        <w:rPr>
          <w:sz w:val="22"/>
          <w:szCs w:val="22"/>
        </w:rPr>
        <w:t>WCPFC1</w:t>
      </w:r>
      <w:r w:rsidR="00DA4B19" w:rsidRPr="00A61F2A">
        <w:rPr>
          <w:sz w:val="22"/>
          <w:szCs w:val="22"/>
        </w:rPr>
        <w:t>9</w:t>
      </w:r>
      <w:r w:rsidR="003059AE" w:rsidRPr="00A61F2A">
        <w:rPr>
          <w:sz w:val="22"/>
          <w:szCs w:val="22"/>
        </w:rPr>
        <w:t>-202</w:t>
      </w:r>
      <w:r w:rsidR="00DA4B19" w:rsidRPr="00A61F2A">
        <w:rPr>
          <w:sz w:val="22"/>
          <w:szCs w:val="22"/>
        </w:rPr>
        <w:t>2</w:t>
      </w:r>
      <w:r w:rsidR="003059AE" w:rsidRPr="00A61F2A">
        <w:rPr>
          <w:sz w:val="22"/>
          <w:szCs w:val="22"/>
        </w:rPr>
        <w:t>-FAC1</w:t>
      </w:r>
      <w:r w:rsidR="00DA4B19" w:rsidRPr="00A61F2A">
        <w:rPr>
          <w:sz w:val="22"/>
          <w:szCs w:val="22"/>
        </w:rPr>
        <w:t>6</w:t>
      </w:r>
      <w:r w:rsidR="003059AE" w:rsidRPr="00A61F2A">
        <w:rPr>
          <w:sz w:val="22"/>
          <w:szCs w:val="22"/>
        </w:rPr>
        <w:t>-0</w:t>
      </w:r>
      <w:r w:rsidR="002214DF" w:rsidRPr="00A61F2A">
        <w:rPr>
          <w:sz w:val="22"/>
          <w:szCs w:val="22"/>
        </w:rPr>
        <w:t>6</w:t>
      </w:r>
      <w:r w:rsidR="00527483" w:rsidRPr="00A61F2A">
        <w:rPr>
          <w:sz w:val="22"/>
          <w:szCs w:val="22"/>
        </w:rPr>
        <w:t>,</w:t>
      </w:r>
      <w:r w:rsidR="003059AE" w:rsidRPr="00A61F2A">
        <w:rPr>
          <w:sz w:val="22"/>
          <w:szCs w:val="22"/>
        </w:rPr>
        <w:t xml:space="preserve"> </w:t>
      </w:r>
      <w:r w:rsidRPr="00A61F2A">
        <w:rPr>
          <w:sz w:val="22"/>
          <w:szCs w:val="22"/>
        </w:rPr>
        <w:t>no</w:t>
      </w:r>
      <w:r w:rsidRPr="00A61F2A">
        <w:rPr>
          <w:spacing w:val="1"/>
          <w:sz w:val="22"/>
          <w:szCs w:val="22"/>
        </w:rPr>
        <w:t>ti</w:t>
      </w:r>
      <w:r w:rsidRPr="00A61F2A">
        <w:rPr>
          <w:sz w:val="22"/>
          <w:szCs w:val="22"/>
        </w:rPr>
        <w:t>ng</w:t>
      </w:r>
      <w:r w:rsidRPr="00A61F2A">
        <w:rPr>
          <w:spacing w:val="4"/>
          <w:sz w:val="22"/>
          <w:szCs w:val="22"/>
        </w:rPr>
        <w:t xml:space="preserve"> </w:t>
      </w:r>
      <w:r w:rsidRPr="00A61F2A">
        <w:rPr>
          <w:spacing w:val="1"/>
          <w:sz w:val="22"/>
          <w:szCs w:val="22"/>
        </w:rPr>
        <w:t>t</w:t>
      </w:r>
      <w:r w:rsidRPr="00A61F2A">
        <w:rPr>
          <w:sz w:val="22"/>
          <w:szCs w:val="22"/>
        </w:rPr>
        <w:t>he</w:t>
      </w:r>
      <w:r w:rsidRPr="00A61F2A">
        <w:rPr>
          <w:spacing w:val="7"/>
          <w:sz w:val="22"/>
          <w:szCs w:val="22"/>
        </w:rPr>
        <w:t xml:space="preserve"> </w:t>
      </w:r>
      <w:r w:rsidRPr="00A61F2A">
        <w:rPr>
          <w:sz w:val="22"/>
          <w:szCs w:val="22"/>
        </w:rPr>
        <w:t>20</w:t>
      </w:r>
      <w:r w:rsidR="003059AE" w:rsidRPr="00A61F2A">
        <w:rPr>
          <w:sz w:val="22"/>
          <w:szCs w:val="22"/>
        </w:rPr>
        <w:t>2</w:t>
      </w:r>
      <w:r w:rsidR="002214DF" w:rsidRPr="00A61F2A">
        <w:rPr>
          <w:sz w:val="22"/>
          <w:szCs w:val="22"/>
        </w:rPr>
        <w:t>1</w:t>
      </w:r>
      <w:r w:rsidRPr="00A61F2A">
        <w:rPr>
          <w:spacing w:val="4"/>
          <w:sz w:val="22"/>
          <w:szCs w:val="22"/>
        </w:rPr>
        <w:t xml:space="preserve"> </w:t>
      </w:r>
      <w:r w:rsidRPr="00A61F2A">
        <w:rPr>
          <w:spacing w:val="1"/>
          <w:sz w:val="22"/>
          <w:szCs w:val="22"/>
        </w:rPr>
        <w:t>a</w:t>
      </w:r>
      <w:r w:rsidRPr="00A61F2A">
        <w:rPr>
          <w:sz w:val="22"/>
          <w:szCs w:val="22"/>
        </w:rPr>
        <w:t>ud</w:t>
      </w:r>
      <w:r w:rsidRPr="00A61F2A">
        <w:rPr>
          <w:spacing w:val="1"/>
          <w:sz w:val="22"/>
          <w:szCs w:val="22"/>
        </w:rPr>
        <w:t>i</w:t>
      </w:r>
      <w:r w:rsidRPr="00A61F2A">
        <w:rPr>
          <w:sz w:val="22"/>
          <w:szCs w:val="22"/>
        </w:rPr>
        <w:t>t</w:t>
      </w:r>
      <w:r w:rsidRPr="00A61F2A">
        <w:rPr>
          <w:spacing w:val="5"/>
          <w:sz w:val="22"/>
          <w:szCs w:val="22"/>
        </w:rPr>
        <w:t xml:space="preserve"> </w:t>
      </w:r>
      <w:r w:rsidR="00A61F2A" w:rsidRPr="00A61F2A">
        <w:rPr>
          <w:spacing w:val="5"/>
          <w:sz w:val="22"/>
          <w:szCs w:val="22"/>
        </w:rPr>
        <w:t xml:space="preserve">report </w:t>
      </w:r>
      <w:r w:rsidRPr="00A61F2A">
        <w:rPr>
          <w:spacing w:val="-1"/>
          <w:sz w:val="22"/>
          <w:szCs w:val="22"/>
        </w:rPr>
        <w:t>w</w:t>
      </w:r>
      <w:r w:rsidRPr="00A61F2A">
        <w:rPr>
          <w:spacing w:val="5"/>
          <w:sz w:val="22"/>
          <w:szCs w:val="22"/>
        </w:rPr>
        <w:t>a</w:t>
      </w:r>
      <w:r w:rsidRPr="00A61F2A">
        <w:rPr>
          <w:sz w:val="22"/>
          <w:szCs w:val="22"/>
        </w:rPr>
        <w:t>s</w:t>
      </w:r>
      <w:r w:rsidRPr="00A61F2A">
        <w:rPr>
          <w:spacing w:val="2"/>
          <w:sz w:val="22"/>
          <w:szCs w:val="22"/>
        </w:rPr>
        <w:t xml:space="preserve"> </w:t>
      </w:r>
      <w:r w:rsidRPr="00A61F2A">
        <w:rPr>
          <w:spacing w:val="1"/>
          <w:sz w:val="22"/>
          <w:szCs w:val="22"/>
        </w:rPr>
        <w:t>ci</w:t>
      </w:r>
      <w:r w:rsidRPr="00A61F2A">
        <w:rPr>
          <w:spacing w:val="-4"/>
          <w:sz w:val="22"/>
          <w:szCs w:val="22"/>
        </w:rPr>
        <w:t>r</w:t>
      </w:r>
      <w:r w:rsidRPr="00A61F2A">
        <w:rPr>
          <w:spacing w:val="1"/>
          <w:sz w:val="22"/>
          <w:szCs w:val="22"/>
        </w:rPr>
        <w:t>c</w:t>
      </w:r>
      <w:r w:rsidRPr="00A61F2A">
        <w:rPr>
          <w:sz w:val="22"/>
          <w:szCs w:val="22"/>
        </w:rPr>
        <w:t>u</w:t>
      </w:r>
      <w:r w:rsidRPr="00A61F2A">
        <w:rPr>
          <w:spacing w:val="-3"/>
          <w:sz w:val="22"/>
          <w:szCs w:val="22"/>
        </w:rPr>
        <w:t>l</w:t>
      </w:r>
      <w:r w:rsidRPr="00A61F2A">
        <w:rPr>
          <w:spacing w:val="1"/>
          <w:sz w:val="22"/>
          <w:szCs w:val="22"/>
        </w:rPr>
        <w:t>ate</w:t>
      </w:r>
      <w:r w:rsidRPr="00A61F2A">
        <w:rPr>
          <w:sz w:val="22"/>
          <w:szCs w:val="22"/>
        </w:rPr>
        <w:t>d</w:t>
      </w:r>
      <w:r w:rsidRPr="00A61F2A">
        <w:rPr>
          <w:spacing w:val="4"/>
          <w:sz w:val="22"/>
          <w:szCs w:val="22"/>
        </w:rPr>
        <w:t xml:space="preserve"> </w:t>
      </w:r>
      <w:r w:rsidRPr="00A61F2A">
        <w:rPr>
          <w:spacing w:val="1"/>
          <w:sz w:val="22"/>
          <w:szCs w:val="22"/>
        </w:rPr>
        <w:t>t</w:t>
      </w:r>
      <w:r w:rsidRPr="00A61F2A">
        <w:rPr>
          <w:sz w:val="22"/>
          <w:szCs w:val="22"/>
        </w:rPr>
        <w:t>o</w:t>
      </w:r>
      <w:r w:rsidRPr="00A61F2A">
        <w:rPr>
          <w:spacing w:val="4"/>
          <w:sz w:val="22"/>
          <w:szCs w:val="22"/>
        </w:rPr>
        <w:t xml:space="preserve"> </w:t>
      </w:r>
      <w:r w:rsidR="00A61F2A" w:rsidRPr="00A61F2A">
        <w:rPr>
          <w:spacing w:val="4"/>
          <w:sz w:val="22"/>
          <w:szCs w:val="22"/>
        </w:rPr>
        <w:t xml:space="preserve">the </w:t>
      </w:r>
      <w:r w:rsidR="0040734C" w:rsidRPr="00A61F2A">
        <w:rPr>
          <w:sz w:val="22"/>
          <w:szCs w:val="22"/>
        </w:rPr>
        <w:t xml:space="preserve">Commission members </w:t>
      </w:r>
      <w:r w:rsidR="0040734C" w:rsidRPr="00632C27">
        <w:rPr>
          <w:sz w:val="22"/>
          <w:szCs w:val="22"/>
        </w:rPr>
        <w:t xml:space="preserve">on </w:t>
      </w:r>
      <w:r w:rsidR="006D3B3C" w:rsidRPr="00632C27">
        <w:rPr>
          <w:sz w:val="22"/>
          <w:szCs w:val="22"/>
        </w:rPr>
        <w:t>13</w:t>
      </w:r>
      <w:r w:rsidR="006D3B3C" w:rsidRPr="00632C27">
        <w:rPr>
          <w:sz w:val="22"/>
          <w:szCs w:val="22"/>
          <w:vertAlign w:val="superscript"/>
        </w:rPr>
        <w:t>th</w:t>
      </w:r>
      <w:r w:rsidR="006D3B3C" w:rsidRPr="00632C27">
        <w:rPr>
          <w:sz w:val="22"/>
          <w:szCs w:val="22"/>
        </w:rPr>
        <w:t xml:space="preserve"> October</w:t>
      </w:r>
      <w:r w:rsidR="0040734C" w:rsidRPr="00632C27">
        <w:rPr>
          <w:sz w:val="22"/>
          <w:szCs w:val="22"/>
        </w:rPr>
        <w:t xml:space="preserve"> 202</w:t>
      </w:r>
      <w:r w:rsidR="00DA4B19" w:rsidRPr="00632C27">
        <w:rPr>
          <w:sz w:val="22"/>
          <w:szCs w:val="22"/>
        </w:rPr>
        <w:t>2</w:t>
      </w:r>
      <w:r w:rsidR="006D3B3C" w:rsidRPr="00632C27">
        <w:rPr>
          <w:sz w:val="22"/>
          <w:szCs w:val="22"/>
        </w:rPr>
        <w:t xml:space="preserve">, </w:t>
      </w:r>
      <w:r w:rsidR="00373AA2">
        <w:rPr>
          <w:sz w:val="22"/>
          <w:szCs w:val="22"/>
        </w:rPr>
        <w:t>with</w:t>
      </w:r>
      <w:r w:rsidR="006D3B3C" w:rsidRPr="00A61F2A">
        <w:rPr>
          <w:sz w:val="22"/>
          <w:szCs w:val="22"/>
        </w:rPr>
        <w:t xml:space="preserve"> delays in the audit report due to COVID-19 situation</w:t>
      </w:r>
      <w:r w:rsidR="00A61F2A" w:rsidRPr="00A61F2A">
        <w:rPr>
          <w:sz w:val="22"/>
          <w:szCs w:val="22"/>
        </w:rPr>
        <w:t>.</w:t>
      </w:r>
      <w:r w:rsidR="006D3B3C" w:rsidRPr="00A61F2A">
        <w:rPr>
          <w:sz w:val="22"/>
          <w:szCs w:val="22"/>
        </w:rPr>
        <w:t xml:space="preserve"> </w:t>
      </w:r>
      <w:r w:rsidR="00373AA2">
        <w:rPr>
          <w:spacing w:val="4"/>
          <w:sz w:val="22"/>
          <w:szCs w:val="22"/>
        </w:rPr>
        <w:t xml:space="preserve">The FAM noted that </w:t>
      </w:r>
      <w:r w:rsidR="00373AA2">
        <w:rPr>
          <w:spacing w:val="1"/>
          <w:sz w:val="22"/>
          <w:szCs w:val="22"/>
        </w:rPr>
        <w:t>b</w:t>
      </w:r>
      <w:r w:rsidR="00587008" w:rsidRPr="00A61F2A">
        <w:rPr>
          <w:spacing w:val="1"/>
          <w:sz w:val="22"/>
          <w:szCs w:val="22"/>
        </w:rPr>
        <w:t>ased on the auditor’s report,</w:t>
      </w:r>
      <w:r w:rsidRPr="00A61F2A">
        <w:rPr>
          <w:spacing w:val="1"/>
          <w:sz w:val="22"/>
          <w:szCs w:val="22"/>
        </w:rPr>
        <w:t xml:space="preserve"> a</w:t>
      </w:r>
      <w:r w:rsidRPr="00A61F2A">
        <w:rPr>
          <w:spacing w:val="-3"/>
          <w:sz w:val="22"/>
          <w:szCs w:val="22"/>
        </w:rPr>
        <w:t>l</w:t>
      </w:r>
      <w:r w:rsidRPr="00A61F2A">
        <w:rPr>
          <w:sz w:val="22"/>
          <w:szCs w:val="22"/>
        </w:rPr>
        <w:t>l</w:t>
      </w:r>
      <w:r w:rsidRPr="00A61F2A">
        <w:rPr>
          <w:spacing w:val="5"/>
          <w:sz w:val="22"/>
          <w:szCs w:val="22"/>
        </w:rPr>
        <w:t xml:space="preserve"> </w:t>
      </w:r>
      <w:r w:rsidRPr="00A61F2A">
        <w:rPr>
          <w:sz w:val="22"/>
          <w:szCs w:val="22"/>
        </w:rPr>
        <w:t>f</w:t>
      </w:r>
      <w:r w:rsidRPr="00A61F2A">
        <w:rPr>
          <w:spacing w:val="1"/>
          <w:sz w:val="22"/>
          <w:szCs w:val="22"/>
        </w:rPr>
        <w:t>i</w:t>
      </w:r>
      <w:r w:rsidRPr="00A61F2A">
        <w:rPr>
          <w:sz w:val="22"/>
          <w:szCs w:val="22"/>
        </w:rPr>
        <w:t>n</w:t>
      </w:r>
      <w:r w:rsidRPr="00A61F2A">
        <w:rPr>
          <w:spacing w:val="1"/>
          <w:sz w:val="22"/>
          <w:szCs w:val="22"/>
        </w:rPr>
        <w:t>a</w:t>
      </w:r>
      <w:r w:rsidRPr="00A61F2A">
        <w:rPr>
          <w:spacing w:val="-4"/>
          <w:sz w:val="22"/>
          <w:szCs w:val="22"/>
        </w:rPr>
        <w:t>n</w:t>
      </w:r>
      <w:r w:rsidRPr="00A61F2A">
        <w:rPr>
          <w:spacing w:val="1"/>
          <w:sz w:val="22"/>
          <w:szCs w:val="22"/>
        </w:rPr>
        <w:t>c</w:t>
      </w:r>
      <w:r w:rsidRPr="00A61F2A">
        <w:rPr>
          <w:spacing w:val="-3"/>
          <w:sz w:val="22"/>
          <w:szCs w:val="22"/>
        </w:rPr>
        <w:t>i</w:t>
      </w:r>
      <w:r w:rsidRPr="00A61F2A">
        <w:rPr>
          <w:spacing w:val="1"/>
          <w:sz w:val="22"/>
          <w:szCs w:val="22"/>
        </w:rPr>
        <w:t>a</w:t>
      </w:r>
      <w:r w:rsidRPr="00A61F2A">
        <w:rPr>
          <w:sz w:val="22"/>
          <w:szCs w:val="22"/>
        </w:rPr>
        <w:t>l</w:t>
      </w:r>
      <w:r w:rsidRPr="00A61F2A">
        <w:rPr>
          <w:spacing w:val="1"/>
          <w:sz w:val="22"/>
          <w:szCs w:val="22"/>
        </w:rPr>
        <w:t xml:space="preserve"> </w:t>
      </w:r>
      <w:r w:rsidRPr="00A61F2A">
        <w:rPr>
          <w:spacing w:val="-1"/>
          <w:sz w:val="22"/>
          <w:szCs w:val="22"/>
        </w:rPr>
        <w:t>s</w:t>
      </w:r>
      <w:r w:rsidRPr="00A61F2A">
        <w:rPr>
          <w:spacing w:val="1"/>
          <w:sz w:val="22"/>
          <w:szCs w:val="22"/>
        </w:rPr>
        <w:t>tat</w:t>
      </w:r>
      <w:r w:rsidRPr="00A61F2A">
        <w:rPr>
          <w:spacing w:val="-3"/>
          <w:sz w:val="22"/>
          <w:szCs w:val="22"/>
        </w:rPr>
        <w:t>e</w:t>
      </w:r>
      <w:r w:rsidRPr="00A61F2A">
        <w:rPr>
          <w:spacing w:val="1"/>
          <w:sz w:val="22"/>
          <w:szCs w:val="22"/>
        </w:rPr>
        <w:t>me</w:t>
      </w:r>
      <w:r w:rsidRPr="00A61F2A">
        <w:rPr>
          <w:sz w:val="22"/>
          <w:szCs w:val="22"/>
        </w:rPr>
        <w:t>n</w:t>
      </w:r>
      <w:r w:rsidRPr="00A61F2A">
        <w:rPr>
          <w:spacing w:val="1"/>
          <w:sz w:val="22"/>
          <w:szCs w:val="22"/>
        </w:rPr>
        <w:t>t</w:t>
      </w:r>
      <w:r w:rsidRPr="00A61F2A">
        <w:rPr>
          <w:sz w:val="22"/>
          <w:szCs w:val="22"/>
        </w:rPr>
        <w:t>s</w:t>
      </w:r>
      <w:r w:rsidRPr="00A61F2A">
        <w:rPr>
          <w:spacing w:val="2"/>
          <w:sz w:val="22"/>
          <w:szCs w:val="22"/>
        </w:rPr>
        <w:t xml:space="preserve"> </w:t>
      </w:r>
      <w:r w:rsidRPr="00A61F2A">
        <w:rPr>
          <w:spacing w:val="-1"/>
          <w:sz w:val="22"/>
          <w:szCs w:val="22"/>
        </w:rPr>
        <w:t>w</w:t>
      </w:r>
      <w:r w:rsidRPr="00A61F2A">
        <w:rPr>
          <w:spacing w:val="1"/>
          <w:sz w:val="22"/>
          <w:szCs w:val="22"/>
        </w:rPr>
        <w:t>e</w:t>
      </w:r>
      <w:r w:rsidRPr="00A61F2A">
        <w:rPr>
          <w:sz w:val="22"/>
          <w:szCs w:val="22"/>
        </w:rPr>
        <w:t>re</w:t>
      </w:r>
      <w:r w:rsidRPr="00A61F2A">
        <w:rPr>
          <w:spacing w:val="1"/>
          <w:sz w:val="22"/>
          <w:szCs w:val="22"/>
        </w:rPr>
        <w:t xml:space="preserve"> </w:t>
      </w:r>
      <w:r w:rsidRPr="00A61F2A">
        <w:rPr>
          <w:sz w:val="22"/>
          <w:szCs w:val="22"/>
        </w:rPr>
        <w:t>f</w:t>
      </w:r>
      <w:r w:rsidRPr="00A61F2A">
        <w:rPr>
          <w:spacing w:val="1"/>
          <w:sz w:val="22"/>
          <w:szCs w:val="22"/>
        </w:rPr>
        <w:t>ai</w:t>
      </w:r>
      <w:r w:rsidRPr="00A61F2A">
        <w:rPr>
          <w:sz w:val="22"/>
          <w:szCs w:val="22"/>
        </w:rPr>
        <w:t xml:space="preserve">r </w:t>
      </w:r>
      <w:r w:rsidRPr="00A61F2A">
        <w:rPr>
          <w:spacing w:val="1"/>
          <w:sz w:val="22"/>
          <w:szCs w:val="22"/>
        </w:rPr>
        <w:t>a</w:t>
      </w:r>
      <w:r w:rsidRPr="00A61F2A">
        <w:rPr>
          <w:sz w:val="22"/>
          <w:szCs w:val="22"/>
        </w:rPr>
        <w:t>nd</w:t>
      </w:r>
      <w:r w:rsidRPr="00A61F2A">
        <w:rPr>
          <w:spacing w:val="4"/>
          <w:sz w:val="22"/>
          <w:szCs w:val="22"/>
        </w:rPr>
        <w:t xml:space="preserve"> </w:t>
      </w:r>
      <w:r w:rsidRPr="00A61F2A">
        <w:rPr>
          <w:spacing w:val="1"/>
          <w:sz w:val="22"/>
          <w:szCs w:val="22"/>
        </w:rPr>
        <w:t>t</w:t>
      </w:r>
      <w:r w:rsidRPr="00A61F2A">
        <w:rPr>
          <w:spacing w:val="-4"/>
          <w:sz w:val="22"/>
          <w:szCs w:val="22"/>
        </w:rPr>
        <w:t>h</w:t>
      </w:r>
      <w:r w:rsidRPr="00A61F2A">
        <w:rPr>
          <w:spacing w:val="1"/>
          <w:sz w:val="22"/>
          <w:szCs w:val="22"/>
        </w:rPr>
        <w:t>a</w:t>
      </w:r>
      <w:r w:rsidRPr="00A61F2A">
        <w:rPr>
          <w:sz w:val="22"/>
          <w:szCs w:val="22"/>
        </w:rPr>
        <w:t>t</w:t>
      </w:r>
      <w:r w:rsidRPr="00A61F2A">
        <w:rPr>
          <w:spacing w:val="5"/>
          <w:sz w:val="22"/>
          <w:szCs w:val="22"/>
        </w:rPr>
        <w:t xml:space="preserve"> </w:t>
      </w:r>
      <w:r w:rsidRPr="00A61F2A">
        <w:rPr>
          <w:spacing w:val="1"/>
          <w:sz w:val="22"/>
          <w:szCs w:val="22"/>
        </w:rPr>
        <w:t>t</w:t>
      </w:r>
      <w:r w:rsidRPr="00A61F2A">
        <w:rPr>
          <w:spacing w:val="-4"/>
          <w:sz w:val="22"/>
          <w:szCs w:val="22"/>
        </w:rPr>
        <w:t>h</w:t>
      </w:r>
      <w:r w:rsidRPr="00A61F2A">
        <w:rPr>
          <w:spacing w:val="1"/>
          <w:sz w:val="22"/>
          <w:szCs w:val="22"/>
        </w:rPr>
        <w:t>e</w:t>
      </w:r>
      <w:r w:rsidRPr="00A61F2A">
        <w:rPr>
          <w:sz w:val="22"/>
          <w:szCs w:val="22"/>
        </w:rPr>
        <w:t>re</w:t>
      </w:r>
      <w:r w:rsidRPr="00A61F2A">
        <w:rPr>
          <w:spacing w:val="5"/>
          <w:sz w:val="22"/>
          <w:szCs w:val="22"/>
        </w:rPr>
        <w:t xml:space="preserve"> </w:t>
      </w:r>
      <w:r w:rsidRPr="00A61F2A">
        <w:rPr>
          <w:spacing w:val="-1"/>
          <w:sz w:val="22"/>
          <w:szCs w:val="22"/>
        </w:rPr>
        <w:t>w</w:t>
      </w:r>
      <w:r w:rsidRPr="00A61F2A">
        <w:rPr>
          <w:spacing w:val="1"/>
          <w:sz w:val="22"/>
          <w:szCs w:val="22"/>
        </w:rPr>
        <w:t>e</w:t>
      </w:r>
      <w:r w:rsidRPr="00A61F2A">
        <w:rPr>
          <w:spacing w:val="-4"/>
          <w:sz w:val="22"/>
          <w:szCs w:val="22"/>
        </w:rPr>
        <w:t>r</w:t>
      </w:r>
      <w:r w:rsidRPr="00A61F2A">
        <w:rPr>
          <w:sz w:val="22"/>
          <w:szCs w:val="22"/>
        </w:rPr>
        <w:t>e</w:t>
      </w:r>
      <w:r w:rsidRPr="00A61F2A">
        <w:rPr>
          <w:spacing w:val="1"/>
          <w:sz w:val="22"/>
          <w:szCs w:val="22"/>
        </w:rPr>
        <w:t xml:space="preserve"> </w:t>
      </w:r>
      <w:r w:rsidRPr="00A61F2A">
        <w:rPr>
          <w:sz w:val="22"/>
          <w:szCs w:val="22"/>
        </w:rPr>
        <w:t xml:space="preserve">no </w:t>
      </w:r>
      <w:r w:rsidRPr="00A61F2A">
        <w:rPr>
          <w:spacing w:val="1"/>
          <w:sz w:val="22"/>
          <w:szCs w:val="22"/>
        </w:rPr>
        <w:t>i</w:t>
      </w:r>
      <w:r w:rsidRPr="00A61F2A">
        <w:rPr>
          <w:sz w:val="22"/>
          <w:szCs w:val="22"/>
        </w:rPr>
        <w:t>n</w:t>
      </w:r>
      <w:r w:rsidRPr="00A61F2A">
        <w:rPr>
          <w:spacing w:val="-1"/>
          <w:sz w:val="22"/>
          <w:szCs w:val="22"/>
        </w:rPr>
        <w:t>s</w:t>
      </w:r>
      <w:r w:rsidRPr="00A61F2A">
        <w:rPr>
          <w:spacing w:val="1"/>
          <w:sz w:val="22"/>
          <w:szCs w:val="22"/>
        </w:rPr>
        <w:t>ta</w:t>
      </w:r>
      <w:r w:rsidRPr="00A61F2A">
        <w:rPr>
          <w:sz w:val="22"/>
          <w:szCs w:val="22"/>
        </w:rPr>
        <w:t>n</w:t>
      </w:r>
      <w:r w:rsidRPr="00A61F2A">
        <w:rPr>
          <w:spacing w:val="1"/>
          <w:sz w:val="22"/>
          <w:szCs w:val="22"/>
        </w:rPr>
        <w:t>ce</w:t>
      </w:r>
      <w:r w:rsidRPr="00A61F2A">
        <w:rPr>
          <w:sz w:val="22"/>
          <w:szCs w:val="22"/>
        </w:rPr>
        <w:t>s of</w:t>
      </w:r>
      <w:r w:rsidRPr="00A61F2A">
        <w:rPr>
          <w:spacing w:val="2"/>
          <w:sz w:val="22"/>
          <w:szCs w:val="22"/>
        </w:rPr>
        <w:t xml:space="preserve"> </w:t>
      </w:r>
      <w:r w:rsidRPr="00A61F2A">
        <w:rPr>
          <w:sz w:val="22"/>
          <w:szCs w:val="22"/>
        </w:rPr>
        <w:t>no</w:t>
      </w:r>
      <w:r w:rsidRPr="00A61F2A">
        <w:rPr>
          <w:spacing w:val="2"/>
          <w:sz w:val="22"/>
          <w:szCs w:val="22"/>
        </w:rPr>
        <w:t>n</w:t>
      </w:r>
      <w:r w:rsidRPr="00A61F2A">
        <w:rPr>
          <w:spacing w:val="-4"/>
          <w:sz w:val="22"/>
          <w:szCs w:val="22"/>
        </w:rPr>
        <w:t>-</w:t>
      </w:r>
      <w:r w:rsidRPr="00A61F2A">
        <w:rPr>
          <w:spacing w:val="1"/>
          <w:sz w:val="22"/>
          <w:szCs w:val="22"/>
        </w:rPr>
        <w:t>c</w:t>
      </w:r>
      <w:r w:rsidRPr="00A61F2A">
        <w:rPr>
          <w:sz w:val="22"/>
          <w:szCs w:val="22"/>
        </w:rPr>
        <w:t>o</w:t>
      </w:r>
      <w:r w:rsidRPr="00A61F2A">
        <w:rPr>
          <w:spacing w:val="1"/>
          <w:sz w:val="22"/>
          <w:szCs w:val="22"/>
        </w:rPr>
        <w:t>m</w:t>
      </w:r>
      <w:r w:rsidRPr="00A61F2A">
        <w:rPr>
          <w:sz w:val="22"/>
          <w:szCs w:val="22"/>
        </w:rPr>
        <w:t>p</w:t>
      </w:r>
      <w:r w:rsidRPr="00A61F2A">
        <w:rPr>
          <w:spacing w:val="1"/>
          <w:sz w:val="22"/>
          <w:szCs w:val="22"/>
        </w:rPr>
        <w:t>lia</w:t>
      </w:r>
      <w:r w:rsidRPr="00A61F2A">
        <w:rPr>
          <w:spacing w:val="-4"/>
          <w:sz w:val="22"/>
          <w:szCs w:val="22"/>
        </w:rPr>
        <w:t>n</w:t>
      </w:r>
      <w:r w:rsidRPr="00A61F2A">
        <w:rPr>
          <w:spacing w:val="1"/>
          <w:sz w:val="22"/>
          <w:szCs w:val="22"/>
        </w:rPr>
        <w:t>c</w:t>
      </w:r>
      <w:r w:rsidRPr="00A61F2A">
        <w:rPr>
          <w:sz w:val="22"/>
          <w:szCs w:val="22"/>
        </w:rPr>
        <w:t>e</w:t>
      </w:r>
      <w:r w:rsidRPr="00A61F2A">
        <w:rPr>
          <w:spacing w:val="3"/>
          <w:sz w:val="22"/>
          <w:szCs w:val="22"/>
        </w:rPr>
        <w:t xml:space="preserve"> </w:t>
      </w:r>
      <w:r w:rsidRPr="00A61F2A">
        <w:rPr>
          <w:spacing w:val="-1"/>
          <w:sz w:val="22"/>
          <w:szCs w:val="22"/>
        </w:rPr>
        <w:t>w</w:t>
      </w:r>
      <w:r w:rsidRPr="00A61F2A">
        <w:rPr>
          <w:spacing w:val="1"/>
          <w:sz w:val="22"/>
          <w:szCs w:val="22"/>
        </w:rPr>
        <w:t>it</w:t>
      </w:r>
      <w:r w:rsidRPr="00A61F2A">
        <w:rPr>
          <w:sz w:val="22"/>
          <w:szCs w:val="22"/>
        </w:rPr>
        <w:t>h</w:t>
      </w:r>
      <w:r w:rsidRPr="00A61F2A">
        <w:rPr>
          <w:spacing w:val="2"/>
          <w:sz w:val="22"/>
          <w:szCs w:val="22"/>
        </w:rPr>
        <w:t xml:space="preserve"> </w:t>
      </w:r>
      <w:r w:rsidRPr="00A61F2A">
        <w:rPr>
          <w:spacing w:val="1"/>
          <w:sz w:val="22"/>
          <w:szCs w:val="22"/>
        </w:rPr>
        <w:t>t</w:t>
      </w:r>
      <w:r w:rsidRPr="00A61F2A">
        <w:rPr>
          <w:spacing w:val="-4"/>
          <w:sz w:val="22"/>
          <w:szCs w:val="22"/>
        </w:rPr>
        <w:t>h</w:t>
      </w:r>
      <w:r w:rsidRPr="00A61F2A">
        <w:rPr>
          <w:sz w:val="22"/>
          <w:szCs w:val="22"/>
        </w:rPr>
        <w:t>e</w:t>
      </w:r>
      <w:r w:rsidRPr="00A61F2A">
        <w:rPr>
          <w:spacing w:val="3"/>
          <w:sz w:val="22"/>
          <w:szCs w:val="22"/>
        </w:rPr>
        <w:t xml:space="preserve"> </w:t>
      </w:r>
      <w:r w:rsidRPr="00A61F2A">
        <w:rPr>
          <w:sz w:val="22"/>
          <w:szCs w:val="22"/>
        </w:rPr>
        <w:t>Co</w:t>
      </w:r>
      <w:r w:rsidRPr="00A61F2A">
        <w:rPr>
          <w:spacing w:val="1"/>
          <w:sz w:val="22"/>
          <w:szCs w:val="22"/>
        </w:rPr>
        <w:t>mmi</w:t>
      </w:r>
      <w:r w:rsidRPr="00A61F2A">
        <w:rPr>
          <w:spacing w:val="-1"/>
          <w:sz w:val="22"/>
          <w:szCs w:val="22"/>
        </w:rPr>
        <w:t>ss</w:t>
      </w:r>
      <w:r w:rsidRPr="00A61F2A">
        <w:rPr>
          <w:spacing w:val="1"/>
          <w:sz w:val="22"/>
          <w:szCs w:val="22"/>
        </w:rPr>
        <w:t>i</w:t>
      </w:r>
      <w:r w:rsidRPr="00A61F2A">
        <w:rPr>
          <w:sz w:val="22"/>
          <w:szCs w:val="22"/>
        </w:rPr>
        <w:t>on’s</w:t>
      </w:r>
      <w:r w:rsidRPr="00A61F2A">
        <w:rPr>
          <w:spacing w:val="5"/>
          <w:sz w:val="22"/>
          <w:szCs w:val="22"/>
        </w:rPr>
        <w:t xml:space="preserve"> </w:t>
      </w:r>
      <w:r w:rsidRPr="00A61F2A">
        <w:rPr>
          <w:spacing w:val="-9"/>
          <w:sz w:val="22"/>
          <w:szCs w:val="22"/>
        </w:rPr>
        <w:t>F</w:t>
      </w:r>
      <w:r w:rsidRPr="00A61F2A">
        <w:rPr>
          <w:spacing w:val="1"/>
          <w:sz w:val="22"/>
          <w:szCs w:val="22"/>
        </w:rPr>
        <w:t>i</w:t>
      </w:r>
      <w:r w:rsidRPr="00A61F2A">
        <w:rPr>
          <w:sz w:val="22"/>
          <w:szCs w:val="22"/>
        </w:rPr>
        <w:t>n</w:t>
      </w:r>
      <w:r w:rsidRPr="00A61F2A">
        <w:rPr>
          <w:spacing w:val="1"/>
          <w:sz w:val="22"/>
          <w:szCs w:val="22"/>
        </w:rPr>
        <w:t>a</w:t>
      </w:r>
      <w:r w:rsidRPr="00A61F2A">
        <w:rPr>
          <w:sz w:val="22"/>
          <w:szCs w:val="22"/>
        </w:rPr>
        <w:t>n</w:t>
      </w:r>
      <w:r w:rsidRPr="00A61F2A">
        <w:rPr>
          <w:spacing w:val="1"/>
          <w:sz w:val="22"/>
          <w:szCs w:val="22"/>
        </w:rPr>
        <w:t>cia</w:t>
      </w:r>
      <w:r w:rsidRPr="00A61F2A">
        <w:rPr>
          <w:sz w:val="22"/>
          <w:szCs w:val="22"/>
        </w:rPr>
        <w:t>l</w:t>
      </w:r>
      <w:r w:rsidRPr="00A61F2A">
        <w:rPr>
          <w:spacing w:val="12"/>
          <w:sz w:val="22"/>
          <w:szCs w:val="22"/>
        </w:rPr>
        <w:t xml:space="preserve"> </w:t>
      </w:r>
      <w:r w:rsidRPr="00A61F2A">
        <w:rPr>
          <w:sz w:val="22"/>
          <w:szCs w:val="22"/>
        </w:rPr>
        <w:t>R</w:t>
      </w:r>
      <w:r w:rsidRPr="00A61F2A">
        <w:rPr>
          <w:spacing w:val="1"/>
          <w:sz w:val="22"/>
          <w:szCs w:val="22"/>
        </w:rPr>
        <w:t>e</w:t>
      </w:r>
      <w:r w:rsidRPr="00A61F2A">
        <w:rPr>
          <w:spacing w:val="-4"/>
          <w:sz w:val="22"/>
          <w:szCs w:val="22"/>
        </w:rPr>
        <w:t>g</w:t>
      </w:r>
      <w:r w:rsidRPr="00A61F2A">
        <w:rPr>
          <w:sz w:val="22"/>
          <w:szCs w:val="22"/>
        </w:rPr>
        <w:t>u</w:t>
      </w:r>
      <w:r w:rsidRPr="00A61F2A">
        <w:rPr>
          <w:spacing w:val="1"/>
          <w:sz w:val="22"/>
          <w:szCs w:val="22"/>
        </w:rPr>
        <w:t>lati</w:t>
      </w:r>
      <w:r w:rsidRPr="00A61F2A">
        <w:rPr>
          <w:sz w:val="22"/>
          <w:szCs w:val="22"/>
        </w:rPr>
        <w:t>on</w:t>
      </w:r>
      <w:r w:rsidRPr="00A61F2A">
        <w:rPr>
          <w:spacing w:val="2"/>
          <w:sz w:val="22"/>
          <w:szCs w:val="22"/>
        </w:rPr>
        <w:t xml:space="preserve"> </w:t>
      </w:r>
      <w:r w:rsidRPr="00A61F2A">
        <w:rPr>
          <w:sz w:val="22"/>
          <w:szCs w:val="22"/>
        </w:rPr>
        <w:t>12.4</w:t>
      </w:r>
      <w:r w:rsidRPr="00A61F2A">
        <w:rPr>
          <w:spacing w:val="2"/>
          <w:sz w:val="22"/>
          <w:szCs w:val="22"/>
        </w:rPr>
        <w:t xml:space="preserve"> </w:t>
      </w:r>
      <w:r w:rsidRPr="00A61F2A">
        <w:rPr>
          <w:spacing w:val="-4"/>
          <w:sz w:val="22"/>
          <w:szCs w:val="22"/>
        </w:rPr>
        <w:t>(</w:t>
      </w:r>
      <w:r w:rsidRPr="00A61F2A">
        <w:rPr>
          <w:spacing w:val="1"/>
          <w:sz w:val="22"/>
          <w:szCs w:val="22"/>
        </w:rPr>
        <w:t>c</w:t>
      </w:r>
      <w:r w:rsidRPr="00A61F2A">
        <w:rPr>
          <w:sz w:val="22"/>
          <w:szCs w:val="22"/>
        </w:rPr>
        <w:t>) r</w:t>
      </w:r>
      <w:r w:rsidRPr="00A61F2A">
        <w:rPr>
          <w:spacing w:val="1"/>
          <w:sz w:val="22"/>
          <w:szCs w:val="22"/>
        </w:rPr>
        <w:t>e</w:t>
      </w:r>
      <w:r w:rsidRPr="00A61F2A">
        <w:rPr>
          <w:spacing w:val="-4"/>
          <w:sz w:val="22"/>
          <w:szCs w:val="22"/>
        </w:rPr>
        <w:t>g</w:t>
      </w:r>
      <w:r w:rsidRPr="00A61F2A">
        <w:rPr>
          <w:spacing w:val="1"/>
          <w:sz w:val="22"/>
          <w:szCs w:val="22"/>
        </w:rPr>
        <w:t>a</w:t>
      </w:r>
      <w:r w:rsidRPr="00A61F2A">
        <w:rPr>
          <w:sz w:val="22"/>
          <w:szCs w:val="22"/>
        </w:rPr>
        <w:t>rd</w:t>
      </w:r>
      <w:r w:rsidRPr="00A61F2A">
        <w:rPr>
          <w:spacing w:val="1"/>
          <w:sz w:val="22"/>
          <w:szCs w:val="22"/>
        </w:rPr>
        <w:t>i</w:t>
      </w:r>
      <w:r w:rsidRPr="00A61F2A">
        <w:rPr>
          <w:sz w:val="22"/>
          <w:szCs w:val="22"/>
        </w:rPr>
        <w:t xml:space="preserve">ng </w:t>
      </w:r>
      <w:r w:rsidRPr="00A61F2A">
        <w:rPr>
          <w:spacing w:val="1"/>
          <w:sz w:val="22"/>
          <w:szCs w:val="22"/>
        </w:rPr>
        <w:t>i</w:t>
      </w:r>
      <w:r w:rsidRPr="00A61F2A">
        <w:rPr>
          <w:sz w:val="22"/>
          <w:szCs w:val="22"/>
        </w:rPr>
        <w:t>n</w:t>
      </w:r>
      <w:r w:rsidRPr="00A61F2A">
        <w:rPr>
          <w:spacing w:val="1"/>
          <w:sz w:val="22"/>
          <w:szCs w:val="22"/>
        </w:rPr>
        <w:t>c</w:t>
      </w:r>
      <w:r w:rsidRPr="00A61F2A">
        <w:rPr>
          <w:sz w:val="22"/>
          <w:szCs w:val="22"/>
        </w:rPr>
        <w:t>o</w:t>
      </w:r>
      <w:r w:rsidRPr="00A61F2A">
        <w:rPr>
          <w:spacing w:val="1"/>
          <w:sz w:val="22"/>
          <w:szCs w:val="22"/>
        </w:rPr>
        <w:t>me</w:t>
      </w:r>
      <w:r w:rsidRPr="00A61F2A">
        <w:rPr>
          <w:sz w:val="22"/>
          <w:szCs w:val="22"/>
        </w:rPr>
        <w:t>,</w:t>
      </w:r>
      <w:r w:rsidRPr="00A61F2A">
        <w:rPr>
          <w:spacing w:val="4"/>
          <w:sz w:val="22"/>
          <w:szCs w:val="22"/>
        </w:rPr>
        <w:t xml:space="preserve"> </w:t>
      </w:r>
      <w:r w:rsidRPr="00A61F2A">
        <w:rPr>
          <w:spacing w:val="1"/>
          <w:sz w:val="22"/>
          <w:szCs w:val="22"/>
        </w:rPr>
        <w:t>e</w:t>
      </w:r>
      <w:r w:rsidRPr="00A61F2A">
        <w:rPr>
          <w:sz w:val="22"/>
          <w:szCs w:val="22"/>
        </w:rPr>
        <w:t>xp</w:t>
      </w:r>
      <w:r w:rsidRPr="00A61F2A">
        <w:rPr>
          <w:spacing w:val="1"/>
          <w:sz w:val="22"/>
          <w:szCs w:val="22"/>
        </w:rPr>
        <w:t>e</w:t>
      </w:r>
      <w:r w:rsidRPr="00A61F2A">
        <w:rPr>
          <w:sz w:val="22"/>
          <w:szCs w:val="22"/>
        </w:rPr>
        <w:t>nd</w:t>
      </w:r>
      <w:r w:rsidRPr="00A61F2A">
        <w:rPr>
          <w:spacing w:val="1"/>
          <w:sz w:val="22"/>
          <w:szCs w:val="22"/>
        </w:rPr>
        <w:t>it</w:t>
      </w:r>
      <w:r w:rsidRPr="00A61F2A">
        <w:rPr>
          <w:sz w:val="22"/>
          <w:szCs w:val="22"/>
        </w:rPr>
        <w:t>u</w:t>
      </w:r>
      <w:r w:rsidRPr="00A61F2A">
        <w:rPr>
          <w:spacing w:val="-4"/>
          <w:sz w:val="22"/>
          <w:szCs w:val="22"/>
        </w:rPr>
        <w:t>r</w:t>
      </w:r>
      <w:r w:rsidRPr="00A61F2A">
        <w:rPr>
          <w:spacing w:val="1"/>
          <w:sz w:val="22"/>
          <w:szCs w:val="22"/>
        </w:rPr>
        <w:t>e</w:t>
      </w:r>
      <w:r w:rsidRPr="00A61F2A">
        <w:rPr>
          <w:sz w:val="22"/>
          <w:szCs w:val="22"/>
        </w:rPr>
        <w:t>,</w:t>
      </w:r>
      <w:r w:rsidRPr="00A61F2A">
        <w:rPr>
          <w:spacing w:val="4"/>
          <w:sz w:val="22"/>
          <w:szCs w:val="22"/>
        </w:rPr>
        <w:t xml:space="preserve"> </w:t>
      </w:r>
      <w:proofErr w:type="gramStart"/>
      <w:r w:rsidRPr="00A61F2A">
        <w:rPr>
          <w:spacing w:val="1"/>
          <w:sz w:val="22"/>
          <w:szCs w:val="22"/>
        </w:rPr>
        <w:t>i</w:t>
      </w:r>
      <w:r w:rsidRPr="00A61F2A">
        <w:rPr>
          <w:sz w:val="22"/>
          <w:szCs w:val="22"/>
        </w:rPr>
        <w:t>n</w:t>
      </w:r>
      <w:r w:rsidRPr="00A61F2A">
        <w:rPr>
          <w:spacing w:val="-4"/>
          <w:sz w:val="22"/>
          <w:szCs w:val="22"/>
        </w:rPr>
        <w:t>v</w:t>
      </w:r>
      <w:r w:rsidRPr="00A61F2A">
        <w:rPr>
          <w:spacing w:val="1"/>
          <w:sz w:val="22"/>
          <w:szCs w:val="22"/>
        </w:rPr>
        <w:t>e</w:t>
      </w:r>
      <w:r w:rsidRPr="00A61F2A">
        <w:rPr>
          <w:spacing w:val="-1"/>
          <w:sz w:val="22"/>
          <w:szCs w:val="22"/>
        </w:rPr>
        <w:t>s</w:t>
      </w:r>
      <w:r w:rsidRPr="00A61F2A">
        <w:rPr>
          <w:spacing w:val="1"/>
          <w:sz w:val="22"/>
          <w:szCs w:val="22"/>
        </w:rPr>
        <w:t>tme</w:t>
      </w:r>
      <w:r w:rsidRPr="00A61F2A">
        <w:rPr>
          <w:sz w:val="22"/>
          <w:szCs w:val="22"/>
        </w:rPr>
        <w:t>nt</w:t>
      </w:r>
      <w:proofErr w:type="gramEnd"/>
      <w:r w:rsidRPr="00A61F2A">
        <w:rPr>
          <w:spacing w:val="5"/>
          <w:sz w:val="22"/>
          <w:szCs w:val="22"/>
        </w:rPr>
        <w:t xml:space="preserve"> </w:t>
      </w:r>
      <w:r w:rsidRPr="00A61F2A">
        <w:rPr>
          <w:spacing w:val="1"/>
          <w:sz w:val="22"/>
          <w:szCs w:val="22"/>
        </w:rPr>
        <w:t>a</w:t>
      </w:r>
      <w:r w:rsidRPr="00A61F2A">
        <w:rPr>
          <w:sz w:val="22"/>
          <w:szCs w:val="22"/>
        </w:rPr>
        <w:t>nd</w:t>
      </w:r>
      <w:r w:rsidRPr="00A61F2A">
        <w:rPr>
          <w:spacing w:val="4"/>
          <w:sz w:val="22"/>
          <w:szCs w:val="22"/>
        </w:rPr>
        <w:t xml:space="preserve"> </w:t>
      </w:r>
      <w:r w:rsidRPr="00A61F2A">
        <w:rPr>
          <w:spacing w:val="1"/>
          <w:sz w:val="22"/>
          <w:szCs w:val="22"/>
        </w:rPr>
        <w:t>a</w:t>
      </w:r>
      <w:r w:rsidRPr="00A61F2A">
        <w:rPr>
          <w:spacing w:val="-1"/>
          <w:sz w:val="22"/>
          <w:szCs w:val="22"/>
        </w:rPr>
        <w:t>ss</w:t>
      </w:r>
      <w:r w:rsidRPr="00A61F2A">
        <w:rPr>
          <w:spacing w:val="1"/>
          <w:sz w:val="22"/>
          <w:szCs w:val="22"/>
        </w:rPr>
        <w:t>e</w:t>
      </w:r>
      <w:r w:rsidRPr="00A61F2A">
        <w:rPr>
          <w:sz w:val="22"/>
          <w:szCs w:val="22"/>
        </w:rPr>
        <w:t>t</w:t>
      </w:r>
      <w:r w:rsidRPr="00A61F2A">
        <w:rPr>
          <w:spacing w:val="5"/>
          <w:sz w:val="22"/>
          <w:szCs w:val="22"/>
        </w:rPr>
        <w:t xml:space="preserve"> </w:t>
      </w:r>
      <w:r w:rsidRPr="00A61F2A">
        <w:rPr>
          <w:spacing w:val="1"/>
          <w:sz w:val="22"/>
          <w:szCs w:val="22"/>
        </w:rPr>
        <w:t>ma</w:t>
      </w:r>
      <w:r w:rsidRPr="00A61F2A">
        <w:rPr>
          <w:sz w:val="22"/>
          <w:szCs w:val="22"/>
        </w:rPr>
        <w:t>n</w:t>
      </w:r>
      <w:r w:rsidRPr="00A61F2A">
        <w:rPr>
          <w:spacing w:val="1"/>
          <w:sz w:val="22"/>
          <w:szCs w:val="22"/>
        </w:rPr>
        <w:t>a</w:t>
      </w:r>
      <w:r w:rsidRPr="00A61F2A">
        <w:rPr>
          <w:spacing w:val="-4"/>
          <w:sz w:val="22"/>
          <w:szCs w:val="22"/>
        </w:rPr>
        <w:t>g</w:t>
      </w:r>
      <w:r w:rsidRPr="00A61F2A">
        <w:rPr>
          <w:spacing w:val="1"/>
          <w:sz w:val="22"/>
          <w:szCs w:val="22"/>
        </w:rPr>
        <w:t>eme</w:t>
      </w:r>
      <w:r w:rsidRPr="00A61F2A">
        <w:rPr>
          <w:sz w:val="22"/>
          <w:szCs w:val="22"/>
        </w:rPr>
        <w:t>nt</w:t>
      </w:r>
      <w:r w:rsidRPr="00A61F2A">
        <w:rPr>
          <w:spacing w:val="5"/>
          <w:sz w:val="22"/>
          <w:szCs w:val="22"/>
        </w:rPr>
        <w:t xml:space="preserve"> </w:t>
      </w:r>
      <w:r w:rsidRPr="00A61F2A">
        <w:rPr>
          <w:sz w:val="22"/>
          <w:szCs w:val="22"/>
        </w:rPr>
        <w:t>nor</w:t>
      </w:r>
      <w:r w:rsidRPr="00A61F2A">
        <w:rPr>
          <w:spacing w:val="4"/>
          <w:sz w:val="22"/>
          <w:szCs w:val="22"/>
        </w:rPr>
        <w:t xml:space="preserve"> </w:t>
      </w:r>
      <w:r w:rsidRPr="00A61F2A">
        <w:rPr>
          <w:spacing w:val="-1"/>
          <w:sz w:val="22"/>
          <w:szCs w:val="22"/>
        </w:rPr>
        <w:t>w</w:t>
      </w:r>
      <w:r w:rsidRPr="00A61F2A">
        <w:rPr>
          <w:spacing w:val="1"/>
          <w:sz w:val="22"/>
          <w:szCs w:val="22"/>
        </w:rPr>
        <w:t>it</w:t>
      </w:r>
      <w:r w:rsidRPr="00A61F2A">
        <w:rPr>
          <w:sz w:val="22"/>
          <w:szCs w:val="22"/>
        </w:rPr>
        <w:t>h</w:t>
      </w:r>
      <w:r w:rsidRPr="00A61F2A">
        <w:rPr>
          <w:spacing w:val="8"/>
          <w:sz w:val="22"/>
          <w:szCs w:val="22"/>
        </w:rPr>
        <w:t xml:space="preserve"> </w:t>
      </w:r>
      <w:r w:rsidRPr="00A61F2A">
        <w:rPr>
          <w:spacing w:val="-9"/>
          <w:sz w:val="22"/>
          <w:szCs w:val="22"/>
        </w:rPr>
        <w:t>F</w:t>
      </w:r>
      <w:r w:rsidRPr="00A61F2A">
        <w:rPr>
          <w:spacing w:val="1"/>
          <w:sz w:val="22"/>
          <w:szCs w:val="22"/>
        </w:rPr>
        <w:t>i</w:t>
      </w:r>
      <w:r w:rsidRPr="00A61F2A">
        <w:rPr>
          <w:sz w:val="22"/>
          <w:szCs w:val="22"/>
        </w:rPr>
        <w:t>n</w:t>
      </w:r>
      <w:r w:rsidRPr="00A61F2A">
        <w:rPr>
          <w:spacing w:val="1"/>
          <w:sz w:val="22"/>
          <w:szCs w:val="22"/>
        </w:rPr>
        <w:t>a</w:t>
      </w:r>
      <w:r w:rsidRPr="00A61F2A">
        <w:rPr>
          <w:sz w:val="22"/>
          <w:szCs w:val="22"/>
        </w:rPr>
        <w:t>n</w:t>
      </w:r>
      <w:r w:rsidRPr="00A61F2A">
        <w:rPr>
          <w:spacing w:val="1"/>
          <w:sz w:val="22"/>
          <w:szCs w:val="22"/>
        </w:rPr>
        <w:t>ci</w:t>
      </w:r>
      <w:r w:rsidRPr="00A61F2A">
        <w:rPr>
          <w:spacing w:val="-3"/>
          <w:sz w:val="22"/>
          <w:szCs w:val="22"/>
        </w:rPr>
        <w:t>a</w:t>
      </w:r>
      <w:r w:rsidRPr="00A61F2A">
        <w:rPr>
          <w:sz w:val="22"/>
          <w:szCs w:val="22"/>
        </w:rPr>
        <w:t>l R</w:t>
      </w:r>
      <w:r w:rsidRPr="00A61F2A">
        <w:rPr>
          <w:spacing w:val="1"/>
          <w:sz w:val="22"/>
          <w:szCs w:val="22"/>
        </w:rPr>
        <w:t>e</w:t>
      </w:r>
      <w:r w:rsidRPr="00A61F2A">
        <w:rPr>
          <w:spacing w:val="-4"/>
          <w:sz w:val="22"/>
          <w:szCs w:val="22"/>
        </w:rPr>
        <w:t>g</w:t>
      </w:r>
      <w:r w:rsidRPr="00A61F2A">
        <w:rPr>
          <w:sz w:val="22"/>
          <w:szCs w:val="22"/>
        </w:rPr>
        <w:t>u</w:t>
      </w:r>
      <w:r w:rsidRPr="00A61F2A">
        <w:rPr>
          <w:spacing w:val="1"/>
          <w:sz w:val="22"/>
          <w:szCs w:val="22"/>
        </w:rPr>
        <w:t>lati</w:t>
      </w:r>
      <w:r w:rsidRPr="00A61F2A">
        <w:rPr>
          <w:sz w:val="22"/>
          <w:szCs w:val="22"/>
        </w:rPr>
        <w:t>on</w:t>
      </w:r>
      <w:r w:rsidRPr="00A61F2A">
        <w:rPr>
          <w:spacing w:val="32"/>
          <w:sz w:val="22"/>
          <w:szCs w:val="22"/>
        </w:rPr>
        <w:t xml:space="preserve"> </w:t>
      </w:r>
      <w:r w:rsidRPr="00A61F2A">
        <w:rPr>
          <w:sz w:val="22"/>
          <w:szCs w:val="22"/>
        </w:rPr>
        <w:t>12.4</w:t>
      </w:r>
      <w:r w:rsidRPr="00A61F2A">
        <w:rPr>
          <w:spacing w:val="32"/>
          <w:sz w:val="22"/>
          <w:szCs w:val="22"/>
        </w:rPr>
        <w:t xml:space="preserve"> </w:t>
      </w:r>
      <w:r w:rsidRPr="00A61F2A">
        <w:rPr>
          <w:sz w:val="22"/>
          <w:szCs w:val="22"/>
        </w:rPr>
        <w:t>(d)</w:t>
      </w:r>
      <w:r w:rsidRPr="00A61F2A">
        <w:rPr>
          <w:spacing w:val="32"/>
          <w:sz w:val="22"/>
          <w:szCs w:val="22"/>
        </w:rPr>
        <w:t xml:space="preserve"> </w:t>
      </w:r>
      <w:r w:rsidRPr="00A61F2A">
        <w:rPr>
          <w:sz w:val="22"/>
          <w:szCs w:val="22"/>
        </w:rPr>
        <w:t>p</w:t>
      </w:r>
      <w:r w:rsidRPr="00A61F2A">
        <w:rPr>
          <w:spacing w:val="1"/>
          <w:sz w:val="22"/>
          <w:szCs w:val="22"/>
        </w:rPr>
        <w:t>e</w:t>
      </w:r>
      <w:r w:rsidRPr="00A61F2A">
        <w:rPr>
          <w:spacing w:val="-4"/>
          <w:sz w:val="22"/>
          <w:szCs w:val="22"/>
        </w:rPr>
        <w:t>r</w:t>
      </w:r>
      <w:r w:rsidRPr="00A61F2A">
        <w:rPr>
          <w:spacing w:val="1"/>
          <w:sz w:val="22"/>
          <w:szCs w:val="22"/>
        </w:rPr>
        <w:t>tai</w:t>
      </w:r>
      <w:r w:rsidRPr="00A61F2A">
        <w:rPr>
          <w:spacing w:val="-4"/>
          <w:sz w:val="22"/>
          <w:szCs w:val="22"/>
        </w:rPr>
        <w:t>n</w:t>
      </w:r>
      <w:r w:rsidRPr="00A61F2A">
        <w:rPr>
          <w:spacing w:val="1"/>
          <w:sz w:val="22"/>
          <w:szCs w:val="22"/>
        </w:rPr>
        <w:t>i</w:t>
      </w:r>
      <w:r w:rsidRPr="00A61F2A">
        <w:rPr>
          <w:sz w:val="22"/>
          <w:szCs w:val="22"/>
        </w:rPr>
        <w:t>ng</w:t>
      </w:r>
      <w:r w:rsidRPr="00A61F2A">
        <w:rPr>
          <w:spacing w:val="28"/>
          <w:sz w:val="22"/>
          <w:szCs w:val="22"/>
        </w:rPr>
        <w:t xml:space="preserve"> </w:t>
      </w:r>
      <w:r w:rsidRPr="00A61F2A">
        <w:rPr>
          <w:spacing w:val="1"/>
          <w:sz w:val="22"/>
          <w:szCs w:val="22"/>
        </w:rPr>
        <w:t>t</w:t>
      </w:r>
      <w:r w:rsidRPr="00A61F2A">
        <w:rPr>
          <w:sz w:val="22"/>
          <w:szCs w:val="22"/>
        </w:rPr>
        <w:t>o</w:t>
      </w:r>
      <w:r w:rsidRPr="00A61F2A">
        <w:rPr>
          <w:spacing w:val="32"/>
          <w:sz w:val="22"/>
          <w:szCs w:val="22"/>
        </w:rPr>
        <w:t xml:space="preserve"> </w:t>
      </w:r>
      <w:r w:rsidRPr="00A61F2A">
        <w:rPr>
          <w:sz w:val="22"/>
          <w:szCs w:val="22"/>
        </w:rPr>
        <w:t>f</w:t>
      </w:r>
      <w:r w:rsidRPr="00A61F2A">
        <w:rPr>
          <w:spacing w:val="1"/>
          <w:sz w:val="22"/>
          <w:szCs w:val="22"/>
        </w:rPr>
        <w:t>i</w:t>
      </w:r>
      <w:r w:rsidRPr="00A61F2A">
        <w:rPr>
          <w:sz w:val="22"/>
          <w:szCs w:val="22"/>
        </w:rPr>
        <w:t>n</w:t>
      </w:r>
      <w:r w:rsidRPr="00A61F2A">
        <w:rPr>
          <w:spacing w:val="1"/>
          <w:sz w:val="22"/>
          <w:szCs w:val="22"/>
        </w:rPr>
        <w:t>a</w:t>
      </w:r>
      <w:r w:rsidRPr="00A61F2A">
        <w:rPr>
          <w:sz w:val="22"/>
          <w:szCs w:val="22"/>
        </w:rPr>
        <w:t>n</w:t>
      </w:r>
      <w:r w:rsidRPr="00A61F2A">
        <w:rPr>
          <w:spacing w:val="-3"/>
          <w:sz w:val="22"/>
          <w:szCs w:val="22"/>
        </w:rPr>
        <w:t>ci</w:t>
      </w:r>
      <w:r w:rsidRPr="00A61F2A">
        <w:rPr>
          <w:spacing w:val="1"/>
          <w:sz w:val="22"/>
          <w:szCs w:val="22"/>
        </w:rPr>
        <w:t>a</w:t>
      </w:r>
      <w:r w:rsidRPr="00A61F2A">
        <w:rPr>
          <w:sz w:val="22"/>
          <w:szCs w:val="22"/>
        </w:rPr>
        <w:t>l</w:t>
      </w:r>
      <w:r w:rsidRPr="00A61F2A">
        <w:rPr>
          <w:spacing w:val="33"/>
          <w:sz w:val="22"/>
          <w:szCs w:val="22"/>
        </w:rPr>
        <w:t xml:space="preserve"> </w:t>
      </w:r>
      <w:r w:rsidRPr="00A61F2A">
        <w:rPr>
          <w:sz w:val="22"/>
          <w:szCs w:val="22"/>
        </w:rPr>
        <w:t>pro</w:t>
      </w:r>
      <w:r w:rsidRPr="00A61F2A">
        <w:rPr>
          <w:spacing w:val="-2"/>
          <w:sz w:val="22"/>
          <w:szCs w:val="22"/>
        </w:rPr>
        <w:t>c</w:t>
      </w:r>
      <w:r w:rsidRPr="00A61F2A">
        <w:rPr>
          <w:spacing w:val="1"/>
          <w:sz w:val="22"/>
          <w:szCs w:val="22"/>
        </w:rPr>
        <w:t>e</w:t>
      </w:r>
      <w:r w:rsidRPr="00A61F2A">
        <w:rPr>
          <w:sz w:val="22"/>
          <w:szCs w:val="22"/>
        </w:rPr>
        <w:t>dur</w:t>
      </w:r>
      <w:r w:rsidRPr="00A61F2A">
        <w:rPr>
          <w:spacing w:val="1"/>
          <w:sz w:val="22"/>
          <w:szCs w:val="22"/>
        </w:rPr>
        <w:t>e</w:t>
      </w:r>
      <w:r w:rsidRPr="00A61F2A">
        <w:rPr>
          <w:spacing w:val="-1"/>
          <w:sz w:val="22"/>
          <w:szCs w:val="22"/>
        </w:rPr>
        <w:t>s</w:t>
      </w:r>
      <w:r w:rsidRPr="00A61F2A">
        <w:rPr>
          <w:sz w:val="22"/>
          <w:szCs w:val="22"/>
        </w:rPr>
        <w:t>,</w:t>
      </w:r>
      <w:r w:rsidRPr="00A61F2A">
        <w:rPr>
          <w:spacing w:val="32"/>
          <w:sz w:val="22"/>
          <w:szCs w:val="22"/>
        </w:rPr>
        <w:t xml:space="preserve"> </w:t>
      </w:r>
      <w:r w:rsidRPr="00A61F2A">
        <w:rPr>
          <w:spacing w:val="1"/>
          <w:sz w:val="22"/>
          <w:szCs w:val="22"/>
        </w:rPr>
        <w:t>a</w:t>
      </w:r>
      <w:r w:rsidRPr="00A61F2A">
        <w:rPr>
          <w:spacing w:val="-3"/>
          <w:sz w:val="22"/>
          <w:szCs w:val="22"/>
        </w:rPr>
        <w:t>c</w:t>
      </w:r>
      <w:r w:rsidRPr="00A61F2A">
        <w:rPr>
          <w:spacing w:val="1"/>
          <w:sz w:val="22"/>
          <w:szCs w:val="22"/>
        </w:rPr>
        <w:t>c</w:t>
      </w:r>
      <w:r w:rsidRPr="00A61F2A">
        <w:rPr>
          <w:sz w:val="22"/>
          <w:szCs w:val="22"/>
        </w:rPr>
        <w:t>oun</w:t>
      </w:r>
      <w:r w:rsidRPr="00A61F2A">
        <w:rPr>
          <w:spacing w:val="1"/>
          <w:sz w:val="22"/>
          <w:szCs w:val="22"/>
        </w:rPr>
        <w:t>ti</w:t>
      </w:r>
      <w:r w:rsidRPr="00A61F2A">
        <w:rPr>
          <w:sz w:val="22"/>
          <w:szCs w:val="22"/>
        </w:rPr>
        <w:t>n</w:t>
      </w:r>
      <w:r w:rsidRPr="00A61F2A">
        <w:rPr>
          <w:spacing w:val="-4"/>
          <w:sz w:val="22"/>
          <w:szCs w:val="22"/>
        </w:rPr>
        <w:t>g</w:t>
      </w:r>
      <w:r w:rsidRPr="00A61F2A">
        <w:rPr>
          <w:sz w:val="22"/>
          <w:szCs w:val="22"/>
        </w:rPr>
        <w:t>,</w:t>
      </w:r>
      <w:r w:rsidRPr="00A61F2A">
        <w:rPr>
          <w:spacing w:val="32"/>
          <w:sz w:val="22"/>
          <w:szCs w:val="22"/>
        </w:rPr>
        <w:t xml:space="preserve"> </w:t>
      </w:r>
      <w:r w:rsidRPr="00A61F2A">
        <w:rPr>
          <w:spacing w:val="1"/>
          <w:sz w:val="22"/>
          <w:szCs w:val="22"/>
        </w:rPr>
        <w:t>i</w:t>
      </w:r>
      <w:r w:rsidRPr="00A61F2A">
        <w:rPr>
          <w:sz w:val="22"/>
          <w:szCs w:val="22"/>
        </w:rPr>
        <w:t>n</w:t>
      </w:r>
      <w:r w:rsidRPr="00A61F2A">
        <w:rPr>
          <w:spacing w:val="-3"/>
          <w:sz w:val="22"/>
          <w:szCs w:val="22"/>
        </w:rPr>
        <w:t>t</w:t>
      </w:r>
      <w:r w:rsidRPr="00A61F2A">
        <w:rPr>
          <w:spacing w:val="1"/>
          <w:sz w:val="22"/>
          <w:szCs w:val="22"/>
        </w:rPr>
        <w:t>e</w:t>
      </w:r>
      <w:r w:rsidRPr="00A61F2A">
        <w:rPr>
          <w:sz w:val="22"/>
          <w:szCs w:val="22"/>
        </w:rPr>
        <w:t>rn</w:t>
      </w:r>
      <w:r w:rsidRPr="00A61F2A">
        <w:rPr>
          <w:spacing w:val="1"/>
          <w:sz w:val="22"/>
          <w:szCs w:val="22"/>
        </w:rPr>
        <w:t>a</w:t>
      </w:r>
      <w:r w:rsidRPr="00A61F2A">
        <w:rPr>
          <w:sz w:val="22"/>
          <w:szCs w:val="22"/>
        </w:rPr>
        <w:t>l</w:t>
      </w:r>
      <w:r w:rsidRPr="00A61F2A">
        <w:rPr>
          <w:spacing w:val="29"/>
          <w:sz w:val="22"/>
          <w:szCs w:val="22"/>
        </w:rPr>
        <w:t xml:space="preserve"> </w:t>
      </w:r>
      <w:r w:rsidRPr="00A61F2A">
        <w:rPr>
          <w:spacing w:val="1"/>
          <w:sz w:val="22"/>
          <w:szCs w:val="22"/>
        </w:rPr>
        <w:t>c</w:t>
      </w:r>
      <w:r w:rsidRPr="00A61F2A">
        <w:rPr>
          <w:sz w:val="22"/>
          <w:szCs w:val="22"/>
        </w:rPr>
        <w:t>on</w:t>
      </w:r>
      <w:r w:rsidRPr="00A61F2A">
        <w:rPr>
          <w:spacing w:val="1"/>
          <w:sz w:val="22"/>
          <w:szCs w:val="22"/>
        </w:rPr>
        <w:t>t</w:t>
      </w:r>
      <w:r w:rsidRPr="00A61F2A">
        <w:rPr>
          <w:spacing w:val="-4"/>
          <w:sz w:val="22"/>
          <w:szCs w:val="22"/>
        </w:rPr>
        <w:t>r</w:t>
      </w:r>
      <w:r w:rsidRPr="00A61F2A">
        <w:rPr>
          <w:sz w:val="22"/>
          <w:szCs w:val="22"/>
        </w:rPr>
        <w:t>o</w:t>
      </w:r>
      <w:r w:rsidRPr="00A61F2A">
        <w:rPr>
          <w:spacing w:val="1"/>
          <w:sz w:val="22"/>
          <w:szCs w:val="22"/>
        </w:rPr>
        <w:t>l</w:t>
      </w:r>
      <w:r w:rsidRPr="00A61F2A">
        <w:rPr>
          <w:sz w:val="22"/>
          <w:szCs w:val="22"/>
        </w:rPr>
        <w:t xml:space="preserve">s </w:t>
      </w:r>
      <w:r w:rsidRPr="00A61F2A">
        <w:rPr>
          <w:spacing w:val="1"/>
          <w:sz w:val="22"/>
          <w:szCs w:val="22"/>
        </w:rPr>
        <w:t>a</w:t>
      </w:r>
      <w:r w:rsidRPr="00A61F2A">
        <w:rPr>
          <w:sz w:val="22"/>
          <w:szCs w:val="22"/>
        </w:rPr>
        <w:t>nd</w:t>
      </w:r>
      <w:r w:rsidRPr="00A61F2A">
        <w:rPr>
          <w:spacing w:val="16"/>
          <w:sz w:val="22"/>
          <w:szCs w:val="22"/>
        </w:rPr>
        <w:t xml:space="preserve"> </w:t>
      </w:r>
      <w:r w:rsidRPr="00A61F2A">
        <w:rPr>
          <w:spacing w:val="1"/>
          <w:sz w:val="22"/>
          <w:szCs w:val="22"/>
        </w:rPr>
        <w:t>a</w:t>
      </w:r>
      <w:r w:rsidRPr="00A61F2A">
        <w:rPr>
          <w:sz w:val="22"/>
          <w:szCs w:val="22"/>
        </w:rPr>
        <w:t>d</w:t>
      </w:r>
      <w:r w:rsidRPr="00A61F2A">
        <w:rPr>
          <w:spacing w:val="1"/>
          <w:sz w:val="22"/>
          <w:szCs w:val="22"/>
        </w:rPr>
        <w:t>mi</w:t>
      </w:r>
      <w:r w:rsidRPr="00A61F2A">
        <w:rPr>
          <w:sz w:val="22"/>
          <w:szCs w:val="22"/>
        </w:rPr>
        <w:t>n</w:t>
      </w:r>
      <w:r w:rsidRPr="00A61F2A">
        <w:rPr>
          <w:spacing w:val="1"/>
          <w:sz w:val="22"/>
          <w:szCs w:val="22"/>
        </w:rPr>
        <w:t>i</w:t>
      </w:r>
      <w:r w:rsidRPr="00A61F2A">
        <w:rPr>
          <w:spacing w:val="-1"/>
          <w:sz w:val="22"/>
          <w:szCs w:val="22"/>
        </w:rPr>
        <w:t>s</w:t>
      </w:r>
      <w:r w:rsidRPr="00A61F2A">
        <w:rPr>
          <w:spacing w:val="1"/>
          <w:sz w:val="22"/>
          <w:szCs w:val="22"/>
        </w:rPr>
        <w:t>t</w:t>
      </w:r>
      <w:r w:rsidRPr="00A61F2A">
        <w:rPr>
          <w:spacing w:val="-4"/>
          <w:sz w:val="22"/>
          <w:szCs w:val="22"/>
        </w:rPr>
        <w:t>r</w:t>
      </w:r>
      <w:r w:rsidRPr="00A61F2A">
        <w:rPr>
          <w:spacing w:val="1"/>
          <w:sz w:val="22"/>
          <w:szCs w:val="22"/>
        </w:rPr>
        <w:t>ati</w:t>
      </w:r>
      <w:r w:rsidRPr="00A61F2A">
        <w:rPr>
          <w:sz w:val="22"/>
          <w:szCs w:val="22"/>
        </w:rPr>
        <w:t>on.</w:t>
      </w:r>
      <w:r w:rsidRPr="00A61F2A">
        <w:rPr>
          <w:spacing w:val="19"/>
          <w:sz w:val="22"/>
          <w:szCs w:val="22"/>
        </w:rPr>
        <w:t xml:space="preserve"> </w:t>
      </w:r>
    </w:p>
    <w:p w14:paraId="7296CCB3" w14:textId="77777777" w:rsidR="0040734C" w:rsidRPr="006963C5" w:rsidRDefault="0040734C" w:rsidP="0040734C">
      <w:pPr>
        <w:pStyle w:val="ListParagraph"/>
        <w:spacing w:line="260" w:lineRule="exact"/>
        <w:ind w:left="0" w:right="71"/>
        <w:jc w:val="both"/>
        <w:rPr>
          <w:sz w:val="22"/>
          <w:szCs w:val="22"/>
        </w:rPr>
      </w:pPr>
    </w:p>
    <w:p w14:paraId="0A0ADB9C" w14:textId="5A571064" w:rsidR="006737C2" w:rsidRPr="00456E17" w:rsidRDefault="003C7C29" w:rsidP="00456E17">
      <w:pPr>
        <w:pStyle w:val="ListParagraph"/>
        <w:numPr>
          <w:ilvl w:val="0"/>
          <w:numId w:val="2"/>
        </w:numPr>
        <w:spacing w:line="260" w:lineRule="exact"/>
        <w:ind w:left="0" w:right="71" w:firstLine="0"/>
        <w:jc w:val="both"/>
        <w:rPr>
          <w:sz w:val="22"/>
          <w:szCs w:val="22"/>
        </w:rPr>
      </w:pPr>
      <w:r w:rsidRPr="006963C5">
        <w:rPr>
          <w:sz w:val="22"/>
          <w:szCs w:val="22"/>
        </w:rPr>
        <w:t>The FAM reported that f</w:t>
      </w:r>
      <w:r w:rsidR="0040734C" w:rsidRPr="006963C5">
        <w:rPr>
          <w:sz w:val="22"/>
          <w:szCs w:val="22"/>
        </w:rPr>
        <w:t>or the General Account Fund, the financial statements show</w:t>
      </w:r>
      <w:r w:rsidR="00F9442F" w:rsidRPr="006963C5">
        <w:rPr>
          <w:sz w:val="22"/>
          <w:szCs w:val="22"/>
        </w:rPr>
        <w:t>ed</w:t>
      </w:r>
      <w:r w:rsidR="0040734C" w:rsidRPr="006963C5">
        <w:rPr>
          <w:sz w:val="22"/>
          <w:szCs w:val="22"/>
        </w:rPr>
        <w:t xml:space="preserve"> that there was </w:t>
      </w:r>
      <w:r w:rsidR="00456E17" w:rsidRPr="00456E17">
        <w:rPr>
          <w:sz w:val="22"/>
          <w:szCs w:val="22"/>
        </w:rPr>
        <w:t>deficit of income over expenditure of USD432,184.</w:t>
      </w:r>
      <w:r w:rsidR="0040734C" w:rsidRPr="00456E17">
        <w:rPr>
          <w:sz w:val="22"/>
          <w:szCs w:val="22"/>
        </w:rPr>
        <w:t xml:space="preserve"> In addition, prior years’ contributions of </w:t>
      </w:r>
      <w:r w:rsidR="00456E17" w:rsidRPr="00456E17">
        <w:rPr>
          <w:sz w:val="22"/>
          <w:szCs w:val="22"/>
        </w:rPr>
        <w:t>USD474,085 were paid by some Members in 2021</w:t>
      </w:r>
      <w:r w:rsidR="0040734C" w:rsidRPr="00456E17">
        <w:rPr>
          <w:sz w:val="22"/>
          <w:szCs w:val="22"/>
        </w:rPr>
        <w:t>. In accordance with Financial Regulation 4.4</w:t>
      </w:r>
      <w:r w:rsidR="00373AA2">
        <w:rPr>
          <w:sz w:val="22"/>
          <w:szCs w:val="22"/>
        </w:rPr>
        <w:t>,</w:t>
      </w:r>
      <w:r w:rsidR="0040734C" w:rsidRPr="00456E17">
        <w:rPr>
          <w:sz w:val="22"/>
          <w:szCs w:val="22"/>
        </w:rPr>
        <w:t xml:space="preserve"> the balance was transferred to the Working Capital Fund</w:t>
      </w:r>
      <w:r w:rsidR="001D4ED6" w:rsidRPr="00456E17">
        <w:rPr>
          <w:sz w:val="22"/>
          <w:szCs w:val="22"/>
        </w:rPr>
        <w:t>.</w:t>
      </w:r>
      <w:r w:rsidR="00BF0981" w:rsidRPr="00456E17">
        <w:rPr>
          <w:sz w:val="22"/>
          <w:szCs w:val="22"/>
        </w:rPr>
        <w:t xml:space="preserve"> </w:t>
      </w:r>
      <w:r w:rsidR="006D3B3C" w:rsidRPr="00456E17">
        <w:rPr>
          <w:sz w:val="22"/>
          <w:szCs w:val="22"/>
        </w:rPr>
        <w:t xml:space="preserve"> </w:t>
      </w:r>
    </w:p>
    <w:p w14:paraId="65DD0B45" w14:textId="77777777" w:rsidR="006963C5" w:rsidRPr="006963C5" w:rsidRDefault="006963C5" w:rsidP="006963C5">
      <w:pPr>
        <w:pStyle w:val="ListParagraph"/>
        <w:spacing w:line="260" w:lineRule="exact"/>
        <w:ind w:left="0" w:right="71"/>
        <w:jc w:val="both"/>
        <w:rPr>
          <w:sz w:val="22"/>
          <w:szCs w:val="22"/>
        </w:rPr>
      </w:pPr>
    </w:p>
    <w:p w14:paraId="1B738281" w14:textId="503E6261" w:rsidR="006737C2" w:rsidRPr="0091299D" w:rsidRDefault="0034532E" w:rsidP="00C2600A">
      <w:pPr>
        <w:pStyle w:val="ListParagraph"/>
        <w:numPr>
          <w:ilvl w:val="0"/>
          <w:numId w:val="2"/>
        </w:numPr>
        <w:spacing w:line="260" w:lineRule="exact"/>
        <w:ind w:left="0" w:right="71" w:firstLine="0"/>
        <w:jc w:val="both"/>
        <w:rPr>
          <w:sz w:val="22"/>
          <w:szCs w:val="22"/>
          <w:highlight w:val="yellow"/>
        </w:rPr>
      </w:pPr>
      <w:r w:rsidRPr="0091299D">
        <w:rPr>
          <w:b/>
          <w:spacing w:val="1"/>
          <w:sz w:val="22"/>
          <w:szCs w:val="22"/>
          <w:highlight w:val="yellow"/>
        </w:rPr>
        <w:t>F</w:t>
      </w:r>
      <w:r w:rsidRPr="0091299D">
        <w:rPr>
          <w:b/>
          <w:spacing w:val="-1"/>
          <w:sz w:val="22"/>
          <w:szCs w:val="22"/>
          <w:highlight w:val="yellow"/>
        </w:rPr>
        <w:t>AC</w:t>
      </w:r>
      <w:r w:rsidRPr="0091299D">
        <w:rPr>
          <w:b/>
          <w:sz w:val="22"/>
          <w:szCs w:val="22"/>
          <w:highlight w:val="yellow"/>
        </w:rPr>
        <w:t>1</w:t>
      </w:r>
      <w:r w:rsidR="00DA4B19" w:rsidRPr="0091299D">
        <w:rPr>
          <w:b/>
          <w:sz w:val="22"/>
          <w:szCs w:val="22"/>
          <w:highlight w:val="yellow"/>
        </w:rPr>
        <w:t>6</w:t>
      </w:r>
      <w:r w:rsidRPr="0091299D">
        <w:rPr>
          <w:b/>
          <w:sz w:val="22"/>
          <w:szCs w:val="22"/>
          <w:highlight w:val="yellow"/>
        </w:rPr>
        <w:t xml:space="preserve"> </w:t>
      </w:r>
      <w:r w:rsidRPr="0091299D">
        <w:rPr>
          <w:b/>
          <w:spacing w:val="1"/>
          <w:sz w:val="22"/>
          <w:szCs w:val="22"/>
          <w:highlight w:val="yellow"/>
        </w:rPr>
        <w:t>rec</w:t>
      </w:r>
      <w:r w:rsidRPr="0091299D">
        <w:rPr>
          <w:b/>
          <w:sz w:val="22"/>
          <w:szCs w:val="22"/>
          <w:highlight w:val="yellow"/>
        </w:rPr>
        <w:t>om</w:t>
      </w:r>
      <w:r w:rsidRPr="0091299D">
        <w:rPr>
          <w:b/>
          <w:spacing w:val="-8"/>
          <w:sz w:val="22"/>
          <w:szCs w:val="22"/>
          <w:highlight w:val="yellow"/>
        </w:rPr>
        <w:t>m</w:t>
      </w:r>
      <w:r w:rsidRPr="0091299D">
        <w:rPr>
          <w:b/>
          <w:spacing w:val="5"/>
          <w:sz w:val="22"/>
          <w:szCs w:val="22"/>
          <w:highlight w:val="yellow"/>
        </w:rPr>
        <w:t>e</w:t>
      </w:r>
      <w:r w:rsidRPr="0091299D">
        <w:rPr>
          <w:b/>
          <w:spacing w:val="2"/>
          <w:sz w:val="22"/>
          <w:szCs w:val="22"/>
          <w:highlight w:val="yellow"/>
        </w:rPr>
        <w:t>n</w:t>
      </w:r>
      <w:r w:rsidRPr="0091299D">
        <w:rPr>
          <w:b/>
          <w:spacing w:val="-6"/>
          <w:sz w:val="22"/>
          <w:szCs w:val="22"/>
          <w:highlight w:val="yellow"/>
        </w:rPr>
        <w:t>d</w:t>
      </w:r>
      <w:r w:rsidRPr="0091299D">
        <w:rPr>
          <w:b/>
          <w:spacing w:val="5"/>
          <w:sz w:val="22"/>
          <w:szCs w:val="22"/>
          <w:highlight w:val="yellow"/>
        </w:rPr>
        <w:t>e</w:t>
      </w:r>
      <w:r w:rsidRPr="0091299D">
        <w:rPr>
          <w:b/>
          <w:sz w:val="22"/>
          <w:szCs w:val="22"/>
          <w:highlight w:val="yellow"/>
        </w:rPr>
        <w:t xml:space="preserve">d </w:t>
      </w:r>
      <w:r w:rsidRPr="0091299D">
        <w:rPr>
          <w:b/>
          <w:spacing w:val="4"/>
          <w:sz w:val="22"/>
          <w:szCs w:val="22"/>
          <w:highlight w:val="yellow"/>
        </w:rPr>
        <w:t>t</w:t>
      </w:r>
      <w:r w:rsidRPr="0091299D">
        <w:rPr>
          <w:b/>
          <w:spacing w:val="-1"/>
          <w:sz w:val="22"/>
          <w:szCs w:val="22"/>
          <w:highlight w:val="yellow"/>
        </w:rPr>
        <w:t>h</w:t>
      </w:r>
      <w:r w:rsidRPr="0091299D">
        <w:rPr>
          <w:b/>
          <w:sz w:val="22"/>
          <w:szCs w:val="22"/>
          <w:highlight w:val="yellow"/>
        </w:rPr>
        <w:t>at t</w:t>
      </w:r>
      <w:r w:rsidRPr="0091299D">
        <w:rPr>
          <w:b/>
          <w:spacing w:val="-1"/>
          <w:sz w:val="22"/>
          <w:szCs w:val="22"/>
          <w:highlight w:val="yellow"/>
        </w:rPr>
        <w:t>h</w:t>
      </w:r>
      <w:r w:rsidRPr="0091299D">
        <w:rPr>
          <w:b/>
          <w:sz w:val="22"/>
          <w:szCs w:val="22"/>
          <w:highlight w:val="yellow"/>
        </w:rPr>
        <w:t xml:space="preserve">e </w:t>
      </w:r>
      <w:r w:rsidRPr="0091299D">
        <w:rPr>
          <w:b/>
          <w:spacing w:val="2"/>
          <w:sz w:val="22"/>
          <w:szCs w:val="22"/>
          <w:highlight w:val="yellow"/>
        </w:rPr>
        <w:t>C</w:t>
      </w:r>
      <w:r w:rsidRPr="0091299D">
        <w:rPr>
          <w:b/>
          <w:sz w:val="22"/>
          <w:szCs w:val="22"/>
          <w:highlight w:val="yellow"/>
        </w:rPr>
        <w:t>om</w:t>
      </w:r>
      <w:r w:rsidRPr="0091299D">
        <w:rPr>
          <w:b/>
          <w:spacing w:val="-4"/>
          <w:sz w:val="22"/>
          <w:szCs w:val="22"/>
          <w:highlight w:val="yellow"/>
        </w:rPr>
        <w:t>m</w:t>
      </w:r>
      <w:r w:rsidRPr="0091299D">
        <w:rPr>
          <w:b/>
          <w:spacing w:val="1"/>
          <w:sz w:val="22"/>
          <w:szCs w:val="22"/>
          <w:highlight w:val="yellow"/>
        </w:rPr>
        <w:t>i</w:t>
      </w:r>
      <w:r w:rsidRPr="0091299D">
        <w:rPr>
          <w:b/>
          <w:spacing w:val="-1"/>
          <w:sz w:val="22"/>
          <w:szCs w:val="22"/>
          <w:highlight w:val="yellow"/>
        </w:rPr>
        <w:t>ss</w:t>
      </w:r>
      <w:r w:rsidRPr="0091299D">
        <w:rPr>
          <w:b/>
          <w:spacing w:val="5"/>
          <w:sz w:val="22"/>
          <w:szCs w:val="22"/>
          <w:highlight w:val="yellow"/>
        </w:rPr>
        <w:t>i</w:t>
      </w:r>
      <w:r w:rsidRPr="0091299D">
        <w:rPr>
          <w:b/>
          <w:spacing w:val="-4"/>
          <w:sz w:val="22"/>
          <w:szCs w:val="22"/>
          <w:highlight w:val="yellow"/>
        </w:rPr>
        <w:t>o</w:t>
      </w:r>
      <w:r w:rsidRPr="0091299D">
        <w:rPr>
          <w:b/>
          <w:sz w:val="22"/>
          <w:szCs w:val="22"/>
          <w:highlight w:val="yellow"/>
        </w:rPr>
        <w:t>n</w:t>
      </w:r>
      <w:r w:rsidRPr="0091299D">
        <w:rPr>
          <w:b/>
          <w:spacing w:val="1"/>
          <w:sz w:val="22"/>
          <w:szCs w:val="22"/>
          <w:highlight w:val="yellow"/>
        </w:rPr>
        <w:t xml:space="preserve"> </w:t>
      </w:r>
      <w:r w:rsidRPr="0091299D">
        <w:rPr>
          <w:b/>
          <w:sz w:val="22"/>
          <w:szCs w:val="22"/>
          <w:highlight w:val="yellow"/>
        </w:rPr>
        <w:t>a</w:t>
      </w:r>
      <w:r w:rsidRPr="0091299D">
        <w:rPr>
          <w:b/>
          <w:spacing w:val="1"/>
          <w:sz w:val="22"/>
          <w:szCs w:val="22"/>
          <w:highlight w:val="yellow"/>
        </w:rPr>
        <w:t>cce</w:t>
      </w:r>
      <w:r w:rsidRPr="0091299D">
        <w:rPr>
          <w:b/>
          <w:spacing w:val="-6"/>
          <w:sz w:val="22"/>
          <w:szCs w:val="22"/>
          <w:highlight w:val="yellow"/>
        </w:rPr>
        <w:t>p</w:t>
      </w:r>
      <w:r w:rsidRPr="0091299D">
        <w:rPr>
          <w:b/>
          <w:sz w:val="22"/>
          <w:szCs w:val="22"/>
          <w:highlight w:val="yellow"/>
        </w:rPr>
        <w:t>ts</w:t>
      </w:r>
      <w:r w:rsidRPr="0091299D">
        <w:rPr>
          <w:b/>
          <w:spacing w:val="3"/>
          <w:sz w:val="22"/>
          <w:szCs w:val="22"/>
          <w:highlight w:val="yellow"/>
        </w:rPr>
        <w:t xml:space="preserve"> </w:t>
      </w:r>
      <w:r w:rsidRPr="0091299D">
        <w:rPr>
          <w:b/>
          <w:spacing w:val="4"/>
          <w:sz w:val="22"/>
          <w:szCs w:val="22"/>
          <w:highlight w:val="yellow"/>
        </w:rPr>
        <w:t>t</w:t>
      </w:r>
      <w:r w:rsidRPr="0091299D">
        <w:rPr>
          <w:b/>
          <w:spacing w:val="-1"/>
          <w:sz w:val="22"/>
          <w:szCs w:val="22"/>
          <w:highlight w:val="yellow"/>
        </w:rPr>
        <w:t>h</w:t>
      </w:r>
      <w:r w:rsidRPr="0091299D">
        <w:rPr>
          <w:b/>
          <w:sz w:val="22"/>
          <w:szCs w:val="22"/>
          <w:highlight w:val="yellow"/>
        </w:rPr>
        <w:t>e</w:t>
      </w:r>
      <w:r w:rsidRPr="0091299D">
        <w:rPr>
          <w:b/>
          <w:spacing w:val="4"/>
          <w:sz w:val="22"/>
          <w:szCs w:val="22"/>
          <w:highlight w:val="yellow"/>
        </w:rPr>
        <w:t xml:space="preserve"> </w:t>
      </w:r>
      <w:r w:rsidRPr="0091299D">
        <w:rPr>
          <w:b/>
          <w:sz w:val="22"/>
          <w:szCs w:val="22"/>
          <w:highlight w:val="yellow"/>
        </w:rPr>
        <w:t>a</w:t>
      </w:r>
      <w:r w:rsidRPr="0091299D">
        <w:rPr>
          <w:b/>
          <w:spacing w:val="2"/>
          <w:sz w:val="22"/>
          <w:szCs w:val="22"/>
          <w:highlight w:val="yellow"/>
        </w:rPr>
        <w:t>u</w:t>
      </w:r>
      <w:r w:rsidRPr="0091299D">
        <w:rPr>
          <w:b/>
          <w:spacing w:val="-6"/>
          <w:sz w:val="22"/>
          <w:szCs w:val="22"/>
          <w:highlight w:val="yellow"/>
        </w:rPr>
        <w:t>d</w:t>
      </w:r>
      <w:r w:rsidRPr="0091299D">
        <w:rPr>
          <w:b/>
          <w:spacing w:val="1"/>
          <w:sz w:val="22"/>
          <w:szCs w:val="22"/>
          <w:highlight w:val="yellow"/>
        </w:rPr>
        <w:t>i</w:t>
      </w:r>
      <w:r w:rsidRPr="0091299D">
        <w:rPr>
          <w:b/>
          <w:sz w:val="22"/>
          <w:szCs w:val="22"/>
          <w:highlight w:val="yellow"/>
        </w:rPr>
        <w:t>t</w:t>
      </w:r>
      <w:r w:rsidRPr="0091299D">
        <w:rPr>
          <w:b/>
          <w:spacing w:val="5"/>
          <w:sz w:val="22"/>
          <w:szCs w:val="22"/>
          <w:highlight w:val="yellow"/>
        </w:rPr>
        <w:t>e</w:t>
      </w:r>
      <w:r w:rsidRPr="0091299D">
        <w:rPr>
          <w:b/>
          <w:sz w:val="22"/>
          <w:szCs w:val="22"/>
          <w:highlight w:val="yellow"/>
        </w:rPr>
        <w:t>d f</w:t>
      </w:r>
      <w:r w:rsidRPr="0091299D">
        <w:rPr>
          <w:b/>
          <w:spacing w:val="1"/>
          <w:sz w:val="22"/>
          <w:szCs w:val="22"/>
          <w:highlight w:val="yellow"/>
        </w:rPr>
        <w:t>i</w:t>
      </w:r>
      <w:r w:rsidRPr="0091299D">
        <w:rPr>
          <w:b/>
          <w:spacing w:val="-1"/>
          <w:sz w:val="22"/>
          <w:szCs w:val="22"/>
          <w:highlight w:val="yellow"/>
        </w:rPr>
        <w:t>n</w:t>
      </w:r>
      <w:r w:rsidRPr="0091299D">
        <w:rPr>
          <w:b/>
          <w:spacing w:val="4"/>
          <w:sz w:val="22"/>
          <w:szCs w:val="22"/>
          <w:highlight w:val="yellow"/>
        </w:rPr>
        <w:t>a</w:t>
      </w:r>
      <w:r w:rsidRPr="0091299D">
        <w:rPr>
          <w:b/>
          <w:spacing w:val="2"/>
          <w:sz w:val="22"/>
          <w:szCs w:val="22"/>
          <w:highlight w:val="yellow"/>
        </w:rPr>
        <w:t>n</w:t>
      </w:r>
      <w:r w:rsidRPr="0091299D">
        <w:rPr>
          <w:b/>
          <w:spacing w:val="1"/>
          <w:sz w:val="22"/>
          <w:szCs w:val="22"/>
          <w:highlight w:val="yellow"/>
        </w:rPr>
        <w:t>ci</w:t>
      </w:r>
      <w:r w:rsidRPr="0091299D">
        <w:rPr>
          <w:b/>
          <w:spacing w:val="-4"/>
          <w:sz w:val="22"/>
          <w:szCs w:val="22"/>
          <w:highlight w:val="yellow"/>
        </w:rPr>
        <w:t>a</w:t>
      </w:r>
      <w:r w:rsidRPr="0091299D">
        <w:rPr>
          <w:b/>
          <w:sz w:val="22"/>
          <w:szCs w:val="22"/>
          <w:highlight w:val="yellow"/>
        </w:rPr>
        <w:t xml:space="preserve">l </w:t>
      </w:r>
      <w:r w:rsidRPr="0091299D">
        <w:rPr>
          <w:b/>
          <w:spacing w:val="-1"/>
          <w:sz w:val="22"/>
          <w:szCs w:val="22"/>
          <w:highlight w:val="yellow"/>
        </w:rPr>
        <w:t>s</w:t>
      </w:r>
      <w:r w:rsidRPr="0091299D">
        <w:rPr>
          <w:b/>
          <w:sz w:val="22"/>
          <w:szCs w:val="22"/>
          <w:highlight w:val="yellow"/>
        </w:rPr>
        <w:t>tat</w:t>
      </w:r>
      <w:r w:rsidRPr="0091299D">
        <w:rPr>
          <w:b/>
          <w:spacing w:val="5"/>
          <w:sz w:val="22"/>
          <w:szCs w:val="22"/>
          <w:highlight w:val="yellow"/>
        </w:rPr>
        <w:t>e</w:t>
      </w:r>
      <w:r w:rsidRPr="0091299D">
        <w:rPr>
          <w:b/>
          <w:spacing w:val="-8"/>
          <w:sz w:val="22"/>
          <w:szCs w:val="22"/>
          <w:highlight w:val="yellow"/>
        </w:rPr>
        <w:t>m</w:t>
      </w:r>
      <w:r w:rsidRPr="0091299D">
        <w:rPr>
          <w:b/>
          <w:spacing w:val="1"/>
          <w:sz w:val="22"/>
          <w:szCs w:val="22"/>
          <w:highlight w:val="yellow"/>
        </w:rPr>
        <w:t>e</w:t>
      </w:r>
      <w:r w:rsidRPr="0091299D">
        <w:rPr>
          <w:b/>
          <w:spacing w:val="-1"/>
          <w:sz w:val="22"/>
          <w:szCs w:val="22"/>
          <w:highlight w:val="yellow"/>
        </w:rPr>
        <w:t>n</w:t>
      </w:r>
      <w:r w:rsidRPr="0091299D">
        <w:rPr>
          <w:b/>
          <w:sz w:val="22"/>
          <w:szCs w:val="22"/>
          <w:highlight w:val="yellow"/>
        </w:rPr>
        <w:t>ts</w:t>
      </w:r>
      <w:r w:rsidRPr="0091299D">
        <w:rPr>
          <w:b/>
          <w:spacing w:val="-1"/>
          <w:sz w:val="22"/>
          <w:szCs w:val="22"/>
          <w:highlight w:val="yellow"/>
        </w:rPr>
        <w:t xml:space="preserve"> </w:t>
      </w:r>
      <w:r w:rsidRPr="0091299D">
        <w:rPr>
          <w:b/>
          <w:spacing w:val="4"/>
          <w:sz w:val="22"/>
          <w:szCs w:val="22"/>
          <w:highlight w:val="yellow"/>
        </w:rPr>
        <w:t>f</w:t>
      </w:r>
      <w:r w:rsidRPr="0091299D">
        <w:rPr>
          <w:b/>
          <w:spacing w:val="-4"/>
          <w:sz w:val="22"/>
          <w:szCs w:val="22"/>
          <w:highlight w:val="yellow"/>
        </w:rPr>
        <w:t>o</w:t>
      </w:r>
      <w:r w:rsidRPr="0091299D">
        <w:rPr>
          <w:b/>
          <w:sz w:val="22"/>
          <w:szCs w:val="22"/>
          <w:highlight w:val="yellow"/>
        </w:rPr>
        <w:t>r</w:t>
      </w:r>
      <w:r w:rsidRPr="0091299D">
        <w:rPr>
          <w:b/>
          <w:spacing w:val="1"/>
          <w:sz w:val="22"/>
          <w:szCs w:val="22"/>
          <w:highlight w:val="yellow"/>
        </w:rPr>
        <w:t xml:space="preserve"> </w:t>
      </w:r>
      <w:r w:rsidRPr="0091299D">
        <w:rPr>
          <w:b/>
          <w:sz w:val="22"/>
          <w:szCs w:val="22"/>
          <w:highlight w:val="yellow"/>
        </w:rPr>
        <w:t>20</w:t>
      </w:r>
      <w:r w:rsidR="003059AE" w:rsidRPr="0091299D">
        <w:rPr>
          <w:b/>
          <w:sz w:val="22"/>
          <w:szCs w:val="22"/>
          <w:highlight w:val="yellow"/>
        </w:rPr>
        <w:t>2</w:t>
      </w:r>
      <w:r w:rsidR="00DA4B19" w:rsidRPr="0091299D">
        <w:rPr>
          <w:b/>
          <w:sz w:val="22"/>
          <w:szCs w:val="22"/>
          <w:highlight w:val="yellow"/>
        </w:rPr>
        <w:t>1</w:t>
      </w:r>
      <w:r w:rsidRPr="0091299D">
        <w:rPr>
          <w:b/>
          <w:sz w:val="22"/>
          <w:szCs w:val="22"/>
          <w:highlight w:val="yellow"/>
        </w:rPr>
        <w:t xml:space="preserve"> as</w:t>
      </w:r>
      <w:r w:rsidRPr="0091299D">
        <w:rPr>
          <w:b/>
          <w:spacing w:val="2"/>
          <w:sz w:val="22"/>
          <w:szCs w:val="22"/>
          <w:highlight w:val="yellow"/>
        </w:rPr>
        <w:t xml:space="preserve"> </w:t>
      </w:r>
      <w:r w:rsidRPr="0091299D">
        <w:rPr>
          <w:b/>
          <w:spacing w:val="-1"/>
          <w:sz w:val="22"/>
          <w:szCs w:val="22"/>
          <w:highlight w:val="yellow"/>
        </w:rPr>
        <w:t>s</w:t>
      </w:r>
      <w:r w:rsidRPr="0091299D">
        <w:rPr>
          <w:b/>
          <w:spacing w:val="1"/>
          <w:sz w:val="22"/>
          <w:szCs w:val="22"/>
          <w:highlight w:val="yellow"/>
        </w:rPr>
        <w:t>e</w:t>
      </w:r>
      <w:r w:rsidRPr="0091299D">
        <w:rPr>
          <w:b/>
          <w:sz w:val="22"/>
          <w:szCs w:val="22"/>
          <w:highlight w:val="yellow"/>
        </w:rPr>
        <w:t>t o</w:t>
      </w:r>
      <w:r w:rsidRPr="0091299D">
        <w:rPr>
          <w:b/>
          <w:spacing w:val="-1"/>
          <w:sz w:val="22"/>
          <w:szCs w:val="22"/>
          <w:highlight w:val="yellow"/>
        </w:rPr>
        <w:t>u</w:t>
      </w:r>
      <w:r w:rsidRPr="0091299D">
        <w:rPr>
          <w:b/>
          <w:sz w:val="22"/>
          <w:szCs w:val="22"/>
          <w:highlight w:val="yellow"/>
        </w:rPr>
        <w:t xml:space="preserve">t </w:t>
      </w:r>
      <w:r w:rsidRPr="0091299D">
        <w:rPr>
          <w:b/>
          <w:spacing w:val="1"/>
          <w:sz w:val="22"/>
          <w:szCs w:val="22"/>
          <w:highlight w:val="yellow"/>
        </w:rPr>
        <w:t>i</w:t>
      </w:r>
      <w:r w:rsidRPr="0091299D">
        <w:rPr>
          <w:b/>
          <w:sz w:val="22"/>
          <w:szCs w:val="22"/>
          <w:highlight w:val="yellow"/>
        </w:rPr>
        <w:t>n</w:t>
      </w:r>
      <w:r w:rsidRPr="0091299D">
        <w:rPr>
          <w:b/>
          <w:spacing w:val="2"/>
          <w:sz w:val="22"/>
          <w:szCs w:val="22"/>
          <w:highlight w:val="yellow"/>
        </w:rPr>
        <w:t xml:space="preserve"> </w:t>
      </w:r>
      <w:r w:rsidRPr="0091299D">
        <w:rPr>
          <w:b/>
          <w:spacing w:val="-6"/>
          <w:sz w:val="22"/>
          <w:szCs w:val="22"/>
          <w:highlight w:val="yellow"/>
        </w:rPr>
        <w:t>p</w:t>
      </w:r>
      <w:r w:rsidRPr="0091299D">
        <w:rPr>
          <w:b/>
          <w:spacing w:val="4"/>
          <w:sz w:val="22"/>
          <w:szCs w:val="22"/>
          <w:highlight w:val="yellow"/>
        </w:rPr>
        <w:t>a</w:t>
      </w:r>
      <w:r w:rsidRPr="0091299D">
        <w:rPr>
          <w:b/>
          <w:spacing w:val="-6"/>
          <w:sz w:val="22"/>
          <w:szCs w:val="22"/>
          <w:highlight w:val="yellow"/>
        </w:rPr>
        <w:t>p</w:t>
      </w:r>
      <w:r w:rsidRPr="0091299D">
        <w:rPr>
          <w:b/>
          <w:spacing w:val="1"/>
          <w:sz w:val="22"/>
          <w:szCs w:val="22"/>
          <w:highlight w:val="yellow"/>
        </w:rPr>
        <w:t>e</w:t>
      </w:r>
      <w:r w:rsidRPr="0091299D">
        <w:rPr>
          <w:b/>
          <w:sz w:val="22"/>
          <w:szCs w:val="22"/>
          <w:highlight w:val="yellow"/>
        </w:rPr>
        <w:t>r</w:t>
      </w:r>
      <w:r w:rsidRPr="0091299D">
        <w:rPr>
          <w:b/>
          <w:spacing w:val="5"/>
          <w:sz w:val="22"/>
          <w:szCs w:val="22"/>
          <w:highlight w:val="yellow"/>
        </w:rPr>
        <w:t xml:space="preserve"> </w:t>
      </w:r>
      <w:r w:rsidR="003059AE" w:rsidRPr="0091299D">
        <w:rPr>
          <w:b/>
          <w:bCs/>
          <w:sz w:val="22"/>
          <w:szCs w:val="22"/>
          <w:highlight w:val="yellow"/>
        </w:rPr>
        <w:t>WCPFC1</w:t>
      </w:r>
      <w:r w:rsidR="00DA4B19" w:rsidRPr="0091299D">
        <w:rPr>
          <w:b/>
          <w:bCs/>
          <w:sz w:val="22"/>
          <w:szCs w:val="22"/>
          <w:highlight w:val="yellow"/>
        </w:rPr>
        <w:t>9</w:t>
      </w:r>
      <w:r w:rsidR="003059AE" w:rsidRPr="0091299D">
        <w:rPr>
          <w:b/>
          <w:bCs/>
          <w:sz w:val="22"/>
          <w:szCs w:val="22"/>
          <w:highlight w:val="yellow"/>
        </w:rPr>
        <w:t>-202</w:t>
      </w:r>
      <w:r w:rsidR="00DA4B19" w:rsidRPr="0091299D">
        <w:rPr>
          <w:b/>
          <w:bCs/>
          <w:sz w:val="22"/>
          <w:szCs w:val="22"/>
          <w:highlight w:val="yellow"/>
        </w:rPr>
        <w:t>2</w:t>
      </w:r>
      <w:r w:rsidR="003059AE" w:rsidRPr="0091299D">
        <w:rPr>
          <w:b/>
          <w:bCs/>
          <w:sz w:val="22"/>
          <w:szCs w:val="22"/>
          <w:highlight w:val="yellow"/>
        </w:rPr>
        <w:t>-FAC1</w:t>
      </w:r>
      <w:r w:rsidR="00DA4B19" w:rsidRPr="0091299D">
        <w:rPr>
          <w:b/>
          <w:bCs/>
          <w:sz w:val="22"/>
          <w:szCs w:val="22"/>
          <w:highlight w:val="yellow"/>
        </w:rPr>
        <w:t>6</w:t>
      </w:r>
      <w:r w:rsidR="003059AE" w:rsidRPr="0091299D">
        <w:rPr>
          <w:b/>
          <w:bCs/>
          <w:sz w:val="22"/>
          <w:szCs w:val="22"/>
          <w:highlight w:val="yellow"/>
        </w:rPr>
        <w:t>-0</w:t>
      </w:r>
      <w:r w:rsidR="002214DF" w:rsidRPr="0091299D">
        <w:rPr>
          <w:b/>
          <w:bCs/>
          <w:sz w:val="22"/>
          <w:szCs w:val="22"/>
          <w:highlight w:val="yellow"/>
        </w:rPr>
        <w:t>6</w:t>
      </w:r>
      <w:r w:rsidRPr="0091299D">
        <w:rPr>
          <w:b/>
          <w:sz w:val="22"/>
          <w:szCs w:val="22"/>
          <w:highlight w:val="yellow"/>
        </w:rPr>
        <w:t>.</w:t>
      </w:r>
    </w:p>
    <w:p w14:paraId="150EE8E4" w14:textId="77777777" w:rsidR="00662779" w:rsidRDefault="00662779" w:rsidP="003059AE">
      <w:pPr>
        <w:spacing w:line="260" w:lineRule="exact"/>
        <w:ind w:right="71"/>
        <w:jc w:val="both"/>
        <w:rPr>
          <w:b/>
          <w:sz w:val="22"/>
          <w:szCs w:val="22"/>
        </w:rPr>
      </w:pPr>
    </w:p>
    <w:p w14:paraId="3DD4F6D7" w14:textId="30CD9510" w:rsidR="00F371B8" w:rsidRPr="00434C0F" w:rsidRDefault="00662779" w:rsidP="00434C0F">
      <w:pPr>
        <w:pStyle w:val="ListParagraph"/>
        <w:numPr>
          <w:ilvl w:val="1"/>
          <w:numId w:val="27"/>
        </w:numPr>
        <w:rPr>
          <w:b/>
          <w:sz w:val="22"/>
          <w:szCs w:val="22"/>
        </w:rPr>
      </w:pPr>
      <w:r w:rsidRPr="00434C0F">
        <w:rPr>
          <w:b/>
          <w:sz w:val="22"/>
          <w:szCs w:val="22"/>
        </w:rPr>
        <w:t xml:space="preserve">     Appointment of Auditor</w:t>
      </w:r>
    </w:p>
    <w:p w14:paraId="204E7B97" w14:textId="7DE81F5A" w:rsidR="00662779" w:rsidRPr="00434C0F" w:rsidRDefault="00662779" w:rsidP="00662779">
      <w:pPr>
        <w:spacing w:line="260" w:lineRule="exact"/>
        <w:ind w:left="720" w:right="71"/>
        <w:jc w:val="both"/>
        <w:rPr>
          <w:b/>
          <w:sz w:val="22"/>
          <w:szCs w:val="22"/>
        </w:rPr>
      </w:pPr>
    </w:p>
    <w:p w14:paraId="4D07B52F" w14:textId="31C16D13" w:rsidR="00662779" w:rsidRDefault="00373AA2" w:rsidP="00434C0F">
      <w:pPr>
        <w:pStyle w:val="ListParagraph"/>
        <w:numPr>
          <w:ilvl w:val="0"/>
          <w:numId w:val="2"/>
        </w:numPr>
        <w:spacing w:line="260" w:lineRule="exact"/>
        <w:ind w:left="0" w:right="71" w:firstLine="0"/>
        <w:jc w:val="both"/>
        <w:rPr>
          <w:bCs/>
          <w:sz w:val="22"/>
          <w:szCs w:val="22"/>
        </w:rPr>
      </w:pPr>
      <w:r>
        <w:rPr>
          <w:bCs/>
          <w:sz w:val="22"/>
          <w:szCs w:val="22"/>
        </w:rPr>
        <w:t xml:space="preserve">The FAM introduced WCPFC19-2022-FAC16-05. </w:t>
      </w:r>
      <w:r w:rsidR="00456E17" w:rsidRPr="00434C0F">
        <w:rPr>
          <w:bCs/>
          <w:sz w:val="22"/>
          <w:szCs w:val="22"/>
        </w:rPr>
        <w:t>The FAM reported that the tender for audit services</w:t>
      </w:r>
      <w:r w:rsidR="00434C0F" w:rsidRPr="00434C0F">
        <w:rPr>
          <w:bCs/>
          <w:sz w:val="22"/>
          <w:szCs w:val="22"/>
        </w:rPr>
        <w:t xml:space="preserve"> to audit the 2022 and 2023 financial statements and accounts of the Commission</w:t>
      </w:r>
      <w:r w:rsidR="00456E17" w:rsidRPr="00434C0F">
        <w:rPr>
          <w:bCs/>
          <w:sz w:val="22"/>
          <w:szCs w:val="22"/>
        </w:rPr>
        <w:t xml:space="preserve"> was posted </w:t>
      </w:r>
      <w:r>
        <w:rPr>
          <w:bCs/>
          <w:sz w:val="22"/>
          <w:szCs w:val="22"/>
        </w:rPr>
        <w:t>on the</w:t>
      </w:r>
      <w:r w:rsidRPr="00434C0F">
        <w:rPr>
          <w:bCs/>
          <w:sz w:val="22"/>
          <w:szCs w:val="22"/>
        </w:rPr>
        <w:t xml:space="preserve"> </w:t>
      </w:r>
      <w:r w:rsidR="00456E17" w:rsidRPr="00434C0F">
        <w:rPr>
          <w:bCs/>
          <w:sz w:val="22"/>
          <w:szCs w:val="22"/>
        </w:rPr>
        <w:t>WCPFC website 12 October 2022.</w:t>
      </w:r>
      <w:r w:rsidR="00FB6A1A" w:rsidRPr="00434C0F">
        <w:rPr>
          <w:bCs/>
          <w:sz w:val="22"/>
          <w:szCs w:val="22"/>
        </w:rPr>
        <w:t xml:space="preserve"> The Secretariat received one quote from Ernst &amp; Young, </w:t>
      </w:r>
      <w:r w:rsidR="00434C0F" w:rsidRPr="00434C0F">
        <w:rPr>
          <w:bCs/>
          <w:sz w:val="22"/>
          <w:szCs w:val="22"/>
        </w:rPr>
        <w:t>a well-known</w:t>
      </w:r>
      <w:r w:rsidR="00FB6A1A" w:rsidRPr="00434C0F">
        <w:rPr>
          <w:bCs/>
          <w:sz w:val="22"/>
          <w:szCs w:val="22"/>
        </w:rPr>
        <w:t xml:space="preserve"> auditing firm </w:t>
      </w:r>
      <w:r>
        <w:rPr>
          <w:bCs/>
          <w:sz w:val="22"/>
          <w:szCs w:val="22"/>
        </w:rPr>
        <w:t>that</w:t>
      </w:r>
      <w:r w:rsidRPr="00434C0F">
        <w:rPr>
          <w:bCs/>
          <w:sz w:val="22"/>
          <w:szCs w:val="22"/>
        </w:rPr>
        <w:t xml:space="preserve"> </w:t>
      </w:r>
      <w:r w:rsidR="00FB6A1A" w:rsidRPr="00434C0F">
        <w:rPr>
          <w:bCs/>
          <w:sz w:val="22"/>
          <w:szCs w:val="22"/>
        </w:rPr>
        <w:t xml:space="preserve">will be </w:t>
      </w:r>
      <w:r>
        <w:rPr>
          <w:bCs/>
          <w:sz w:val="22"/>
          <w:szCs w:val="22"/>
        </w:rPr>
        <w:t>establishing</w:t>
      </w:r>
      <w:r w:rsidRPr="00434C0F">
        <w:rPr>
          <w:bCs/>
          <w:sz w:val="22"/>
          <w:szCs w:val="22"/>
        </w:rPr>
        <w:t xml:space="preserve"> </w:t>
      </w:r>
      <w:r w:rsidR="00FB6A1A" w:rsidRPr="00434C0F">
        <w:rPr>
          <w:bCs/>
          <w:sz w:val="22"/>
          <w:szCs w:val="22"/>
        </w:rPr>
        <w:t>an office in Pohnpei, FSM in early January 2023. The proposed audit cost is USD7,000 per year.</w:t>
      </w:r>
    </w:p>
    <w:p w14:paraId="2A99BCF3" w14:textId="77777777" w:rsidR="00C469DB" w:rsidRDefault="00C469DB" w:rsidP="00C469DB">
      <w:pPr>
        <w:pStyle w:val="ListParagraph"/>
        <w:spacing w:line="260" w:lineRule="exact"/>
        <w:ind w:left="0" w:right="71"/>
        <w:jc w:val="both"/>
        <w:rPr>
          <w:bCs/>
          <w:sz w:val="22"/>
          <w:szCs w:val="22"/>
        </w:rPr>
      </w:pPr>
    </w:p>
    <w:p w14:paraId="1856FA59" w14:textId="1B0F04E7" w:rsidR="00C469DB" w:rsidRPr="00434C0F" w:rsidRDefault="00C469DB" w:rsidP="00434C0F">
      <w:pPr>
        <w:pStyle w:val="ListParagraph"/>
        <w:numPr>
          <w:ilvl w:val="0"/>
          <w:numId w:val="2"/>
        </w:numPr>
        <w:spacing w:line="260" w:lineRule="exact"/>
        <w:ind w:left="0" w:right="71" w:firstLine="0"/>
        <w:jc w:val="both"/>
        <w:rPr>
          <w:bCs/>
          <w:sz w:val="22"/>
          <w:szCs w:val="22"/>
        </w:rPr>
      </w:pPr>
      <w:r>
        <w:rPr>
          <w:bCs/>
          <w:sz w:val="22"/>
          <w:szCs w:val="22"/>
        </w:rPr>
        <w:t xml:space="preserve">It was also clarified that the current auditor Deloitte no longer </w:t>
      </w:r>
      <w:proofErr w:type="gramStart"/>
      <w:r>
        <w:rPr>
          <w:bCs/>
          <w:sz w:val="22"/>
          <w:szCs w:val="22"/>
        </w:rPr>
        <w:t>provide</w:t>
      </w:r>
      <w:proofErr w:type="gramEnd"/>
      <w:r>
        <w:rPr>
          <w:bCs/>
          <w:sz w:val="22"/>
          <w:szCs w:val="22"/>
        </w:rPr>
        <w:t xml:space="preserve"> audit services in the Pacific</w:t>
      </w:r>
      <w:r w:rsidR="00373AA2">
        <w:rPr>
          <w:bCs/>
          <w:sz w:val="22"/>
          <w:szCs w:val="22"/>
        </w:rPr>
        <w:t>.</w:t>
      </w:r>
    </w:p>
    <w:p w14:paraId="4EA0BCFB" w14:textId="77777777" w:rsidR="00434C0F" w:rsidRPr="00434C0F" w:rsidRDefault="00434C0F" w:rsidP="00434C0F">
      <w:pPr>
        <w:pStyle w:val="ListParagraph"/>
        <w:spacing w:line="260" w:lineRule="exact"/>
        <w:ind w:left="0" w:right="71"/>
        <w:jc w:val="both"/>
        <w:rPr>
          <w:bCs/>
          <w:sz w:val="22"/>
          <w:szCs w:val="22"/>
        </w:rPr>
      </w:pPr>
    </w:p>
    <w:p w14:paraId="44D89BA9" w14:textId="648235C9" w:rsidR="00157B5D" w:rsidRPr="0091299D" w:rsidRDefault="00434C0F" w:rsidP="00434C0F">
      <w:pPr>
        <w:pStyle w:val="ListParagraph"/>
        <w:numPr>
          <w:ilvl w:val="0"/>
          <w:numId w:val="2"/>
        </w:numPr>
        <w:spacing w:line="260" w:lineRule="exact"/>
        <w:ind w:left="0" w:right="71" w:firstLine="0"/>
        <w:jc w:val="both"/>
        <w:rPr>
          <w:b/>
          <w:sz w:val="22"/>
          <w:szCs w:val="22"/>
          <w:highlight w:val="yellow"/>
        </w:rPr>
      </w:pPr>
      <w:r w:rsidRPr="0091299D">
        <w:rPr>
          <w:b/>
          <w:spacing w:val="1"/>
          <w:sz w:val="22"/>
          <w:szCs w:val="22"/>
          <w:highlight w:val="yellow"/>
        </w:rPr>
        <w:t>F</w:t>
      </w:r>
      <w:r w:rsidRPr="0091299D">
        <w:rPr>
          <w:b/>
          <w:spacing w:val="-1"/>
          <w:sz w:val="22"/>
          <w:szCs w:val="22"/>
          <w:highlight w:val="yellow"/>
        </w:rPr>
        <w:t>AC</w:t>
      </w:r>
      <w:r w:rsidRPr="0091299D">
        <w:rPr>
          <w:b/>
          <w:sz w:val="22"/>
          <w:szCs w:val="22"/>
          <w:highlight w:val="yellow"/>
        </w:rPr>
        <w:t xml:space="preserve">16 </w:t>
      </w:r>
      <w:r w:rsidRPr="0091299D">
        <w:rPr>
          <w:b/>
          <w:spacing w:val="1"/>
          <w:sz w:val="22"/>
          <w:szCs w:val="22"/>
          <w:highlight w:val="yellow"/>
        </w:rPr>
        <w:t>rec</w:t>
      </w:r>
      <w:r w:rsidRPr="0091299D">
        <w:rPr>
          <w:b/>
          <w:sz w:val="22"/>
          <w:szCs w:val="22"/>
          <w:highlight w:val="yellow"/>
        </w:rPr>
        <w:t>om</w:t>
      </w:r>
      <w:r w:rsidRPr="0091299D">
        <w:rPr>
          <w:b/>
          <w:spacing w:val="-8"/>
          <w:sz w:val="22"/>
          <w:szCs w:val="22"/>
          <w:highlight w:val="yellow"/>
        </w:rPr>
        <w:t>m</w:t>
      </w:r>
      <w:r w:rsidRPr="0091299D">
        <w:rPr>
          <w:b/>
          <w:spacing w:val="5"/>
          <w:sz w:val="22"/>
          <w:szCs w:val="22"/>
          <w:highlight w:val="yellow"/>
        </w:rPr>
        <w:t>e</w:t>
      </w:r>
      <w:r w:rsidRPr="0091299D">
        <w:rPr>
          <w:b/>
          <w:spacing w:val="2"/>
          <w:sz w:val="22"/>
          <w:szCs w:val="22"/>
          <w:highlight w:val="yellow"/>
        </w:rPr>
        <w:t>n</w:t>
      </w:r>
      <w:r w:rsidRPr="0091299D">
        <w:rPr>
          <w:b/>
          <w:spacing w:val="-6"/>
          <w:sz w:val="22"/>
          <w:szCs w:val="22"/>
          <w:highlight w:val="yellow"/>
        </w:rPr>
        <w:t>d</w:t>
      </w:r>
      <w:r w:rsidRPr="0091299D">
        <w:rPr>
          <w:b/>
          <w:spacing w:val="5"/>
          <w:sz w:val="22"/>
          <w:szCs w:val="22"/>
          <w:highlight w:val="yellow"/>
        </w:rPr>
        <w:t>e</w:t>
      </w:r>
      <w:r w:rsidRPr="0091299D">
        <w:rPr>
          <w:b/>
          <w:sz w:val="22"/>
          <w:szCs w:val="22"/>
          <w:highlight w:val="yellow"/>
        </w:rPr>
        <w:t xml:space="preserve">d </w:t>
      </w:r>
      <w:r w:rsidRPr="0091299D">
        <w:rPr>
          <w:b/>
          <w:spacing w:val="4"/>
          <w:sz w:val="22"/>
          <w:szCs w:val="22"/>
          <w:highlight w:val="yellow"/>
        </w:rPr>
        <w:t>t</w:t>
      </w:r>
      <w:r w:rsidRPr="0091299D">
        <w:rPr>
          <w:b/>
          <w:spacing w:val="-1"/>
          <w:sz w:val="22"/>
          <w:szCs w:val="22"/>
          <w:highlight w:val="yellow"/>
        </w:rPr>
        <w:t>h</w:t>
      </w:r>
      <w:r w:rsidRPr="0091299D">
        <w:rPr>
          <w:b/>
          <w:sz w:val="22"/>
          <w:szCs w:val="22"/>
          <w:highlight w:val="yellow"/>
        </w:rPr>
        <w:t>at t</w:t>
      </w:r>
      <w:r w:rsidRPr="0091299D">
        <w:rPr>
          <w:b/>
          <w:spacing w:val="-1"/>
          <w:sz w:val="22"/>
          <w:szCs w:val="22"/>
          <w:highlight w:val="yellow"/>
        </w:rPr>
        <w:t>h</w:t>
      </w:r>
      <w:r w:rsidRPr="0091299D">
        <w:rPr>
          <w:b/>
          <w:sz w:val="22"/>
          <w:szCs w:val="22"/>
          <w:highlight w:val="yellow"/>
        </w:rPr>
        <w:t xml:space="preserve">e </w:t>
      </w:r>
      <w:r w:rsidRPr="0091299D">
        <w:rPr>
          <w:b/>
          <w:spacing w:val="2"/>
          <w:sz w:val="22"/>
          <w:szCs w:val="22"/>
          <w:highlight w:val="yellow"/>
        </w:rPr>
        <w:t>C</w:t>
      </w:r>
      <w:r w:rsidRPr="0091299D">
        <w:rPr>
          <w:b/>
          <w:sz w:val="22"/>
          <w:szCs w:val="22"/>
          <w:highlight w:val="yellow"/>
        </w:rPr>
        <w:t>om</w:t>
      </w:r>
      <w:r w:rsidRPr="0091299D">
        <w:rPr>
          <w:b/>
          <w:spacing w:val="-4"/>
          <w:sz w:val="22"/>
          <w:szCs w:val="22"/>
          <w:highlight w:val="yellow"/>
        </w:rPr>
        <w:t>m</w:t>
      </w:r>
      <w:r w:rsidRPr="0091299D">
        <w:rPr>
          <w:b/>
          <w:spacing w:val="1"/>
          <w:sz w:val="22"/>
          <w:szCs w:val="22"/>
          <w:highlight w:val="yellow"/>
        </w:rPr>
        <w:t>i</w:t>
      </w:r>
      <w:r w:rsidRPr="0091299D">
        <w:rPr>
          <w:b/>
          <w:spacing w:val="-1"/>
          <w:sz w:val="22"/>
          <w:szCs w:val="22"/>
          <w:highlight w:val="yellow"/>
        </w:rPr>
        <w:t>ss</w:t>
      </w:r>
      <w:r w:rsidRPr="0091299D">
        <w:rPr>
          <w:b/>
          <w:spacing w:val="5"/>
          <w:sz w:val="22"/>
          <w:szCs w:val="22"/>
          <w:highlight w:val="yellow"/>
        </w:rPr>
        <w:t>i</w:t>
      </w:r>
      <w:r w:rsidRPr="0091299D">
        <w:rPr>
          <w:b/>
          <w:spacing w:val="-4"/>
          <w:sz w:val="22"/>
          <w:szCs w:val="22"/>
          <w:highlight w:val="yellow"/>
        </w:rPr>
        <w:t>o</w:t>
      </w:r>
      <w:r w:rsidRPr="0091299D">
        <w:rPr>
          <w:b/>
          <w:sz w:val="22"/>
          <w:szCs w:val="22"/>
          <w:highlight w:val="yellow"/>
        </w:rPr>
        <w:t xml:space="preserve">n </w:t>
      </w:r>
      <w:r w:rsidR="00C469DB" w:rsidRPr="0091299D">
        <w:rPr>
          <w:b/>
          <w:sz w:val="22"/>
          <w:szCs w:val="22"/>
          <w:highlight w:val="yellow"/>
        </w:rPr>
        <w:t>support the appointment of</w:t>
      </w:r>
      <w:r w:rsidRPr="0091299D">
        <w:rPr>
          <w:b/>
          <w:sz w:val="22"/>
          <w:szCs w:val="22"/>
          <w:highlight w:val="yellow"/>
        </w:rPr>
        <w:t xml:space="preserve"> Ernst &amp; Young as auditor for the next 2-years</w:t>
      </w:r>
      <w:r w:rsidR="00373AA2">
        <w:rPr>
          <w:b/>
          <w:sz w:val="22"/>
          <w:szCs w:val="22"/>
          <w:highlight w:val="yellow"/>
        </w:rPr>
        <w:t xml:space="preserve"> to undertake the audits of the Commission’s 2022 and 2023 financial statements and accounts</w:t>
      </w:r>
      <w:r w:rsidRPr="0091299D">
        <w:rPr>
          <w:b/>
          <w:sz w:val="22"/>
          <w:szCs w:val="22"/>
          <w:highlight w:val="yellow"/>
        </w:rPr>
        <w:t>.</w:t>
      </w:r>
    </w:p>
    <w:p w14:paraId="29C71CA0" w14:textId="77777777" w:rsidR="009D338B" w:rsidRPr="00434C0F" w:rsidRDefault="009D338B" w:rsidP="009D338B">
      <w:pPr>
        <w:pStyle w:val="ListParagraph"/>
        <w:spacing w:line="260" w:lineRule="exact"/>
        <w:ind w:left="0" w:right="71"/>
        <w:jc w:val="both"/>
        <w:rPr>
          <w:bCs/>
          <w:sz w:val="22"/>
          <w:szCs w:val="22"/>
        </w:rPr>
      </w:pPr>
    </w:p>
    <w:p w14:paraId="47B9D216" w14:textId="77777777" w:rsidR="00F371B8" w:rsidRPr="00662779" w:rsidRDefault="00F371B8">
      <w:pPr>
        <w:spacing w:line="200" w:lineRule="exact"/>
        <w:rPr>
          <w:bCs/>
          <w:sz w:val="22"/>
          <w:szCs w:val="22"/>
        </w:rPr>
      </w:pPr>
    </w:p>
    <w:p w14:paraId="3EBD7FDE" w14:textId="77777777" w:rsidR="00F371B8" w:rsidRPr="00365607" w:rsidRDefault="009368E5" w:rsidP="00CD7C78">
      <w:pPr>
        <w:ind w:left="63" w:right="1252"/>
        <w:rPr>
          <w:sz w:val="22"/>
          <w:szCs w:val="22"/>
        </w:rPr>
      </w:pPr>
      <w:r w:rsidRPr="00365607">
        <w:rPr>
          <w:b/>
          <w:spacing w:val="2"/>
          <w:sz w:val="22"/>
          <w:szCs w:val="22"/>
        </w:rPr>
        <w:t>A</w:t>
      </w:r>
      <w:r w:rsidRPr="00365607">
        <w:rPr>
          <w:b/>
          <w:spacing w:val="-2"/>
          <w:sz w:val="22"/>
          <w:szCs w:val="22"/>
        </w:rPr>
        <w:t>G</w:t>
      </w:r>
      <w:r w:rsidRPr="00365607">
        <w:rPr>
          <w:b/>
          <w:spacing w:val="1"/>
          <w:sz w:val="22"/>
          <w:szCs w:val="22"/>
        </w:rPr>
        <w:t>E</w:t>
      </w:r>
      <w:r w:rsidRPr="00365607">
        <w:rPr>
          <w:b/>
          <w:spacing w:val="-2"/>
          <w:sz w:val="22"/>
          <w:szCs w:val="22"/>
        </w:rPr>
        <w:t>N</w:t>
      </w:r>
      <w:r w:rsidRPr="00365607">
        <w:rPr>
          <w:b/>
          <w:spacing w:val="2"/>
          <w:sz w:val="22"/>
          <w:szCs w:val="22"/>
        </w:rPr>
        <w:t>D</w:t>
      </w:r>
      <w:r w:rsidRPr="00365607">
        <w:rPr>
          <w:b/>
          <w:sz w:val="22"/>
          <w:szCs w:val="22"/>
        </w:rPr>
        <w:t xml:space="preserve">A </w:t>
      </w:r>
      <w:r w:rsidRPr="00365607">
        <w:rPr>
          <w:b/>
          <w:spacing w:val="-1"/>
          <w:sz w:val="22"/>
          <w:szCs w:val="22"/>
        </w:rPr>
        <w:t>I</w:t>
      </w:r>
      <w:r w:rsidRPr="00365607">
        <w:rPr>
          <w:b/>
          <w:spacing w:val="1"/>
          <w:sz w:val="22"/>
          <w:szCs w:val="22"/>
        </w:rPr>
        <w:t>TE</w:t>
      </w:r>
      <w:r w:rsidRPr="00365607">
        <w:rPr>
          <w:b/>
          <w:sz w:val="22"/>
          <w:szCs w:val="22"/>
        </w:rPr>
        <w:t>M</w:t>
      </w:r>
      <w:r w:rsidRPr="00365607">
        <w:rPr>
          <w:b/>
          <w:spacing w:val="-2"/>
          <w:sz w:val="22"/>
          <w:szCs w:val="22"/>
        </w:rPr>
        <w:t xml:space="preserve"> </w:t>
      </w:r>
      <w:r w:rsidRPr="00365607">
        <w:rPr>
          <w:b/>
          <w:sz w:val="22"/>
          <w:szCs w:val="22"/>
        </w:rPr>
        <w:t xml:space="preserve">3.       </w:t>
      </w:r>
      <w:r w:rsidRPr="00365607">
        <w:rPr>
          <w:b/>
          <w:spacing w:val="10"/>
          <w:sz w:val="22"/>
          <w:szCs w:val="22"/>
        </w:rPr>
        <w:t xml:space="preserve"> </w:t>
      </w:r>
      <w:r w:rsidRPr="00365607">
        <w:rPr>
          <w:b/>
          <w:spacing w:val="-4"/>
          <w:sz w:val="22"/>
          <w:szCs w:val="22"/>
        </w:rPr>
        <w:t>S</w:t>
      </w:r>
      <w:r w:rsidRPr="00365607">
        <w:rPr>
          <w:b/>
          <w:spacing w:val="1"/>
          <w:sz w:val="22"/>
          <w:szCs w:val="22"/>
        </w:rPr>
        <w:t>T</w:t>
      </w:r>
      <w:r w:rsidRPr="00365607">
        <w:rPr>
          <w:b/>
          <w:spacing w:val="-2"/>
          <w:sz w:val="22"/>
          <w:szCs w:val="22"/>
        </w:rPr>
        <w:t>A</w:t>
      </w:r>
      <w:r w:rsidRPr="00365607">
        <w:rPr>
          <w:b/>
          <w:spacing w:val="1"/>
          <w:sz w:val="22"/>
          <w:szCs w:val="22"/>
        </w:rPr>
        <w:t>T</w:t>
      </w:r>
      <w:r w:rsidRPr="00365607">
        <w:rPr>
          <w:b/>
          <w:spacing w:val="2"/>
          <w:sz w:val="22"/>
          <w:szCs w:val="22"/>
        </w:rPr>
        <w:t>U</w:t>
      </w:r>
      <w:r w:rsidRPr="00365607">
        <w:rPr>
          <w:b/>
          <w:sz w:val="22"/>
          <w:szCs w:val="22"/>
        </w:rPr>
        <w:t>S</w:t>
      </w:r>
      <w:r w:rsidRPr="00365607">
        <w:rPr>
          <w:b/>
          <w:spacing w:val="-6"/>
          <w:sz w:val="22"/>
          <w:szCs w:val="22"/>
        </w:rPr>
        <w:t xml:space="preserve"> </w:t>
      </w:r>
      <w:r w:rsidRPr="00365607">
        <w:rPr>
          <w:b/>
          <w:spacing w:val="-2"/>
          <w:sz w:val="22"/>
          <w:szCs w:val="22"/>
        </w:rPr>
        <w:t>O</w:t>
      </w:r>
      <w:r w:rsidRPr="00365607">
        <w:rPr>
          <w:b/>
          <w:sz w:val="22"/>
          <w:szCs w:val="22"/>
        </w:rPr>
        <w:t xml:space="preserve">F </w:t>
      </w:r>
      <w:r w:rsidRPr="00365607">
        <w:rPr>
          <w:b/>
          <w:spacing w:val="1"/>
          <w:sz w:val="22"/>
          <w:szCs w:val="22"/>
        </w:rPr>
        <w:t>T</w:t>
      </w:r>
      <w:r w:rsidRPr="00365607">
        <w:rPr>
          <w:b/>
          <w:spacing w:val="-2"/>
          <w:sz w:val="22"/>
          <w:szCs w:val="22"/>
        </w:rPr>
        <w:t>H</w:t>
      </w:r>
      <w:r w:rsidRPr="00365607">
        <w:rPr>
          <w:b/>
          <w:sz w:val="22"/>
          <w:szCs w:val="22"/>
        </w:rPr>
        <w:t>E</w:t>
      </w:r>
      <w:r w:rsidRPr="00365607">
        <w:rPr>
          <w:b/>
          <w:spacing w:val="4"/>
          <w:sz w:val="22"/>
          <w:szCs w:val="22"/>
        </w:rPr>
        <w:t xml:space="preserve"> </w:t>
      </w:r>
      <w:r w:rsidRPr="00365607">
        <w:rPr>
          <w:b/>
          <w:spacing w:val="2"/>
          <w:sz w:val="22"/>
          <w:szCs w:val="22"/>
        </w:rPr>
        <w:t>C</w:t>
      </w:r>
      <w:r w:rsidRPr="00365607">
        <w:rPr>
          <w:b/>
          <w:spacing w:val="-2"/>
          <w:sz w:val="22"/>
          <w:szCs w:val="22"/>
        </w:rPr>
        <w:t>O</w:t>
      </w:r>
      <w:r w:rsidRPr="00365607">
        <w:rPr>
          <w:b/>
          <w:sz w:val="22"/>
          <w:szCs w:val="22"/>
        </w:rPr>
        <w:t>MM</w:t>
      </w:r>
      <w:r w:rsidRPr="00365607">
        <w:rPr>
          <w:b/>
          <w:spacing w:val="-1"/>
          <w:sz w:val="22"/>
          <w:szCs w:val="22"/>
        </w:rPr>
        <w:t>I</w:t>
      </w:r>
      <w:r w:rsidRPr="00365607">
        <w:rPr>
          <w:b/>
          <w:sz w:val="22"/>
          <w:szCs w:val="22"/>
        </w:rPr>
        <w:t>SS</w:t>
      </w:r>
      <w:r w:rsidRPr="00365607">
        <w:rPr>
          <w:b/>
          <w:spacing w:val="-1"/>
          <w:sz w:val="22"/>
          <w:szCs w:val="22"/>
        </w:rPr>
        <w:t>I</w:t>
      </w:r>
      <w:r w:rsidRPr="00365607">
        <w:rPr>
          <w:b/>
          <w:spacing w:val="-2"/>
          <w:sz w:val="22"/>
          <w:szCs w:val="22"/>
        </w:rPr>
        <w:t>O</w:t>
      </w:r>
      <w:r w:rsidRPr="00365607">
        <w:rPr>
          <w:b/>
          <w:spacing w:val="2"/>
          <w:sz w:val="22"/>
          <w:szCs w:val="22"/>
        </w:rPr>
        <w:t>N</w:t>
      </w:r>
      <w:r w:rsidRPr="00365607">
        <w:rPr>
          <w:b/>
          <w:spacing w:val="-1"/>
          <w:sz w:val="22"/>
          <w:szCs w:val="22"/>
        </w:rPr>
        <w:t>’</w:t>
      </w:r>
      <w:r w:rsidRPr="00365607">
        <w:rPr>
          <w:b/>
          <w:sz w:val="22"/>
          <w:szCs w:val="22"/>
        </w:rPr>
        <w:t>S</w:t>
      </w:r>
      <w:r w:rsidRPr="00365607">
        <w:rPr>
          <w:b/>
          <w:spacing w:val="3"/>
          <w:sz w:val="22"/>
          <w:szCs w:val="22"/>
        </w:rPr>
        <w:t xml:space="preserve"> </w:t>
      </w:r>
      <w:r w:rsidRPr="00365607">
        <w:rPr>
          <w:b/>
          <w:spacing w:val="-7"/>
          <w:sz w:val="22"/>
          <w:szCs w:val="22"/>
        </w:rPr>
        <w:t>F</w:t>
      </w:r>
      <w:r w:rsidRPr="00365607">
        <w:rPr>
          <w:b/>
          <w:spacing w:val="2"/>
          <w:sz w:val="22"/>
          <w:szCs w:val="22"/>
        </w:rPr>
        <w:t>UND</w:t>
      </w:r>
      <w:r w:rsidRPr="00365607">
        <w:rPr>
          <w:b/>
          <w:sz w:val="22"/>
          <w:szCs w:val="22"/>
        </w:rPr>
        <w:t>S</w:t>
      </w:r>
    </w:p>
    <w:p w14:paraId="3BE920B7" w14:textId="62F66872" w:rsidR="00F371B8" w:rsidRPr="00365607" w:rsidRDefault="00F371B8">
      <w:pPr>
        <w:spacing w:before="17" w:line="260" w:lineRule="exact"/>
        <w:rPr>
          <w:sz w:val="22"/>
          <w:szCs w:val="22"/>
        </w:rPr>
      </w:pPr>
    </w:p>
    <w:p w14:paraId="5D82626D" w14:textId="6D7B2A7B" w:rsidR="00205725" w:rsidRPr="00365607" w:rsidRDefault="009368E5" w:rsidP="003C2B6F">
      <w:pPr>
        <w:pStyle w:val="ListParagraph"/>
        <w:numPr>
          <w:ilvl w:val="1"/>
          <w:numId w:val="5"/>
        </w:numPr>
        <w:tabs>
          <w:tab w:val="left" w:pos="720"/>
        </w:tabs>
        <w:ind w:left="720" w:hanging="270"/>
        <w:rPr>
          <w:sz w:val="22"/>
          <w:szCs w:val="22"/>
        </w:rPr>
      </w:pPr>
      <w:r w:rsidRPr="00365607">
        <w:rPr>
          <w:b/>
          <w:spacing w:val="4"/>
          <w:sz w:val="22"/>
          <w:szCs w:val="22"/>
        </w:rPr>
        <w:t>R</w:t>
      </w:r>
      <w:r w:rsidRPr="00365607">
        <w:rPr>
          <w:b/>
          <w:spacing w:val="8"/>
          <w:sz w:val="22"/>
          <w:szCs w:val="22"/>
        </w:rPr>
        <w:t>e</w:t>
      </w:r>
      <w:r w:rsidRPr="00365607">
        <w:rPr>
          <w:b/>
          <w:spacing w:val="3"/>
          <w:sz w:val="22"/>
          <w:szCs w:val="22"/>
        </w:rPr>
        <w:t>p</w:t>
      </w:r>
      <w:r w:rsidRPr="00365607">
        <w:rPr>
          <w:b/>
          <w:spacing w:val="6"/>
          <w:sz w:val="22"/>
          <w:szCs w:val="22"/>
        </w:rPr>
        <w:t>o</w:t>
      </w:r>
      <w:r w:rsidRPr="00365607">
        <w:rPr>
          <w:b/>
          <w:spacing w:val="4"/>
          <w:sz w:val="22"/>
          <w:szCs w:val="22"/>
        </w:rPr>
        <w:t>r</w:t>
      </w:r>
      <w:r w:rsidRPr="00365607">
        <w:rPr>
          <w:b/>
          <w:sz w:val="22"/>
          <w:szCs w:val="22"/>
        </w:rPr>
        <w:t>t</w:t>
      </w:r>
      <w:r w:rsidRPr="00365607">
        <w:rPr>
          <w:b/>
          <w:spacing w:val="10"/>
          <w:sz w:val="22"/>
          <w:szCs w:val="22"/>
        </w:rPr>
        <w:t xml:space="preserve"> </w:t>
      </w:r>
      <w:r w:rsidRPr="00365607">
        <w:rPr>
          <w:b/>
          <w:spacing w:val="2"/>
          <w:sz w:val="22"/>
          <w:szCs w:val="22"/>
        </w:rPr>
        <w:t>o</w:t>
      </w:r>
      <w:r w:rsidRPr="00365607">
        <w:rPr>
          <w:b/>
          <w:sz w:val="22"/>
          <w:szCs w:val="22"/>
        </w:rPr>
        <w:t>n</w:t>
      </w:r>
      <w:r w:rsidRPr="00365607">
        <w:rPr>
          <w:b/>
          <w:spacing w:val="2"/>
          <w:sz w:val="22"/>
          <w:szCs w:val="22"/>
        </w:rPr>
        <w:t xml:space="preserve"> </w:t>
      </w:r>
      <w:r w:rsidRPr="00365607">
        <w:rPr>
          <w:b/>
          <w:spacing w:val="9"/>
          <w:sz w:val="22"/>
          <w:szCs w:val="22"/>
        </w:rPr>
        <w:t>G</w:t>
      </w:r>
      <w:r w:rsidRPr="00365607">
        <w:rPr>
          <w:b/>
          <w:spacing w:val="8"/>
          <w:sz w:val="22"/>
          <w:szCs w:val="22"/>
        </w:rPr>
        <w:t>e</w:t>
      </w:r>
      <w:r w:rsidRPr="00365607">
        <w:rPr>
          <w:b/>
          <w:spacing w:val="7"/>
          <w:sz w:val="22"/>
          <w:szCs w:val="22"/>
        </w:rPr>
        <w:t>n</w:t>
      </w:r>
      <w:r w:rsidRPr="00365607">
        <w:rPr>
          <w:b/>
          <w:spacing w:val="8"/>
          <w:sz w:val="22"/>
          <w:szCs w:val="22"/>
        </w:rPr>
        <w:t>er</w:t>
      </w:r>
      <w:r w:rsidRPr="00365607">
        <w:rPr>
          <w:b/>
          <w:spacing w:val="10"/>
          <w:sz w:val="22"/>
          <w:szCs w:val="22"/>
        </w:rPr>
        <w:t>a</w:t>
      </w:r>
      <w:r w:rsidRPr="00365607">
        <w:rPr>
          <w:b/>
          <w:sz w:val="22"/>
          <w:szCs w:val="22"/>
        </w:rPr>
        <w:t>l</w:t>
      </w:r>
      <w:r w:rsidRPr="00365607">
        <w:rPr>
          <w:b/>
          <w:spacing w:val="9"/>
          <w:sz w:val="22"/>
          <w:szCs w:val="22"/>
        </w:rPr>
        <w:t xml:space="preserve"> </w:t>
      </w:r>
      <w:r w:rsidRPr="00365607">
        <w:rPr>
          <w:b/>
          <w:sz w:val="22"/>
          <w:szCs w:val="22"/>
        </w:rPr>
        <w:t>A</w:t>
      </w:r>
      <w:r w:rsidRPr="00365607">
        <w:rPr>
          <w:b/>
          <w:spacing w:val="1"/>
          <w:sz w:val="22"/>
          <w:szCs w:val="22"/>
        </w:rPr>
        <w:t>c</w:t>
      </w:r>
      <w:r w:rsidRPr="00365607">
        <w:rPr>
          <w:b/>
          <w:sz w:val="22"/>
          <w:szCs w:val="22"/>
        </w:rPr>
        <w:t>c</w:t>
      </w:r>
      <w:r w:rsidRPr="00365607">
        <w:rPr>
          <w:b/>
          <w:spacing w:val="2"/>
          <w:sz w:val="22"/>
          <w:szCs w:val="22"/>
        </w:rPr>
        <w:t>o</w:t>
      </w:r>
      <w:r w:rsidRPr="00365607">
        <w:rPr>
          <w:b/>
          <w:sz w:val="22"/>
          <w:szCs w:val="22"/>
        </w:rPr>
        <w:t>u</w:t>
      </w:r>
      <w:r w:rsidRPr="00365607">
        <w:rPr>
          <w:b/>
          <w:spacing w:val="-1"/>
          <w:sz w:val="22"/>
          <w:szCs w:val="22"/>
        </w:rPr>
        <w:t>n</w:t>
      </w:r>
      <w:r w:rsidRPr="00365607">
        <w:rPr>
          <w:b/>
          <w:sz w:val="22"/>
          <w:szCs w:val="22"/>
        </w:rPr>
        <w:t xml:space="preserve">t </w:t>
      </w:r>
      <w:r w:rsidRPr="00365607">
        <w:rPr>
          <w:b/>
          <w:spacing w:val="2"/>
          <w:sz w:val="22"/>
          <w:szCs w:val="22"/>
        </w:rPr>
        <w:t>F</w:t>
      </w:r>
      <w:r w:rsidRPr="00365607">
        <w:rPr>
          <w:b/>
          <w:spacing w:val="-1"/>
          <w:sz w:val="22"/>
          <w:szCs w:val="22"/>
        </w:rPr>
        <w:t>un</w:t>
      </w:r>
      <w:r w:rsidRPr="00365607">
        <w:rPr>
          <w:b/>
          <w:sz w:val="22"/>
          <w:szCs w:val="22"/>
        </w:rPr>
        <w:t>d</w:t>
      </w:r>
      <w:r w:rsidRPr="00365607">
        <w:rPr>
          <w:b/>
          <w:spacing w:val="-2"/>
          <w:sz w:val="22"/>
          <w:szCs w:val="22"/>
        </w:rPr>
        <w:t xml:space="preserve"> </w:t>
      </w:r>
      <w:r w:rsidRPr="00365607">
        <w:rPr>
          <w:b/>
          <w:spacing w:val="5"/>
          <w:sz w:val="22"/>
          <w:szCs w:val="22"/>
        </w:rPr>
        <w:t>f</w:t>
      </w:r>
      <w:r w:rsidRPr="00365607">
        <w:rPr>
          <w:b/>
          <w:spacing w:val="6"/>
          <w:sz w:val="22"/>
          <w:szCs w:val="22"/>
        </w:rPr>
        <w:t>o</w:t>
      </w:r>
      <w:r w:rsidRPr="00365607">
        <w:rPr>
          <w:b/>
          <w:sz w:val="22"/>
          <w:szCs w:val="22"/>
        </w:rPr>
        <w:t xml:space="preserve">r </w:t>
      </w:r>
      <w:r w:rsidRPr="00365607">
        <w:rPr>
          <w:b/>
          <w:spacing w:val="6"/>
          <w:sz w:val="22"/>
          <w:szCs w:val="22"/>
        </w:rPr>
        <w:t>20</w:t>
      </w:r>
      <w:r w:rsidR="006737C2" w:rsidRPr="00365607">
        <w:rPr>
          <w:b/>
          <w:spacing w:val="6"/>
          <w:sz w:val="22"/>
          <w:szCs w:val="22"/>
        </w:rPr>
        <w:t>2</w:t>
      </w:r>
      <w:r w:rsidR="00DA4B19" w:rsidRPr="00365607">
        <w:rPr>
          <w:b/>
          <w:spacing w:val="6"/>
          <w:sz w:val="22"/>
          <w:szCs w:val="22"/>
        </w:rPr>
        <w:t>2</w:t>
      </w:r>
      <w:r w:rsidRPr="00365607">
        <w:rPr>
          <w:b/>
          <w:spacing w:val="9"/>
          <w:sz w:val="22"/>
          <w:szCs w:val="22"/>
        </w:rPr>
        <w:t xml:space="preserve"> </w:t>
      </w:r>
      <w:r w:rsidRPr="00365607">
        <w:rPr>
          <w:b/>
          <w:sz w:val="22"/>
          <w:szCs w:val="22"/>
        </w:rPr>
        <w:t xml:space="preserve">–  </w:t>
      </w:r>
      <w:r w:rsidRPr="00365607">
        <w:rPr>
          <w:b/>
          <w:spacing w:val="15"/>
          <w:sz w:val="22"/>
          <w:szCs w:val="22"/>
        </w:rPr>
        <w:t xml:space="preserve"> </w:t>
      </w:r>
      <w:r w:rsidRPr="00365607">
        <w:rPr>
          <w:b/>
          <w:spacing w:val="-4"/>
          <w:sz w:val="22"/>
          <w:szCs w:val="22"/>
        </w:rPr>
        <w:t>C</w:t>
      </w:r>
      <w:r w:rsidRPr="00365607">
        <w:rPr>
          <w:b/>
          <w:spacing w:val="6"/>
          <w:sz w:val="22"/>
          <w:szCs w:val="22"/>
        </w:rPr>
        <w:t>o</w:t>
      </w:r>
      <w:r w:rsidRPr="00365607">
        <w:rPr>
          <w:b/>
          <w:sz w:val="22"/>
          <w:szCs w:val="22"/>
        </w:rPr>
        <w:t>n</w:t>
      </w:r>
      <w:r w:rsidRPr="00365607">
        <w:rPr>
          <w:b/>
          <w:spacing w:val="1"/>
          <w:sz w:val="22"/>
          <w:szCs w:val="22"/>
        </w:rPr>
        <w:t>t</w:t>
      </w:r>
      <w:r w:rsidRPr="00365607">
        <w:rPr>
          <w:b/>
          <w:sz w:val="22"/>
          <w:szCs w:val="22"/>
        </w:rPr>
        <w:t>ribu</w:t>
      </w:r>
      <w:r w:rsidRPr="00365607">
        <w:rPr>
          <w:b/>
          <w:spacing w:val="5"/>
          <w:sz w:val="22"/>
          <w:szCs w:val="22"/>
        </w:rPr>
        <w:t>t</w:t>
      </w:r>
      <w:r w:rsidRPr="00365607">
        <w:rPr>
          <w:b/>
          <w:spacing w:val="-4"/>
          <w:sz w:val="22"/>
          <w:szCs w:val="22"/>
        </w:rPr>
        <w:t>i</w:t>
      </w:r>
      <w:r w:rsidRPr="00365607">
        <w:rPr>
          <w:b/>
          <w:spacing w:val="2"/>
          <w:sz w:val="22"/>
          <w:szCs w:val="22"/>
        </w:rPr>
        <w:t>o</w:t>
      </w:r>
      <w:r w:rsidRPr="00365607">
        <w:rPr>
          <w:b/>
          <w:sz w:val="22"/>
          <w:szCs w:val="22"/>
        </w:rPr>
        <w:t>ns</w:t>
      </w:r>
      <w:r w:rsidRPr="00365607">
        <w:rPr>
          <w:b/>
          <w:spacing w:val="58"/>
          <w:sz w:val="22"/>
          <w:szCs w:val="22"/>
        </w:rPr>
        <w:t xml:space="preserve"> </w:t>
      </w:r>
      <w:r w:rsidRPr="00365607">
        <w:rPr>
          <w:b/>
          <w:spacing w:val="2"/>
          <w:sz w:val="22"/>
          <w:szCs w:val="22"/>
        </w:rPr>
        <w:t>a</w:t>
      </w:r>
      <w:r w:rsidRPr="00365607">
        <w:rPr>
          <w:b/>
          <w:spacing w:val="3"/>
          <w:sz w:val="22"/>
          <w:szCs w:val="22"/>
        </w:rPr>
        <w:t>n</w:t>
      </w:r>
      <w:r w:rsidRPr="00365607">
        <w:rPr>
          <w:b/>
          <w:sz w:val="22"/>
          <w:szCs w:val="22"/>
        </w:rPr>
        <w:t>d</w:t>
      </w:r>
      <w:r w:rsidRPr="00365607">
        <w:rPr>
          <w:b/>
          <w:spacing w:val="-2"/>
          <w:sz w:val="22"/>
          <w:szCs w:val="22"/>
        </w:rPr>
        <w:t xml:space="preserve"> </w:t>
      </w:r>
      <w:r w:rsidRPr="00365607">
        <w:rPr>
          <w:b/>
          <w:spacing w:val="2"/>
          <w:sz w:val="22"/>
          <w:szCs w:val="22"/>
        </w:rPr>
        <w:t>O</w:t>
      </w:r>
      <w:r w:rsidRPr="00365607">
        <w:rPr>
          <w:b/>
          <w:spacing w:val="5"/>
          <w:sz w:val="22"/>
          <w:szCs w:val="22"/>
        </w:rPr>
        <w:t>t</w:t>
      </w:r>
      <w:r w:rsidRPr="00365607">
        <w:rPr>
          <w:b/>
          <w:spacing w:val="3"/>
          <w:sz w:val="22"/>
          <w:szCs w:val="22"/>
        </w:rPr>
        <w:t>h</w:t>
      </w:r>
      <w:r w:rsidRPr="00365607">
        <w:rPr>
          <w:b/>
          <w:spacing w:val="4"/>
          <w:sz w:val="22"/>
          <w:szCs w:val="22"/>
        </w:rPr>
        <w:t>e</w:t>
      </w:r>
      <w:r w:rsidRPr="00365607">
        <w:rPr>
          <w:b/>
          <w:sz w:val="22"/>
          <w:szCs w:val="22"/>
        </w:rPr>
        <w:t>r</w:t>
      </w:r>
      <w:r w:rsidR="00205725" w:rsidRPr="00365607">
        <w:rPr>
          <w:b/>
          <w:sz w:val="22"/>
          <w:szCs w:val="22"/>
        </w:rPr>
        <w:t xml:space="preserve"> </w:t>
      </w:r>
      <w:r w:rsidRPr="00365607">
        <w:rPr>
          <w:b/>
          <w:spacing w:val="-1"/>
          <w:sz w:val="22"/>
          <w:szCs w:val="22"/>
        </w:rPr>
        <w:t>I</w:t>
      </w:r>
      <w:r w:rsidRPr="00365607">
        <w:rPr>
          <w:b/>
          <w:sz w:val="22"/>
          <w:szCs w:val="22"/>
        </w:rPr>
        <w:t>nc</w:t>
      </w:r>
      <w:r w:rsidRPr="00365607">
        <w:rPr>
          <w:b/>
          <w:spacing w:val="6"/>
          <w:sz w:val="22"/>
          <w:szCs w:val="22"/>
        </w:rPr>
        <w:t>o</w:t>
      </w:r>
      <w:r w:rsidRPr="00365607">
        <w:rPr>
          <w:b/>
          <w:spacing w:val="-4"/>
          <w:sz w:val="22"/>
          <w:szCs w:val="22"/>
        </w:rPr>
        <w:t>m</w:t>
      </w:r>
      <w:r w:rsidRPr="00365607">
        <w:rPr>
          <w:b/>
          <w:sz w:val="22"/>
          <w:szCs w:val="22"/>
        </w:rPr>
        <w:t>e</w:t>
      </w:r>
      <w:r w:rsidR="00205725" w:rsidRPr="00365607">
        <w:rPr>
          <w:b/>
          <w:sz w:val="22"/>
          <w:szCs w:val="22"/>
        </w:rPr>
        <w:t>s</w:t>
      </w:r>
    </w:p>
    <w:p w14:paraId="011119B8" w14:textId="76719309" w:rsidR="00DE03BD" w:rsidRPr="00F21E15" w:rsidRDefault="00DE03BD" w:rsidP="00DE03BD">
      <w:pPr>
        <w:ind w:left="1273" w:right="74" w:hanging="361"/>
        <w:jc w:val="both"/>
        <w:rPr>
          <w:sz w:val="22"/>
          <w:szCs w:val="22"/>
        </w:rPr>
      </w:pPr>
    </w:p>
    <w:p w14:paraId="457B2B4C" w14:textId="4795110B" w:rsidR="00DE03BD" w:rsidRPr="00F21E15" w:rsidRDefault="00DE03BD" w:rsidP="00DE03BD">
      <w:pPr>
        <w:pStyle w:val="ListParagraph"/>
        <w:numPr>
          <w:ilvl w:val="0"/>
          <w:numId w:val="2"/>
        </w:numPr>
        <w:spacing w:line="260" w:lineRule="exact"/>
        <w:ind w:left="0" w:right="71" w:firstLine="0"/>
        <w:jc w:val="both"/>
        <w:rPr>
          <w:sz w:val="22"/>
          <w:szCs w:val="22"/>
        </w:rPr>
      </w:pPr>
      <w:r w:rsidRPr="00F21E15">
        <w:rPr>
          <w:spacing w:val="1"/>
          <w:sz w:val="22"/>
          <w:szCs w:val="22"/>
        </w:rPr>
        <w:t>T</w:t>
      </w:r>
      <w:r w:rsidRPr="00F21E15">
        <w:rPr>
          <w:sz w:val="22"/>
          <w:szCs w:val="22"/>
        </w:rPr>
        <w:t>he</w:t>
      </w:r>
      <w:r w:rsidRPr="00F21E15">
        <w:rPr>
          <w:spacing w:val="20"/>
          <w:sz w:val="22"/>
          <w:szCs w:val="22"/>
        </w:rPr>
        <w:t xml:space="preserve"> </w:t>
      </w:r>
      <w:r w:rsidRPr="00F21E15">
        <w:rPr>
          <w:spacing w:val="-6"/>
          <w:sz w:val="22"/>
          <w:szCs w:val="22"/>
        </w:rPr>
        <w:t>F</w:t>
      </w:r>
      <w:r w:rsidRPr="00F21E15">
        <w:rPr>
          <w:spacing w:val="-1"/>
          <w:sz w:val="22"/>
          <w:szCs w:val="22"/>
        </w:rPr>
        <w:t>A</w:t>
      </w:r>
      <w:r w:rsidRPr="00F21E15">
        <w:rPr>
          <w:sz w:val="22"/>
          <w:szCs w:val="22"/>
        </w:rPr>
        <w:t>M</w:t>
      </w:r>
      <w:r w:rsidRPr="00F21E15">
        <w:rPr>
          <w:spacing w:val="13"/>
          <w:sz w:val="22"/>
          <w:szCs w:val="22"/>
        </w:rPr>
        <w:t xml:space="preserve"> </w:t>
      </w:r>
      <w:r w:rsidRPr="00F21E15">
        <w:rPr>
          <w:spacing w:val="1"/>
          <w:sz w:val="22"/>
          <w:szCs w:val="22"/>
        </w:rPr>
        <w:t>i</w:t>
      </w:r>
      <w:r w:rsidRPr="00F21E15">
        <w:rPr>
          <w:sz w:val="22"/>
          <w:szCs w:val="22"/>
        </w:rPr>
        <w:t>n</w:t>
      </w:r>
      <w:r w:rsidRPr="00F21E15">
        <w:rPr>
          <w:spacing w:val="1"/>
          <w:sz w:val="22"/>
          <w:szCs w:val="22"/>
        </w:rPr>
        <w:t>t</w:t>
      </w:r>
      <w:r w:rsidRPr="00F21E15">
        <w:rPr>
          <w:sz w:val="22"/>
          <w:szCs w:val="22"/>
        </w:rPr>
        <w:t>rodu</w:t>
      </w:r>
      <w:r w:rsidRPr="00F21E15">
        <w:rPr>
          <w:spacing w:val="1"/>
          <w:sz w:val="22"/>
          <w:szCs w:val="22"/>
        </w:rPr>
        <w:t>ce</w:t>
      </w:r>
      <w:r w:rsidRPr="00F21E15">
        <w:rPr>
          <w:sz w:val="22"/>
          <w:szCs w:val="22"/>
        </w:rPr>
        <w:t>d</w:t>
      </w:r>
      <w:r w:rsidRPr="00F21E15">
        <w:rPr>
          <w:spacing w:val="15"/>
          <w:sz w:val="22"/>
          <w:szCs w:val="22"/>
        </w:rPr>
        <w:t xml:space="preserve"> </w:t>
      </w:r>
      <w:r w:rsidRPr="00F21E15">
        <w:rPr>
          <w:sz w:val="22"/>
          <w:szCs w:val="22"/>
        </w:rPr>
        <w:t>p</w:t>
      </w:r>
      <w:r w:rsidRPr="00F21E15">
        <w:rPr>
          <w:spacing w:val="1"/>
          <w:sz w:val="22"/>
          <w:szCs w:val="22"/>
        </w:rPr>
        <w:t>a</w:t>
      </w:r>
      <w:r w:rsidRPr="00F21E15">
        <w:rPr>
          <w:sz w:val="22"/>
          <w:szCs w:val="22"/>
        </w:rPr>
        <w:t>p</w:t>
      </w:r>
      <w:r w:rsidRPr="00F21E15">
        <w:rPr>
          <w:spacing w:val="1"/>
          <w:sz w:val="22"/>
          <w:szCs w:val="22"/>
        </w:rPr>
        <w:t>e</w:t>
      </w:r>
      <w:r w:rsidRPr="00F21E15">
        <w:rPr>
          <w:sz w:val="22"/>
          <w:szCs w:val="22"/>
        </w:rPr>
        <w:t>r</w:t>
      </w:r>
      <w:r w:rsidRPr="00F21E15">
        <w:rPr>
          <w:spacing w:val="18"/>
          <w:sz w:val="22"/>
          <w:szCs w:val="22"/>
        </w:rPr>
        <w:t xml:space="preserve"> </w:t>
      </w:r>
      <w:r w:rsidR="003C7C29" w:rsidRPr="00F21E15">
        <w:rPr>
          <w:sz w:val="22"/>
          <w:szCs w:val="22"/>
        </w:rPr>
        <w:t>WCPFC1</w:t>
      </w:r>
      <w:r w:rsidR="00DA4B19" w:rsidRPr="00F21E15">
        <w:rPr>
          <w:sz w:val="22"/>
          <w:szCs w:val="22"/>
        </w:rPr>
        <w:t>9</w:t>
      </w:r>
      <w:r w:rsidR="003C7C29" w:rsidRPr="00F21E15">
        <w:rPr>
          <w:sz w:val="22"/>
          <w:szCs w:val="22"/>
        </w:rPr>
        <w:t>-202</w:t>
      </w:r>
      <w:r w:rsidR="00DA4B19" w:rsidRPr="00F21E15">
        <w:rPr>
          <w:sz w:val="22"/>
          <w:szCs w:val="22"/>
        </w:rPr>
        <w:t>2</w:t>
      </w:r>
      <w:r w:rsidR="003C7C29" w:rsidRPr="00F21E15">
        <w:rPr>
          <w:sz w:val="22"/>
          <w:szCs w:val="22"/>
        </w:rPr>
        <w:t>-FAC1</w:t>
      </w:r>
      <w:r w:rsidR="00DA4B19" w:rsidRPr="00F21E15">
        <w:rPr>
          <w:sz w:val="22"/>
          <w:szCs w:val="22"/>
        </w:rPr>
        <w:t>6</w:t>
      </w:r>
      <w:r w:rsidR="003C7C29" w:rsidRPr="00F21E15">
        <w:rPr>
          <w:sz w:val="22"/>
          <w:szCs w:val="22"/>
        </w:rPr>
        <w:t>-0</w:t>
      </w:r>
      <w:r w:rsidR="002214DF" w:rsidRPr="00F21E15">
        <w:rPr>
          <w:sz w:val="22"/>
          <w:szCs w:val="22"/>
        </w:rPr>
        <w:t>4</w:t>
      </w:r>
      <w:r w:rsidR="00157B5D" w:rsidRPr="00F21E15">
        <w:rPr>
          <w:sz w:val="22"/>
          <w:szCs w:val="22"/>
        </w:rPr>
        <w:t xml:space="preserve">_rev1 </w:t>
      </w:r>
      <w:r w:rsidR="00D44977" w:rsidRPr="00F21E15">
        <w:rPr>
          <w:sz w:val="22"/>
          <w:szCs w:val="22"/>
        </w:rPr>
        <w:t xml:space="preserve">issued on </w:t>
      </w:r>
      <w:r w:rsidR="00157B5D" w:rsidRPr="00F21E15">
        <w:rPr>
          <w:sz w:val="22"/>
          <w:szCs w:val="22"/>
        </w:rPr>
        <w:t>25 Nov 2022</w:t>
      </w:r>
      <w:r w:rsidR="00F9442F" w:rsidRPr="00F21E15">
        <w:rPr>
          <w:sz w:val="22"/>
          <w:szCs w:val="22"/>
        </w:rPr>
        <w:t xml:space="preserve">. </w:t>
      </w:r>
      <w:r w:rsidRPr="00F21E15">
        <w:rPr>
          <w:spacing w:val="1"/>
          <w:sz w:val="22"/>
          <w:szCs w:val="22"/>
        </w:rPr>
        <w:t>T</w:t>
      </w:r>
      <w:r w:rsidRPr="00F21E15">
        <w:rPr>
          <w:sz w:val="22"/>
          <w:szCs w:val="22"/>
        </w:rPr>
        <w:t>he</w:t>
      </w:r>
      <w:r w:rsidRPr="00F21E15">
        <w:rPr>
          <w:spacing w:val="16"/>
          <w:sz w:val="22"/>
          <w:szCs w:val="22"/>
        </w:rPr>
        <w:t xml:space="preserve"> </w:t>
      </w:r>
      <w:r w:rsidRPr="00F21E15">
        <w:rPr>
          <w:spacing w:val="1"/>
          <w:sz w:val="22"/>
          <w:szCs w:val="22"/>
        </w:rPr>
        <w:t>a</w:t>
      </w:r>
      <w:r w:rsidRPr="00F21E15">
        <w:rPr>
          <w:spacing w:val="-1"/>
          <w:sz w:val="22"/>
          <w:szCs w:val="22"/>
        </w:rPr>
        <w:t>ss</w:t>
      </w:r>
      <w:r w:rsidRPr="00F21E15">
        <w:rPr>
          <w:spacing w:val="1"/>
          <w:sz w:val="22"/>
          <w:szCs w:val="22"/>
        </w:rPr>
        <w:t>e</w:t>
      </w:r>
      <w:r w:rsidRPr="00F21E15">
        <w:rPr>
          <w:spacing w:val="-1"/>
          <w:sz w:val="22"/>
          <w:szCs w:val="22"/>
        </w:rPr>
        <w:t>ss</w:t>
      </w:r>
      <w:r w:rsidRPr="00F21E15">
        <w:rPr>
          <w:spacing w:val="1"/>
          <w:sz w:val="22"/>
          <w:szCs w:val="22"/>
        </w:rPr>
        <w:t>e</w:t>
      </w:r>
      <w:r w:rsidRPr="00F21E15">
        <w:rPr>
          <w:sz w:val="22"/>
          <w:szCs w:val="22"/>
        </w:rPr>
        <w:t>d</w:t>
      </w:r>
      <w:r w:rsidRPr="00F21E15">
        <w:rPr>
          <w:spacing w:val="15"/>
          <w:sz w:val="22"/>
          <w:szCs w:val="22"/>
        </w:rPr>
        <w:t xml:space="preserve"> </w:t>
      </w:r>
      <w:r w:rsidRPr="00F21E15">
        <w:rPr>
          <w:spacing w:val="1"/>
          <w:sz w:val="22"/>
          <w:szCs w:val="22"/>
        </w:rPr>
        <w:t>c</w:t>
      </w:r>
      <w:r w:rsidRPr="00F21E15">
        <w:rPr>
          <w:sz w:val="22"/>
          <w:szCs w:val="22"/>
        </w:rPr>
        <w:t>on</w:t>
      </w:r>
      <w:r w:rsidRPr="00F21E15">
        <w:rPr>
          <w:spacing w:val="1"/>
          <w:sz w:val="22"/>
          <w:szCs w:val="22"/>
        </w:rPr>
        <w:t>t</w:t>
      </w:r>
      <w:r w:rsidRPr="00F21E15">
        <w:rPr>
          <w:sz w:val="22"/>
          <w:szCs w:val="22"/>
        </w:rPr>
        <w:t>r</w:t>
      </w:r>
      <w:r w:rsidRPr="00F21E15">
        <w:rPr>
          <w:spacing w:val="1"/>
          <w:sz w:val="22"/>
          <w:szCs w:val="22"/>
        </w:rPr>
        <w:t>i</w:t>
      </w:r>
      <w:r w:rsidRPr="00F21E15">
        <w:rPr>
          <w:sz w:val="22"/>
          <w:szCs w:val="22"/>
        </w:rPr>
        <w:t>bu</w:t>
      </w:r>
      <w:r w:rsidRPr="00F21E15">
        <w:rPr>
          <w:spacing w:val="1"/>
          <w:sz w:val="22"/>
          <w:szCs w:val="22"/>
        </w:rPr>
        <w:t>ti</w:t>
      </w:r>
      <w:r w:rsidRPr="00F21E15">
        <w:rPr>
          <w:spacing w:val="-4"/>
          <w:sz w:val="22"/>
          <w:szCs w:val="22"/>
        </w:rPr>
        <w:t>o</w:t>
      </w:r>
      <w:r w:rsidRPr="00F21E15">
        <w:rPr>
          <w:sz w:val="22"/>
          <w:szCs w:val="22"/>
        </w:rPr>
        <w:t>ns for 20</w:t>
      </w:r>
      <w:r w:rsidR="006737C2" w:rsidRPr="00F21E15">
        <w:rPr>
          <w:sz w:val="22"/>
          <w:szCs w:val="22"/>
        </w:rPr>
        <w:t>2</w:t>
      </w:r>
      <w:r w:rsidR="00DA4B19" w:rsidRPr="00F21E15">
        <w:rPr>
          <w:sz w:val="22"/>
          <w:szCs w:val="22"/>
        </w:rPr>
        <w:t>2</w:t>
      </w:r>
      <w:r w:rsidRPr="00F21E15">
        <w:rPr>
          <w:spacing w:val="40"/>
          <w:sz w:val="22"/>
          <w:szCs w:val="22"/>
        </w:rPr>
        <w:t xml:space="preserve"> </w:t>
      </w:r>
      <w:r w:rsidR="0051434B" w:rsidRPr="00F21E15">
        <w:rPr>
          <w:spacing w:val="-1"/>
          <w:sz w:val="22"/>
          <w:szCs w:val="22"/>
        </w:rPr>
        <w:t>were</w:t>
      </w:r>
      <w:r w:rsidR="0051434B" w:rsidRPr="00F21E15">
        <w:rPr>
          <w:spacing w:val="38"/>
          <w:sz w:val="22"/>
          <w:szCs w:val="22"/>
        </w:rPr>
        <w:t xml:space="preserve"> </w:t>
      </w:r>
      <w:r w:rsidR="005930F2" w:rsidRPr="00F21E15">
        <w:rPr>
          <w:sz w:val="22"/>
          <w:szCs w:val="22"/>
        </w:rPr>
        <w:t>USD</w:t>
      </w:r>
      <w:r w:rsidR="00157B5D" w:rsidRPr="00F21E15">
        <w:rPr>
          <w:sz w:val="22"/>
          <w:szCs w:val="22"/>
        </w:rPr>
        <w:t>6,967,452 and</w:t>
      </w:r>
      <w:r w:rsidRPr="00F21E15">
        <w:rPr>
          <w:spacing w:val="40"/>
          <w:sz w:val="22"/>
          <w:szCs w:val="22"/>
        </w:rPr>
        <w:t xml:space="preserve"> </w:t>
      </w:r>
      <w:r w:rsidRPr="00F21E15">
        <w:rPr>
          <w:spacing w:val="1"/>
          <w:sz w:val="22"/>
          <w:szCs w:val="22"/>
        </w:rPr>
        <w:t>t</w:t>
      </w:r>
      <w:r w:rsidRPr="00F21E15">
        <w:rPr>
          <w:sz w:val="22"/>
          <w:szCs w:val="22"/>
        </w:rPr>
        <w:t>he</w:t>
      </w:r>
      <w:r w:rsidRPr="00F21E15">
        <w:rPr>
          <w:spacing w:val="41"/>
          <w:sz w:val="22"/>
          <w:szCs w:val="22"/>
        </w:rPr>
        <w:t xml:space="preserve"> </w:t>
      </w:r>
      <w:r w:rsidRPr="00F21E15">
        <w:rPr>
          <w:sz w:val="22"/>
          <w:szCs w:val="22"/>
        </w:rPr>
        <w:t>ou</w:t>
      </w:r>
      <w:r w:rsidRPr="00F21E15">
        <w:rPr>
          <w:spacing w:val="1"/>
          <w:sz w:val="22"/>
          <w:szCs w:val="22"/>
        </w:rPr>
        <w:t>t</w:t>
      </w:r>
      <w:r w:rsidRPr="00F21E15">
        <w:rPr>
          <w:spacing w:val="-1"/>
          <w:sz w:val="22"/>
          <w:szCs w:val="22"/>
        </w:rPr>
        <w:t>s</w:t>
      </w:r>
      <w:r w:rsidRPr="00F21E15">
        <w:rPr>
          <w:spacing w:val="1"/>
          <w:sz w:val="22"/>
          <w:szCs w:val="22"/>
        </w:rPr>
        <w:t>t</w:t>
      </w:r>
      <w:r w:rsidRPr="00F21E15">
        <w:rPr>
          <w:spacing w:val="-3"/>
          <w:sz w:val="22"/>
          <w:szCs w:val="22"/>
        </w:rPr>
        <w:t>a</w:t>
      </w:r>
      <w:r w:rsidRPr="00F21E15">
        <w:rPr>
          <w:sz w:val="22"/>
          <w:szCs w:val="22"/>
        </w:rPr>
        <w:t>nd</w:t>
      </w:r>
      <w:r w:rsidRPr="00F21E15">
        <w:rPr>
          <w:spacing w:val="1"/>
          <w:sz w:val="22"/>
          <w:szCs w:val="22"/>
        </w:rPr>
        <w:t>i</w:t>
      </w:r>
      <w:r w:rsidRPr="00F21E15">
        <w:rPr>
          <w:sz w:val="22"/>
          <w:szCs w:val="22"/>
        </w:rPr>
        <w:t>ng</w:t>
      </w:r>
      <w:r w:rsidRPr="00F21E15">
        <w:rPr>
          <w:spacing w:val="40"/>
          <w:sz w:val="22"/>
          <w:szCs w:val="22"/>
        </w:rPr>
        <w:t xml:space="preserve"> </w:t>
      </w:r>
      <w:r w:rsidRPr="00F21E15">
        <w:rPr>
          <w:sz w:val="22"/>
          <w:szCs w:val="22"/>
        </w:rPr>
        <w:t>20</w:t>
      </w:r>
      <w:r w:rsidR="006737C2" w:rsidRPr="00F21E15">
        <w:rPr>
          <w:sz w:val="22"/>
          <w:szCs w:val="22"/>
        </w:rPr>
        <w:t>2</w:t>
      </w:r>
      <w:r w:rsidR="002214DF" w:rsidRPr="00F21E15">
        <w:rPr>
          <w:sz w:val="22"/>
          <w:szCs w:val="22"/>
        </w:rPr>
        <w:t>2</w:t>
      </w:r>
      <w:r w:rsidRPr="00F21E15">
        <w:rPr>
          <w:spacing w:val="40"/>
          <w:sz w:val="22"/>
          <w:szCs w:val="22"/>
        </w:rPr>
        <w:t xml:space="preserve"> </w:t>
      </w:r>
      <w:r w:rsidRPr="00F21E15">
        <w:rPr>
          <w:sz w:val="22"/>
          <w:szCs w:val="22"/>
        </w:rPr>
        <w:t>unp</w:t>
      </w:r>
      <w:r w:rsidRPr="00F21E15">
        <w:rPr>
          <w:spacing w:val="1"/>
          <w:sz w:val="22"/>
          <w:szCs w:val="22"/>
        </w:rPr>
        <w:t>ai</w:t>
      </w:r>
      <w:r w:rsidRPr="00F21E15">
        <w:rPr>
          <w:sz w:val="22"/>
          <w:szCs w:val="22"/>
        </w:rPr>
        <w:t>d</w:t>
      </w:r>
      <w:r w:rsidRPr="00F21E15">
        <w:rPr>
          <w:spacing w:val="41"/>
          <w:sz w:val="22"/>
          <w:szCs w:val="22"/>
        </w:rPr>
        <w:t xml:space="preserve"> </w:t>
      </w:r>
      <w:r w:rsidRPr="00F21E15">
        <w:rPr>
          <w:spacing w:val="1"/>
          <w:sz w:val="22"/>
          <w:szCs w:val="22"/>
        </w:rPr>
        <w:t>c</w:t>
      </w:r>
      <w:r w:rsidRPr="00F21E15">
        <w:rPr>
          <w:sz w:val="22"/>
          <w:szCs w:val="22"/>
        </w:rPr>
        <w:t>on</w:t>
      </w:r>
      <w:r w:rsidRPr="00F21E15">
        <w:rPr>
          <w:spacing w:val="1"/>
          <w:sz w:val="22"/>
          <w:szCs w:val="22"/>
        </w:rPr>
        <w:t>t</w:t>
      </w:r>
      <w:r w:rsidRPr="00F21E15">
        <w:rPr>
          <w:sz w:val="22"/>
          <w:szCs w:val="22"/>
        </w:rPr>
        <w:t>r</w:t>
      </w:r>
      <w:r w:rsidRPr="00F21E15">
        <w:rPr>
          <w:spacing w:val="1"/>
          <w:sz w:val="22"/>
          <w:szCs w:val="22"/>
        </w:rPr>
        <w:t>i</w:t>
      </w:r>
      <w:r w:rsidRPr="00F21E15">
        <w:rPr>
          <w:sz w:val="22"/>
          <w:szCs w:val="22"/>
        </w:rPr>
        <w:t>bu</w:t>
      </w:r>
      <w:r w:rsidRPr="00F21E15">
        <w:rPr>
          <w:spacing w:val="-3"/>
          <w:sz w:val="22"/>
          <w:szCs w:val="22"/>
        </w:rPr>
        <w:t>t</w:t>
      </w:r>
      <w:r w:rsidRPr="00F21E15">
        <w:rPr>
          <w:spacing w:val="1"/>
          <w:sz w:val="22"/>
          <w:szCs w:val="22"/>
        </w:rPr>
        <w:t>i</w:t>
      </w:r>
      <w:r w:rsidRPr="00F21E15">
        <w:rPr>
          <w:sz w:val="22"/>
          <w:szCs w:val="22"/>
        </w:rPr>
        <w:t>ons</w:t>
      </w:r>
      <w:r w:rsidRPr="00F21E15">
        <w:rPr>
          <w:spacing w:val="40"/>
          <w:sz w:val="22"/>
          <w:szCs w:val="22"/>
        </w:rPr>
        <w:t xml:space="preserve"> </w:t>
      </w:r>
      <w:r w:rsidRPr="00F21E15">
        <w:rPr>
          <w:spacing w:val="-1"/>
          <w:sz w:val="22"/>
          <w:szCs w:val="22"/>
        </w:rPr>
        <w:t>s</w:t>
      </w:r>
      <w:r w:rsidRPr="00F21E15">
        <w:rPr>
          <w:spacing w:val="1"/>
          <w:sz w:val="22"/>
          <w:szCs w:val="22"/>
        </w:rPr>
        <w:t>ta</w:t>
      </w:r>
      <w:r w:rsidRPr="00F21E15">
        <w:rPr>
          <w:sz w:val="22"/>
          <w:szCs w:val="22"/>
        </w:rPr>
        <w:t>nd</w:t>
      </w:r>
      <w:r w:rsidRPr="00F21E15">
        <w:rPr>
          <w:spacing w:val="38"/>
          <w:sz w:val="22"/>
          <w:szCs w:val="22"/>
        </w:rPr>
        <w:t xml:space="preserve"> </w:t>
      </w:r>
      <w:r w:rsidRPr="00F21E15">
        <w:rPr>
          <w:spacing w:val="1"/>
          <w:sz w:val="22"/>
          <w:szCs w:val="22"/>
        </w:rPr>
        <w:t>a</w:t>
      </w:r>
      <w:r w:rsidRPr="00F21E15">
        <w:rPr>
          <w:sz w:val="22"/>
          <w:szCs w:val="22"/>
        </w:rPr>
        <w:t xml:space="preserve">t </w:t>
      </w:r>
      <w:r w:rsidR="005930F2" w:rsidRPr="00F21E15">
        <w:rPr>
          <w:sz w:val="22"/>
          <w:szCs w:val="22"/>
        </w:rPr>
        <w:t>USD</w:t>
      </w:r>
      <w:r w:rsidR="002214DF" w:rsidRPr="00F21E15">
        <w:rPr>
          <w:sz w:val="22"/>
          <w:szCs w:val="22"/>
        </w:rPr>
        <w:t>650,308</w:t>
      </w:r>
      <w:r w:rsidRPr="00F21E15">
        <w:rPr>
          <w:sz w:val="22"/>
          <w:szCs w:val="22"/>
        </w:rPr>
        <w:t xml:space="preserve"> </w:t>
      </w:r>
      <w:r w:rsidR="00846B2C" w:rsidRPr="00F21E15">
        <w:rPr>
          <w:sz w:val="22"/>
          <w:szCs w:val="22"/>
        </w:rPr>
        <w:t xml:space="preserve">from </w:t>
      </w:r>
      <w:r w:rsidR="002214DF" w:rsidRPr="00F21E15">
        <w:rPr>
          <w:sz w:val="22"/>
          <w:szCs w:val="22"/>
        </w:rPr>
        <w:t>nine</w:t>
      </w:r>
      <w:r w:rsidR="00846B2C" w:rsidRPr="00F21E15">
        <w:rPr>
          <w:sz w:val="22"/>
          <w:szCs w:val="22"/>
        </w:rPr>
        <w:t xml:space="preserve"> members</w:t>
      </w:r>
      <w:r w:rsidR="00373AA2">
        <w:rPr>
          <w:sz w:val="22"/>
          <w:szCs w:val="22"/>
        </w:rPr>
        <w:t xml:space="preserve"> </w:t>
      </w:r>
      <w:r w:rsidR="00373AA2" w:rsidRPr="00F21E15">
        <w:rPr>
          <w:spacing w:val="1"/>
          <w:sz w:val="22"/>
          <w:szCs w:val="22"/>
        </w:rPr>
        <w:t>a</w:t>
      </w:r>
      <w:r w:rsidR="00373AA2" w:rsidRPr="00F21E15">
        <w:rPr>
          <w:sz w:val="22"/>
          <w:szCs w:val="22"/>
        </w:rPr>
        <w:t>s</w:t>
      </w:r>
      <w:r w:rsidR="00373AA2" w:rsidRPr="00F21E15">
        <w:rPr>
          <w:spacing w:val="-1"/>
          <w:sz w:val="22"/>
          <w:szCs w:val="22"/>
        </w:rPr>
        <w:t xml:space="preserve"> </w:t>
      </w:r>
      <w:r w:rsidR="00373AA2" w:rsidRPr="00F21E15">
        <w:rPr>
          <w:sz w:val="22"/>
          <w:szCs w:val="22"/>
        </w:rPr>
        <w:t xml:space="preserve">of 25 </w:t>
      </w:r>
      <w:r w:rsidR="00373AA2" w:rsidRPr="00F21E15">
        <w:rPr>
          <w:spacing w:val="-1"/>
          <w:sz w:val="22"/>
          <w:szCs w:val="22"/>
        </w:rPr>
        <w:t>N</w:t>
      </w:r>
      <w:r w:rsidR="00373AA2" w:rsidRPr="00F21E15">
        <w:rPr>
          <w:sz w:val="22"/>
          <w:szCs w:val="22"/>
        </w:rPr>
        <w:t>o</w:t>
      </w:r>
      <w:r w:rsidR="00373AA2" w:rsidRPr="00F21E15">
        <w:rPr>
          <w:spacing w:val="-4"/>
          <w:sz w:val="22"/>
          <w:szCs w:val="22"/>
        </w:rPr>
        <w:t>v</w:t>
      </w:r>
      <w:r w:rsidR="00373AA2" w:rsidRPr="00F21E15">
        <w:rPr>
          <w:spacing w:val="1"/>
          <w:sz w:val="22"/>
          <w:szCs w:val="22"/>
        </w:rPr>
        <w:t>em</w:t>
      </w:r>
      <w:r w:rsidR="00373AA2" w:rsidRPr="00F21E15">
        <w:rPr>
          <w:sz w:val="22"/>
          <w:szCs w:val="22"/>
        </w:rPr>
        <w:t>b</w:t>
      </w:r>
      <w:r w:rsidR="00373AA2" w:rsidRPr="00F21E15">
        <w:rPr>
          <w:spacing w:val="1"/>
          <w:sz w:val="22"/>
          <w:szCs w:val="22"/>
        </w:rPr>
        <w:t>e</w:t>
      </w:r>
      <w:r w:rsidR="00373AA2" w:rsidRPr="00F21E15">
        <w:rPr>
          <w:sz w:val="22"/>
          <w:szCs w:val="22"/>
        </w:rPr>
        <w:t>r</w:t>
      </w:r>
      <w:r w:rsidR="00373AA2" w:rsidRPr="00F21E15">
        <w:rPr>
          <w:spacing w:val="2"/>
          <w:sz w:val="22"/>
          <w:szCs w:val="22"/>
        </w:rPr>
        <w:t xml:space="preserve"> </w:t>
      </w:r>
      <w:r w:rsidR="00373AA2" w:rsidRPr="00F21E15">
        <w:rPr>
          <w:sz w:val="22"/>
          <w:szCs w:val="22"/>
        </w:rPr>
        <w:t>2022</w:t>
      </w:r>
      <w:r w:rsidRPr="00F21E15">
        <w:rPr>
          <w:sz w:val="22"/>
          <w:szCs w:val="22"/>
        </w:rPr>
        <w:t>.</w:t>
      </w:r>
      <w:r w:rsidR="00FD3E05" w:rsidRPr="00F21E15">
        <w:rPr>
          <w:sz w:val="22"/>
          <w:szCs w:val="22"/>
        </w:rPr>
        <w:t xml:space="preserve"> </w:t>
      </w:r>
      <w:r w:rsidR="00373AA2">
        <w:rPr>
          <w:sz w:val="22"/>
          <w:szCs w:val="22"/>
        </w:rPr>
        <w:t>The FAM stated t</w:t>
      </w:r>
      <w:r w:rsidR="00281F57" w:rsidRPr="00F21E15">
        <w:rPr>
          <w:sz w:val="22"/>
          <w:szCs w:val="22"/>
        </w:rPr>
        <w:t>here is no member that has 2</w:t>
      </w:r>
      <w:r w:rsidR="00F21E15" w:rsidRPr="00F21E15">
        <w:rPr>
          <w:sz w:val="22"/>
          <w:szCs w:val="22"/>
        </w:rPr>
        <w:t xml:space="preserve"> full </w:t>
      </w:r>
      <w:r w:rsidR="0036508A" w:rsidRPr="00F21E15">
        <w:rPr>
          <w:sz w:val="22"/>
          <w:szCs w:val="22"/>
        </w:rPr>
        <w:t>years in</w:t>
      </w:r>
      <w:r w:rsidR="00F21E15" w:rsidRPr="00F21E15">
        <w:rPr>
          <w:sz w:val="22"/>
          <w:szCs w:val="22"/>
        </w:rPr>
        <w:t xml:space="preserve"> arrears noting Article 18, paragraph 3 of the Convention.</w:t>
      </w:r>
    </w:p>
    <w:p w14:paraId="775A2CA1" w14:textId="77777777" w:rsidR="00F21E15" w:rsidRPr="00F21E15" w:rsidRDefault="00F21E15" w:rsidP="00F21E15">
      <w:pPr>
        <w:pStyle w:val="ListParagraph"/>
        <w:spacing w:line="260" w:lineRule="exact"/>
        <w:ind w:left="0" w:right="71"/>
        <w:jc w:val="both"/>
        <w:rPr>
          <w:sz w:val="22"/>
          <w:szCs w:val="22"/>
        </w:rPr>
      </w:pPr>
    </w:p>
    <w:p w14:paraId="3F8DB259" w14:textId="13D0CE3F" w:rsidR="00FF2198" w:rsidRPr="00F21E15" w:rsidRDefault="00F21E15" w:rsidP="00F21E15">
      <w:pPr>
        <w:pStyle w:val="ListParagraph"/>
        <w:numPr>
          <w:ilvl w:val="0"/>
          <w:numId w:val="2"/>
        </w:numPr>
        <w:spacing w:line="260" w:lineRule="exact"/>
        <w:ind w:left="0" w:right="71" w:firstLine="0"/>
        <w:jc w:val="both"/>
        <w:rPr>
          <w:sz w:val="22"/>
          <w:szCs w:val="22"/>
        </w:rPr>
      </w:pPr>
      <w:r w:rsidRPr="00F21E15">
        <w:rPr>
          <w:sz w:val="22"/>
          <w:szCs w:val="22"/>
        </w:rPr>
        <w:t xml:space="preserve">Some members raised concerns </w:t>
      </w:r>
      <w:proofErr w:type="gramStart"/>
      <w:r w:rsidRPr="00F21E15">
        <w:rPr>
          <w:sz w:val="22"/>
          <w:szCs w:val="22"/>
        </w:rPr>
        <w:t>on</w:t>
      </w:r>
      <w:proofErr w:type="gramEnd"/>
      <w:r w:rsidRPr="00F21E15">
        <w:rPr>
          <w:sz w:val="22"/>
          <w:szCs w:val="22"/>
        </w:rPr>
        <w:t xml:space="preserve"> the continued increase in members contributions </w:t>
      </w:r>
      <w:proofErr w:type="gramStart"/>
      <w:r w:rsidRPr="00F21E15">
        <w:rPr>
          <w:sz w:val="22"/>
          <w:szCs w:val="22"/>
        </w:rPr>
        <w:t>as a result of</w:t>
      </w:r>
      <w:proofErr w:type="gramEnd"/>
      <w:r w:rsidRPr="00F21E15">
        <w:rPr>
          <w:sz w:val="22"/>
          <w:szCs w:val="22"/>
        </w:rPr>
        <w:t xml:space="preserve"> continued increase</w:t>
      </w:r>
      <w:r w:rsidR="00373AA2">
        <w:rPr>
          <w:sz w:val="22"/>
          <w:szCs w:val="22"/>
        </w:rPr>
        <w:t>s</w:t>
      </w:r>
      <w:r w:rsidRPr="00F21E15">
        <w:rPr>
          <w:sz w:val="22"/>
          <w:szCs w:val="22"/>
        </w:rPr>
        <w:t xml:space="preserve"> in budget and this will be further considered under Agenda 5.</w:t>
      </w:r>
    </w:p>
    <w:p w14:paraId="61CB5D0C" w14:textId="77777777" w:rsidR="00DE03BD" w:rsidRPr="00F21E15" w:rsidRDefault="00DE03BD" w:rsidP="00DE03BD">
      <w:pPr>
        <w:pStyle w:val="ListParagraph"/>
        <w:spacing w:line="260" w:lineRule="exact"/>
        <w:ind w:left="0" w:right="71"/>
        <w:jc w:val="both"/>
        <w:rPr>
          <w:sz w:val="22"/>
          <w:szCs w:val="22"/>
        </w:rPr>
      </w:pPr>
    </w:p>
    <w:p w14:paraId="5CEEDE69" w14:textId="01B7B4BE" w:rsidR="00DE03BD" w:rsidRPr="0091299D" w:rsidRDefault="00DE03BD" w:rsidP="00DE03BD">
      <w:pPr>
        <w:pStyle w:val="ListParagraph"/>
        <w:numPr>
          <w:ilvl w:val="0"/>
          <w:numId w:val="2"/>
        </w:numPr>
        <w:spacing w:line="260" w:lineRule="exact"/>
        <w:ind w:left="0" w:right="71" w:firstLine="0"/>
        <w:jc w:val="both"/>
        <w:rPr>
          <w:sz w:val="22"/>
          <w:szCs w:val="22"/>
          <w:highlight w:val="yellow"/>
        </w:rPr>
      </w:pPr>
      <w:r w:rsidRPr="0091299D">
        <w:rPr>
          <w:b/>
          <w:spacing w:val="-3"/>
          <w:sz w:val="22"/>
          <w:szCs w:val="22"/>
          <w:highlight w:val="yellow"/>
        </w:rPr>
        <w:t>F</w:t>
      </w:r>
      <w:r w:rsidRPr="0091299D">
        <w:rPr>
          <w:b/>
          <w:spacing w:val="-1"/>
          <w:sz w:val="22"/>
          <w:szCs w:val="22"/>
          <w:highlight w:val="yellow"/>
        </w:rPr>
        <w:t>A</w:t>
      </w:r>
      <w:r w:rsidRPr="0091299D">
        <w:rPr>
          <w:b/>
          <w:sz w:val="22"/>
          <w:szCs w:val="22"/>
          <w:highlight w:val="yellow"/>
        </w:rPr>
        <w:t>C</w:t>
      </w:r>
      <w:r w:rsidR="004B5C5E" w:rsidRPr="0091299D">
        <w:rPr>
          <w:b/>
          <w:sz w:val="22"/>
          <w:szCs w:val="22"/>
          <w:highlight w:val="yellow"/>
        </w:rPr>
        <w:t>1</w:t>
      </w:r>
      <w:r w:rsidR="00DA4B19" w:rsidRPr="0091299D">
        <w:rPr>
          <w:b/>
          <w:sz w:val="22"/>
          <w:szCs w:val="22"/>
          <w:highlight w:val="yellow"/>
        </w:rPr>
        <w:t>6</w:t>
      </w:r>
      <w:r w:rsidRPr="0091299D">
        <w:rPr>
          <w:b/>
          <w:spacing w:val="-5"/>
          <w:sz w:val="22"/>
          <w:szCs w:val="22"/>
          <w:highlight w:val="yellow"/>
        </w:rPr>
        <w:t xml:space="preserve"> </w:t>
      </w:r>
      <w:r w:rsidRPr="0091299D">
        <w:rPr>
          <w:b/>
          <w:spacing w:val="-1"/>
          <w:sz w:val="22"/>
          <w:szCs w:val="22"/>
          <w:highlight w:val="yellow"/>
        </w:rPr>
        <w:t>n</w:t>
      </w:r>
      <w:r w:rsidRPr="0091299D">
        <w:rPr>
          <w:b/>
          <w:spacing w:val="-8"/>
          <w:sz w:val="22"/>
          <w:szCs w:val="22"/>
          <w:highlight w:val="yellow"/>
        </w:rPr>
        <w:t>o</w:t>
      </w:r>
      <w:r w:rsidRPr="0091299D">
        <w:rPr>
          <w:b/>
          <w:spacing w:val="-4"/>
          <w:sz w:val="22"/>
          <w:szCs w:val="22"/>
          <w:highlight w:val="yellow"/>
        </w:rPr>
        <w:t>t</w:t>
      </w:r>
      <w:r w:rsidRPr="0091299D">
        <w:rPr>
          <w:b/>
          <w:spacing w:val="-3"/>
          <w:sz w:val="22"/>
          <w:szCs w:val="22"/>
          <w:highlight w:val="yellow"/>
        </w:rPr>
        <w:t>e</w:t>
      </w:r>
      <w:r w:rsidRPr="0091299D">
        <w:rPr>
          <w:b/>
          <w:sz w:val="22"/>
          <w:szCs w:val="22"/>
          <w:highlight w:val="yellow"/>
        </w:rPr>
        <w:t>d</w:t>
      </w:r>
      <w:r w:rsidRPr="0091299D">
        <w:rPr>
          <w:b/>
          <w:spacing w:val="-13"/>
          <w:sz w:val="22"/>
          <w:szCs w:val="22"/>
          <w:highlight w:val="yellow"/>
        </w:rPr>
        <w:t xml:space="preserve"> </w:t>
      </w:r>
      <w:r w:rsidRPr="0091299D">
        <w:rPr>
          <w:b/>
          <w:spacing w:val="4"/>
          <w:sz w:val="22"/>
          <w:szCs w:val="22"/>
          <w:highlight w:val="yellow"/>
        </w:rPr>
        <w:t>t</w:t>
      </w:r>
      <w:r w:rsidRPr="0091299D">
        <w:rPr>
          <w:b/>
          <w:spacing w:val="-1"/>
          <w:sz w:val="22"/>
          <w:szCs w:val="22"/>
          <w:highlight w:val="yellow"/>
        </w:rPr>
        <w:t>h</w:t>
      </w:r>
      <w:r w:rsidRPr="0091299D">
        <w:rPr>
          <w:b/>
          <w:sz w:val="22"/>
          <w:szCs w:val="22"/>
          <w:highlight w:val="yellow"/>
        </w:rPr>
        <w:t>e</w:t>
      </w:r>
      <w:r w:rsidRPr="0091299D">
        <w:rPr>
          <w:b/>
          <w:spacing w:val="-3"/>
          <w:sz w:val="22"/>
          <w:szCs w:val="22"/>
          <w:highlight w:val="yellow"/>
        </w:rPr>
        <w:t xml:space="preserve"> </w:t>
      </w:r>
      <w:r w:rsidRPr="0091299D">
        <w:rPr>
          <w:b/>
          <w:spacing w:val="1"/>
          <w:sz w:val="22"/>
          <w:szCs w:val="22"/>
          <w:highlight w:val="yellow"/>
        </w:rPr>
        <w:t>r</w:t>
      </w:r>
      <w:r w:rsidRPr="0091299D">
        <w:rPr>
          <w:b/>
          <w:spacing w:val="6"/>
          <w:sz w:val="22"/>
          <w:szCs w:val="22"/>
          <w:highlight w:val="yellow"/>
        </w:rPr>
        <w:t>e</w:t>
      </w:r>
      <w:r w:rsidRPr="0091299D">
        <w:rPr>
          <w:b/>
          <w:spacing w:val="-1"/>
          <w:sz w:val="22"/>
          <w:szCs w:val="22"/>
          <w:highlight w:val="yellow"/>
        </w:rPr>
        <w:t>p</w:t>
      </w:r>
      <w:r w:rsidRPr="0091299D">
        <w:rPr>
          <w:b/>
          <w:spacing w:val="-4"/>
          <w:sz w:val="22"/>
          <w:szCs w:val="22"/>
          <w:highlight w:val="yellow"/>
        </w:rPr>
        <w:t>o</w:t>
      </w:r>
      <w:r w:rsidRPr="0091299D">
        <w:rPr>
          <w:b/>
          <w:spacing w:val="1"/>
          <w:sz w:val="22"/>
          <w:szCs w:val="22"/>
          <w:highlight w:val="yellow"/>
        </w:rPr>
        <w:t>r</w:t>
      </w:r>
      <w:r w:rsidRPr="0091299D">
        <w:rPr>
          <w:b/>
          <w:sz w:val="22"/>
          <w:szCs w:val="22"/>
          <w:highlight w:val="yellow"/>
        </w:rPr>
        <w:t>t</w:t>
      </w:r>
      <w:r w:rsidRPr="0091299D">
        <w:rPr>
          <w:b/>
          <w:spacing w:val="-4"/>
          <w:sz w:val="22"/>
          <w:szCs w:val="22"/>
          <w:highlight w:val="yellow"/>
        </w:rPr>
        <w:t xml:space="preserve"> </w:t>
      </w:r>
      <w:r w:rsidRPr="0091299D">
        <w:rPr>
          <w:b/>
          <w:spacing w:val="1"/>
          <w:sz w:val="22"/>
          <w:szCs w:val="22"/>
          <w:highlight w:val="yellow"/>
        </w:rPr>
        <w:t>i</w:t>
      </w:r>
      <w:r w:rsidRPr="0091299D">
        <w:rPr>
          <w:b/>
          <w:sz w:val="22"/>
          <w:szCs w:val="22"/>
          <w:highlight w:val="yellow"/>
        </w:rPr>
        <w:t>n</w:t>
      </w:r>
      <w:r w:rsidRPr="0091299D">
        <w:rPr>
          <w:b/>
          <w:spacing w:val="-1"/>
          <w:sz w:val="22"/>
          <w:szCs w:val="22"/>
          <w:highlight w:val="yellow"/>
        </w:rPr>
        <w:t xml:space="preserve"> </w:t>
      </w:r>
      <w:r w:rsidR="008A28DB" w:rsidRPr="0091299D">
        <w:rPr>
          <w:b/>
          <w:bCs/>
          <w:sz w:val="22"/>
          <w:szCs w:val="22"/>
          <w:highlight w:val="yellow"/>
        </w:rPr>
        <w:t>WCPFC1</w:t>
      </w:r>
      <w:r w:rsidR="00DA4B19" w:rsidRPr="0091299D">
        <w:rPr>
          <w:b/>
          <w:bCs/>
          <w:sz w:val="22"/>
          <w:szCs w:val="22"/>
          <w:highlight w:val="yellow"/>
        </w:rPr>
        <w:t>9</w:t>
      </w:r>
      <w:r w:rsidR="008A28DB" w:rsidRPr="0091299D">
        <w:rPr>
          <w:b/>
          <w:bCs/>
          <w:sz w:val="22"/>
          <w:szCs w:val="22"/>
          <w:highlight w:val="yellow"/>
        </w:rPr>
        <w:t>-202</w:t>
      </w:r>
      <w:r w:rsidR="00DA4B19" w:rsidRPr="0091299D">
        <w:rPr>
          <w:b/>
          <w:bCs/>
          <w:sz w:val="22"/>
          <w:szCs w:val="22"/>
          <w:highlight w:val="yellow"/>
        </w:rPr>
        <w:t>2</w:t>
      </w:r>
      <w:r w:rsidR="008A28DB" w:rsidRPr="0091299D">
        <w:rPr>
          <w:b/>
          <w:bCs/>
          <w:sz w:val="22"/>
          <w:szCs w:val="22"/>
          <w:highlight w:val="yellow"/>
        </w:rPr>
        <w:t>-FAC1</w:t>
      </w:r>
      <w:r w:rsidR="00DA4B19" w:rsidRPr="0091299D">
        <w:rPr>
          <w:b/>
          <w:bCs/>
          <w:sz w:val="22"/>
          <w:szCs w:val="22"/>
          <w:highlight w:val="yellow"/>
        </w:rPr>
        <w:t>6</w:t>
      </w:r>
      <w:r w:rsidR="008A28DB" w:rsidRPr="0091299D">
        <w:rPr>
          <w:b/>
          <w:bCs/>
          <w:sz w:val="22"/>
          <w:szCs w:val="22"/>
          <w:highlight w:val="yellow"/>
        </w:rPr>
        <w:t>-0</w:t>
      </w:r>
      <w:r w:rsidR="002214DF" w:rsidRPr="0091299D">
        <w:rPr>
          <w:b/>
          <w:bCs/>
          <w:sz w:val="22"/>
          <w:szCs w:val="22"/>
          <w:highlight w:val="yellow"/>
        </w:rPr>
        <w:t>4</w:t>
      </w:r>
      <w:r w:rsidR="00594D1C">
        <w:rPr>
          <w:b/>
          <w:bCs/>
          <w:sz w:val="22"/>
          <w:szCs w:val="22"/>
          <w:highlight w:val="yellow"/>
        </w:rPr>
        <w:t xml:space="preserve"> R</w:t>
      </w:r>
      <w:r w:rsidR="002F6388" w:rsidRPr="0091299D">
        <w:rPr>
          <w:b/>
          <w:bCs/>
          <w:sz w:val="22"/>
          <w:szCs w:val="22"/>
          <w:highlight w:val="yellow"/>
        </w:rPr>
        <w:t>ev1</w:t>
      </w:r>
      <w:r w:rsidRPr="0091299D">
        <w:rPr>
          <w:b/>
          <w:sz w:val="22"/>
          <w:szCs w:val="22"/>
          <w:highlight w:val="yellow"/>
        </w:rPr>
        <w:t>.</w:t>
      </w:r>
    </w:p>
    <w:p w14:paraId="66FCCFE8" w14:textId="0458A7FF" w:rsidR="00DE03BD" w:rsidRPr="00365607" w:rsidRDefault="00DE03BD" w:rsidP="00DE03BD">
      <w:pPr>
        <w:pStyle w:val="ListParagraph"/>
        <w:spacing w:line="260" w:lineRule="exact"/>
        <w:ind w:left="0" w:right="71"/>
        <w:jc w:val="both"/>
        <w:rPr>
          <w:sz w:val="22"/>
          <w:szCs w:val="22"/>
        </w:rPr>
      </w:pPr>
    </w:p>
    <w:p w14:paraId="21EE1A7B" w14:textId="6EA9655F" w:rsidR="00205725" w:rsidRPr="00365607" w:rsidRDefault="00205725" w:rsidP="00205725">
      <w:pPr>
        <w:pStyle w:val="ListParagraph"/>
        <w:numPr>
          <w:ilvl w:val="1"/>
          <w:numId w:val="5"/>
        </w:numPr>
        <w:rPr>
          <w:sz w:val="22"/>
          <w:szCs w:val="22"/>
        </w:rPr>
      </w:pPr>
      <w:r w:rsidRPr="00365607">
        <w:rPr>
          <w:b/>
          <w:sz w:val="22"/>
          <w:szCs w:val="22"/>
        </w:rPr>
        <w:t xml:space="preserve">Report on the </w:t>
      </w:r>
      <w:r w:rsidR="00DE03BD" w:rsidRPr="00365607">
        <w:rPr>
          <w:b/>
          <w:sz w:val="22"/>
          <w:szCs w:val="22"/>
        </w:rPr>
        <w:t>Status of Other Funds for 20</w:t>
      </w:r>
      <w:r w:rsidR="006737C2" w:rsidRPr="00365607">
        <w:rPr>
          <w:b/>
          <w:sz w:val="22"/>
          <w:szCs w:val="22"/>
        </w:rPr>
        <w:t>2</w:t>
      </w:r>
      <w:r w:rsidR="00DA4B19" w:rsidRPr="00365607">
        <w:rPr>
          <w:b/>
          <w:sz w:val="22"/>
          <w:szCs w:val="22"/>
        </w:rPr>
        <w:t>2</w:t>
      </w:r>
    </w:p>
    <w:p w14:paraId="3207EC03" w14:textId="77777777" w:rsidR="00205725" w:rsidRPr="00365607" w:rsidRDefault="00205725">
      <w:pPr>
        <w:spacing w:line="280" w:lineRule="exact"/>
        <w:ind w:left="508"/>
        <w:rPr>
          <w:b/>
          <w:sz w:val="22"/>
          <w:szCs w:val="22"/>
        </w:rPr>
      </w:pPr>
    </w:p>
    <w:p w14:paraId="0C3CEE30" w14:textId="3CBB9CE0" w:rsidR="00F371B8" w:rsidRPr="00365607" w:rsidRDefault="00144191" w:rsidP="0024276C">
      <w:pPr>
        <w:pStyle w:val="ListParagraph"/>
        <w:numPr>
          <w:ilvl w:val="0"/>
          <w:numId w:val="2"/>
        </w:numPr>
        <w:spacing w:line="260" w:lineRule="exact"/>
        <w:ind w:left="0" w:right="71" w:firstLine="0"/>
        <w:jc w:val="both"/>
        <w:rPr>
          <w:sz w:val="22"/>
          <w:szCs w:val="22"/>
        </w:rPr>
      </w:pPr>
      <w:r w:rsidRPr="00365607">
        <w:rPr>
          <w:spacing w:val="-1"/>
          <w:sz w:val="22"/>
          <w:szCs w:val="22"/>
        </w:rPr>
        <w:t xml:space="preserve">The </w:t>
      </w:r>
      <w:r w:rsidR="006249A2" w:rsidRPr="00365607">
        <w:rPr>
          <w:spacing w:val="-1"/>
          <w:sz w:val="22"/>
          <w:szCs w:val="22"/>
        </w:rPr>
        <w:t xml:space="preserve">FAM </w:t>
      </w:r>
      <w:r w:rsidR="00373AA2">
        <w:rPr>
          <w:spacing w:val="-1"/>
          <w:sz w:val="22"/>
          <w:szCs w:val="22"/>
        </w:rPr>
        <w:t>introduced</w:t>
      </w:r>
      <w:r w:rsidR="00373AA2" w:rsidRPr="00365607">
        <w:rPr>
          <w:spacing w:val="-1"/>
          <w:sz w:val="22"/>
          <w:szCs w:val="22"/>
        </w:rPr>
        <w:t xml:space="preserve"> </w:t>
      </w:r>
      <w:r w:rsidR="006249A2" w:rsidRPr="00365607">
        <w:rPr>
          <w:spacing w:val="-1"/>
          <w:sz w:val="22"/>
          <w:szCs w:val="22"/>
        </w:rPr>
        <w:t>paper</w:t>
      </w:r>
      <w:r w:rsidR="009368E5" w:rsidRPr="00365607">
        <w:rPr>
          <w:spacing w:val="12"/>
          <w:sz w:val="22"/>
          <w:szCs w:val="22"/>
        </w:rPr>
        <w:t xml:space="preserve"> </w:t>
      </w:r>
      <w:r w:rsidR="008A28DB" w:rsidRPr="00365607">
        <w:rPr>
          <w:sz w:val="22"/>
          <w:szCs w:val="22"/>
        </w:rPr>
        <w:t>WCPFC1</w:t>
      </w:r>
      <w:r w:rsidR="00DA4B19" w:rsidRPr="00365607">
        <w:rPr>
          <w:sz w:val="22"/>
          <w:szCs w:val="22"/>
        </w:rPr>
        <w:t>9</w:t>
      </w:r>
      <w:r w:rsidR="008A28DB" w:rsidRPr="00365607">
        <w:rPr>
          <w:sz w:val="22"/>
          <w:szCs w:val="22"/>
        </w:rPr>
        <w:t>-202</w:t>
      </w:r>
      <w:r w:rsidR="00DA4B19" w:rsidRPr="00365607">
        <w:rPr>
          <w:sz w:val="22"/>
          <w:szCs w:val="22"/>
        </w:rPr>
        <w:t>2</w:t>
      </w:r>
      <w:r w:rsidR="008A28DB" w:rsidRPr="00365607">
        <w:rPr>
          <w:sz w:val="22"/>
          <w:szCs w:val="22"/>
        </w:rPr>
        <w:t>-FAC1</w:t>
      </w:r>
      <w:r w:rsidR="00DA4B19" w:rsidRPr="00365607">
        <w:rPr>
          <w:sz w:val="22"/>
          <w:szCs w:val="22"/>
        </w:rPr>
        <w:t>6</w:t>
      </w:r>
      <w:r w:rsidR="008A28DB" w:rsidRPr="00365607">
        <w:rPr>
          <w:sz w:val="22"/>
          <w:szCs w:val="22"/>
        </w:rPr>
        <w:t>-0</w:t>
      </w:r>
      <w:r w:rsidR="002214DF">
        <w:rPr>
          <w:sz w:val="22"/>
          <w:szCs w:val="22"/>
        </w:rPr>
        <w:t>8</w:t>
      </w:r>
      <w:r w:rsidR="00157B5D">
        <w:rPr>
          <w:sz w:val="22"/>
          <w:szCs w:val="22"/>
        </w:rPr>
        <w:t>_rev1</w:t>
      </w:r>
      <w:r w:rsidR="002326E3">
        <w:rPr>
          <w:sz w:val="22"/>
          <w:szCs w:val="22"/>
        </w:rPr>
        <w:t xml:space="preserve">, </w:t>
      </w:r>
      <w:r w:rsidR="006249A2" w:rsidRPr="00365607">
        <w:rPr>
          <w:spacing w:val="1"/>
          <w:sz w:val="22"/>
          <w:szCs w:val="22"/>
        </w:rPr>
        <w:t xml:space="preserve">noting the </w:t>
      </w:r>
      <w:r w:rsidR="009368E5" w:rsidRPr="00365607">
        <w:rPr>
          <w:sz w:val="22"/>
          <w:szCs w:val="22"/>
        </w:rPr>
        <w:t>b</w:t>
      </w:r>
      <w:r w:rsidR="009368E5" w:rsidRPr="00365607">
        <w:rPr>
          <w:spacing w:val="1"/>
          <w:sz w:val="22"/>
          <w:szCs w:val="22"/>
        </w:rPr>
        <w:t>al</w:t>
      </w:r>
      <w:r w:rsidR="009368E5" w:rsidRPr="00365607">
        <w:rPr>
          <w:spacing w:val="-2"/>
          <w:sz w:val="22"/>
          <w:szCs w:val="22"/>
        </w:rPr>
        <w:t>a</w:t>
      </w:r>
      <w:r w:rsidR="009368E5" w:rsidRPr="00365607">
        <w:rPr>
          <w:spacing w:val="4"/>
          <w:sz w:val="22"/>
          <w:szCs w:val="22"/>
        </w:rPr>
        <w:t>n</w:t>
      </w:r>
      <w:r w:rsidR="009368E5" w:rsidRPr="00365607">
        <w:rPr>
          <w:spacing w:val="-3"/>
          <w:sz w:val="22"/>
          <w:szCs w:val="22"/>
        </w:rPr>
        <w:t>c</w:t>
      </w:r>
      <w:r w:rsidR="009368E5" w:rsidRPr="00365607">
        <w:rPr>
          <w:spacing w:val="1"/>
          <w:sz w:val="22"/>
          <w:szCs w:val="22"/>
        </w:rPr>
        <w:t>e</w:t>
      </w:r>
      <w:r w:rsidR="009368E5" w:rsidRPr="00365607">
        <w:rPr>
          <w:sz w:val="22"/>
          <w:szCs w:val="22"/>
        </w:rPr>
        <w:t>s</w:t>
      </w:r>
      <w:r w:rsidR="009368E5" w:rsidRPr="00365607">
        <w:rPr>
          <w:spacing w:val="9"/>
          <w:sz w:val="22"/>
          <w:szCs w:val="22"/>
        </w:rPr>
        <w:t xml:space="preserve"> </w:t>
      </w:r>
      <w:r w:rsidR="009368E5" w:rsidRPr="00365607">
        <w:rPr>
          <w:spacing w:val="1"/>
          <w:sz w:val="22"/>
          <w:szCs w:val="22"/>
        </w:rPr>
        <w:t>i</w:t>
      </w:r>
      <w:r w:rsidR="009368E5" w:rsidRPr="00365607">
        <w:rPr>
          <w:sz w:val="22"/>
          <w:szCs w:val="22"/>
        </w:rPr>
        <w:t>n</w:t>
      </w:r>
      <w:r w:rsidR="009368E5" w:rsidRPr="00365607">
        <w:rPr>
          <w:spacing w:val="11"/>
          <w:sz w:val="22"/>
          <w:szCs w:val="22"/>
        </w:rPr>
        <w:t xml:space="preserve"> </w:t>
      </w:r>
      <w:proofErr w:type="spellStart"/>
      <w:r w:rsidR="0024276C" w:rsidRPr="00365607">
        <w:rPr>
          <w:sz w:val="22"/>
          <w:szCs w:val="22"/>
        </w:rPr>
        <w:t>i</w:t>
      </w:r>
      <w:proofErr w:type="spellEnd"/>
      <w:r w:rsidR="0024276C" w:rsidRPr="00365607">
        <w:rPr>
          <w:sz w:val="22"/>
          <w:szCs w:val="22"/>
        </w:rPr>
        <w:t>) the Special Requirements Fund (SRF); ii) the Japan Trust Fund; iii) the Chinese Taipei Trust Fund; iv) the CNM Contributions Fund; v) the Voluntary Contributions Fund; vi) the West Pacific East Asia Project Fund; and vii) the Working Capital Fund.</w:t>
      </w:r>
    </w:p>
    <w:p w14:paraId="31EC0396" w14:textId="77777777" w:rsidR="00FE48AF" w:rsidRPr="00365607" w:rsidRDefault="00FE48AF" w:rsidP="00FE48AF">
      <w:pPr>
        <w:pStyle w:val="ListParagraph"/>
        <w:rPr>
          <w:sz w:val="22"/>
          <w:szCs w:val="22"/>
        </w:rPr>
      </w:pPr>
    </w:p>
    <w:p w14:paraId="4DC431FB" w14:textId="49308669" w:rsidR="002326E3" w:rsidRPr="004E4794" w:rsidRDefault="00102B94" w:rsidP="00FE48AF">
      <w:pPr>
        <w:pStyle w:val="ListParagraph"/>
        <w:numPr>
          <w:ilvl w:val="0"/>
          <w:numId w:val="2"/>
        </w:numPr>
        <w:spacing w:line="260" w:lineRule="exact"/>
        <w:ind w:left="0" w:right="71" w:firstLine="0"/>
        <w:jc w:val="both"/>
        <w:rPr>
          <w:sz w:val="22"/>
          <w:szCs w:val="22"/>
        </w:rPr>
      </w:pPr>
      <w:r w:rsidRPr="004E4794">
        <w:rPr>
          <w:sz w:val="22"/>
          <w:szCs w:val="22"/>
        </w:rPr>
        <w:t xml:space="preserve">Some </w:t>
      </w:r>
      <w:r w:rsidR="002326E3" w:rsidRPr="004E4794">
        <w:rPr>
          <w:sz w:val="22"/>
          <w:szCs w:val="22"/>
        </w:rPr>
        <w:t xml:space="preserve">CCMs thanked Australia and China for their contribution to the </w:t>
      </w:r>
      <w:r w:rsidR="004E4794" w:rsidRPr="004E4794">
        <w:rPr>
          <w:sz w:val="22"/>
          <w:szCs w:val="22"/>
        </w:rPr>
        <w:t>SRF,</w:t>
      </w:r>
      <w:r w:rsidRPr="004E4794">
        <w:rPr>
          <w:sz w:val="22"/>
          <w:szCs w:val="22"/>
        </w:rPr>
        <w:t xml:space="preserve"> Japan and Chinese Taipei for their respective trust funds,</w:t>
      </w:r>
      <w:r w:rsidR="002326E3" w:rsidRPr="004E4794">
        <w:rPr>
          <w:sz w:val="22"/>
          <w:szCs w:val="22"/>
        </w:rPr>
        <w:t xml:space="preserve"> and USA for their voluntary contributions. </w:t>
      </w:r>
      <w:r w:rsidR="00373AA2">
        <w:rPr>
          <w:sz w:val="22"/>
          <w:szCs w:val="22"/>
        </w:rPr>
        <w:t>With respect to one of the originally intended purposes of a U.S. voluntary contribution, some</w:t>
      </w:r>
      <w:r w:rsidR="00373AA2" w:rsidRPr="004E4794">
        <w:rPr>
          <w:sz w:val="22"/>
          <w:szCs w:val="22"/>
        </w:rPr>
        <w:t xml:space="preserve"> </w:t>
      </w:r>
      <w:r w:rsidRPr="004E4794">
        <w:rPr>
          <w:sz w:val="22"/>
          <w:szCs w:val="22"/>
        </w:rPr>
        <w:t>CCMs do not support extending the number of days for TCC19</w:t>
      </w:r>
      <w:r w:rsidR="00373AA2">
        <w:rPr>
          <w:sz w:val="22"/>
          <w:szCs w:val="22"/>
        </w:rPr>
        <w:t>. These CCMs</w:t>
      </w:r>
      <w:r w:rsidRPr="004E4794">
        <w:rPr>
          <w:sz w:val="22"/>
          <w:szCs w:val="22"/>
        </w:rPr>
        <w:t xml:space="preserve"> </w:t>
      </w:r>
      <w:r w:rsidR="00373AA2">
        <w:rPr>
          <w:sz w:val="22"/>
          <w:szCs w:val="22"/>
        </w:rPr>
        <w:t>also</w:t>
      </w:r>
      <w:r w:rsidR="00373AA2" w:rsidRPr="004E4794">
        <w:rPr>
          <w:sz w:val="22"/>
          <w:szCs w:val="22"/>
        </w:rPr>
        <w:t xml:space="preserve"> </w:t>
      </w:r>
      <w:r w:rsidRPr="004E4794">
        <w:rPr>
          <w:sz w:val="22"/>
          <w:szCs w:val="22"/>
        </w:rPr>
        <w:t>acknowledge</w:t>
      </w:r>
      <w:r w:rsidR="00373AA2">
        <w:rPr>
          <w:sz w:val="22"/>
          <w:szCs w:val="22"/>
        </w:rPr>
        <w:t>d</w:t>
      </w:r>
      <w:r w:rsidRPr="004E4794">
        <w:rPr>
          <w:sz w:val="22"/>
          <w:szCs w:val="22"/>
        </w:rPr>
        <w:t xml:space="preserve"> that SIDS have benefited </w:t>
      </w:r>
      <w:r w:rsidR="00373AA2">
        <w:rPr>
          <w:sz w:val="22"/>
          <w:szCs w:val="22"/>
        </w:rPr>
        <w:t>from</w:t>
      </w:r>
      <w:r w:rsidR="00373AA2" w:rsidRPr="004E4794">
        <w:rPr>
          <w:sz w:val="22"/>
          <w:szCs w:val="22"/>
        </w:rPr>
        <w:t xml:space="preserve"> </w:t>
      </w:r>
      <w:r w:rsidRPr="004E4794">
        <w:rPr>
          <w:sz w:val="22"/>
          <w:szCs w:val="22"/>
        </w:rPr>
        <w:t>the use of SRF to fund their meeting participation</w:t>
      </w:r>
      <w:r w:rsidR="00373AA2">
        <w:rPr>
          <w:sz w:val="22"/>
          <w:szCs w:val="22"/>
        </w:rPr>
        <w:t xml:space="preserve"> and suggested</w:t>
      </w:r>
      <w:r w:rsidR="002326E3" w:rsidRPr="004E4794">
        <w:rPr>
          <w:sz w:val="22"/>
          <w:szCs w:val="22"/>
        </w:rPr>
        <w:t xml:space="preserve"> </w:t>
      </w:r>
      <w:r w:rsidRPr="004E4794">
        <w:rPr>
          <w:sz w:val="22"/>
          <w:szCs w:val="22"/>
        </w:rPr>
        <w:t>streamlin</w:t>
      </w:r>
      <w:r w:rsidR="00373AA2">
        <w:rPr>
          <w:sz w:val="22"/>
          <w:szCs w:val="22"/>
        </w:rPr>
        <w:t>ing</w:t>
      </w:r>
      <w:r w:rsidRPr="004E4794">
        <w:rPr>
          <w:sz w:val="22"/>
          <w:szCs w:val="22"/>
        </w:rPr>
        <w:t xml:space="preserve"> the </w:t>
      </w:r>
      <w:r w:rsidR="00373AA2">
        <w:rPr>
          <w:sz w:val="22"/>
          <w:szCs w:val="22"/>
        </w:rPr>
        <w:t>process</w:t>
      </w:r>
      <w:r w:rsidRPr="004E4794">
        <w:rPr>
          <w:sz w:val="22"/>
          <w:szCs w:val="22"/>
        </w:rPr>
        <w:t xml:space="preserve"> on the use of </w:t>
      </w:r>
      <w:r w:rsidR="001E4468">
        <w:rPr>
          <w:sz w:val="22"/>
          <w:szCs w:val="22"/>
        </w:rPr>
        <w:t>the SRF</w:t>
      </w:r>
      <w:r w:rsidR="001E4468" w:rsidRPr="004E4794">
        <w:rPr>
          <w:sz w:val="22"/>
          <w:szCs w:val="22"/>
        </w:rPr>
        <w:t xml:space="preserve"> </w:t>
      </w:r>
      <w:r w:rsidRPr="004E4794">
        <w:rPr>
          <w:sz w:val="22"/>
          <w:szCs w:val="22"/>
        </w:rPr>
        <w:t xml:space="preserve">funds </w:t>
      </w:r>
      <w:r w:rsidR="001E4468">
        <w:rPr>
          <w:sz w:val="22"/>
          <w:szCs w:val="22"/>
        </w:rPr>
        <w:t>to support SIDS travel to</w:t>
      </w:r>
      <w:r w:rsidR="001E4468" w:rsidRPr="004E4794">
        <w:rPr>
          <w:sz w:val="22"/>
          <w:szCs w:val="22"/>
        </w:rPr>
        <w:t xml:space="preserve"> </w:t>
      </w:r>
      <w:r w:rsidRPr="004E4794">
        <w:rPr>
          <w:sz w:val="22"/>
          <w:szCs w:val="22"/>
        </w:rPr>
        <w:t>meeting</w:t>
      </w:r>
      <w:r w:rsidR="0064014A" w:rsidRPr="004E4794">
        <w:rPr>
          <w:sz w:val="22"/>
          <w:szCs w:val="22"/>
        </w:rPr>
        <w:t>s</w:t>
      </w:r>
      <w:r w:rsidR="001E4468">
        <w:rPr>
          <w:sz w:val="22"/>
          <w:szCs w:val="22"/>
        </w:rPr>
        <w:t xml:space="preserve"> of the Commission and its subsidiary bodies</w:t>
      </w:r>
      <w:r w:rsidR="00373AA2">
        <w:rPr>
          <w:sz w:val="22"/>
          <w:szCs w:val="22"/>
        </w:rPr>
        <w:t>,</w:t>
      </w:r>
      <w:r w:rsidRPr="004E4794">
        <w:rPr>
          <w:sz w:val="22"/>
          <w:szCs w:val="22"/>
        </w:rPr>
        <w:t xml:space="preserve"> by waiving reporting </w:t>
      </w:r>
      <w:r w:rsidR="002326E3" w:rsidRPr="004E4794">
        <w:rPr>
          <w:sz w:val="22"/>
          <w:szCs w:val="22"/>
        </w:rPr>
        <w:t>requirement</w:t>
      </w:r>
      <w:r w:rsidR="00373AA2">
        <w:rPr>
          <w:sz w:val="22"/>
          <w:szCs w:val="22"/>
        </w:rPr>
        <w:t>s for such purposes</w:t>
      </w:r>
      <w:r w:rsidRPr="004E4794">
        <w:rPr>
          <w:sz w:val="22"/>
          <w:szCs w:val="22"/>
        </w:rPr>
        <w:t>.</w:t>
      </w:r>
    </w:p>
    <w:p w14:paraId="2F0B7129" w14:textId="77777777" w:rsidR="00102B94" w:rsidRPr="004E4794" w:rsidRDefault="00102B94" w:rsidP="00102B94">
      <w:pPr>
        <w:pStyle w:val="ListParagraph"/>
        <w:spacing w:line="260" w:lineRule="exact"/>
        <w:ind w:left="0" w:right="71"/>
        <w:jc w:val="both"/>
        <w:rPr>
          <w:sz w:val="22"/>
          <w:szCs w:val="22"/>
        </w:rPr>
      </w:pPr>
    </w:p>
    <w:p w14:paraId="34D71C5F" w14:textId="77130835" w:rsidR="0064014A" w:rsidRPr="004E4794" w:rsidRDefault="0064014A" w:rsidP="00FE48AF">
      <w:pPr>
        <w:pStyle w:val="ListParagraph"/>
        <w:numPr>
          <w:ilvl w:val="0"/>
          <w:numId w:val="2"/>
        </w:numPr>
        <w:spacing w:line="260" w:lineRule="exact"/>
        <w:ind w:left="0" w:right="71" w:firstLine="0"/>
        <w:jc w:val="both"/>
        <w:rPr>
          <w:sz w:val="22"/>
          <w:szCs w:val="22"/>
        </w:rPr>
      </w:pPr>
      <w:r w:rsidRPr="004E4794">
        <w:rPr>
          <w:sz w:val="22"/>
          <w:szCs w:val="22"/>
        </w:rPr>
        <w:t>The FAM clarified that in the current financial regulation 7.8, the Commission has made such exemption on the reporting requirement if the fund was used to finance participation of WCPFC subsidiary bodies Chairperson</w:t>
      </w:r>
      <w:r w:rsidR="00373AA2">
        <w:rPr>
          <w:sz w:val="22"/>
          <w:szCs w:val="22"/>
        </w:rPr>
        <w:t>s</w:t>
      </w:r>
      <w:r w:rsidR="00F37C24">
        <w:rPr>
          <w:sz w:val="22"/>
          <w:szCs w:val="22"/>
        </w:rPr>
        <w:t xml:space="preserve"> and the</w:t>
      </w:r>
      <w:r w:rsidR="00373AA2">
        <w:rPr>
          <w:sz w:val="22"/>
          <w:szCs w:val="22"/>
        </w:rPr>
        <w:t xml:space="preserve"> Commission</w:t>
      </w:r>
      <w:r w:rsidR="00F37C24">
        <w:rPr>
          <w:sz w:val="22"/>
          <w:szCs w:val="22"/>
        </w:rPr>
        <w:t xml:space="preserve"> Vice Chair to attend the annual meeting</w:t>
      </w:r>
      <w:r w:rsidRPr="004E4794">
        <w:rPr>
          <w:sz w:val="22"/>
          <w:szCs w:val="22"/>
        </w:rPr>
        <w:t xml:space="preserve">. The </w:t>
      </w:r>
      <w:r w:rsidR="00373AA2">
        <w:rPr>
          <w:sz w:val="22"/>
          <w:szCs w:val="22"/>
        </w:rPr>
        <w:t>FAM noted that one option</w:t>
      </w:r>
      <w:r w:rsidR="00373AA2" w:rsidRPr="004E4794">
        <w:rPr>
          <w:sz w:val="22"/>
          <w:szCs w:val="22"/>
        </w:rPr>
        <w:t xml:space="preserve"> </w:t>
      </w:r>
      <w:r w:rsidRPr="004E4794">
        <w:rPr>
          <w:sz w:val="22"/>
          <w:szCs w:val="22"/>
        </w:rPr>
        <w:t xml:space="preserve">was to extend this exemption for </w:t>
      </w:r>
      <w:r w:rsidR="00373AA2">
        <w:rPr>
          <w:sz w:val="22"/>
          <w:szCs w:val="22"/>
        </w:rPr>
        <w:t xml:space="preserve">individual delegates from </w:t>
      </w:r>
      <w:r w:rsidRPr="004E4794">
        <w:rPr>
          <w:sz w:val="22"/>
          <w:szCs w:val="22"/>
        </w:rPr>
        <w:t>all</w:t>
      </w:r>
      <w:r w:rsidR="004E4794" w:rsidRPr="004E4794">
        <w:rPr>
          <w:sz w:val="22"/>
          <w:szCs w:val="22"/>
        </w:rPr>
        <w:t xml:space="preserve"> </w:t>
      </w:r>
      <w:r w:rsidR="00373AA2">
        <w:rPr>
          <w:sz w:val="22"/>
          <w:szCs w:val="22"/>
        </w:rPr>
        <w:t>SIDS and Participating Territories</w:t>
      </w:r>
      <w:r w:rsidRPr="004E4794">
        <w:rPr>
          <w:sz w:val="22"/>
          <w:szCs w:val="22"/>
        </w:rPr>
        <w:t>.</w:t>
      </w:r>
    </w:p>
    <w:p w14:paraId="3B682834" w14:textId="77777777" w:rsidR="0064014A" w:rsidRPr="0064014A" w:rsidRDefault="0064014A" w:rsidP="0064014A">
      <w:pPr>
        <w:pStyle w:val="ListParagraph"/>
        <w:rPr>
          <w:color w:val="0000FF"/>
          <w:sz w:val="22"/>
          <w:szCs w:val="22"/>
        </w:rPr>
      </w:pPr>
    </w:p>
    <w:p w14:paraId="4D87F029" w14:textId="573F0F66" w:rsidR="000D38F1" w:rsidRPr="00F55C1F" w:rsidRDefault="000D38F1" w:rsidP="00FE48AF">
      <w:pPr>
        <w:pStyle w:val="ListParagraph"/>
        <w:numPr>
          <w:ilvl w:val="0"/>
          <w:numId w:val="2"/>
        </w:numPr>
        <w:spacing w:line="260" w:lineRule="exact"/>
        <w:ind w:left="0" w:right="71" w:firstLine="0"/>
        <w:jc w:val="both"/>
        <w:rPr>
          <w:sz w:val="22"/>
          <w:szCs w:val="22"/>
        </w:rPr>
      </w:pPr>
      <w:r w:rsidRPr="00F55C1F">
        <w:rPr>
          <w:sz w:val="22"/>
          <w:szCs w:val="22"/>
        </w:rPr>
        <w:t>US</w:t>
      </w:r>
      <w:r w:rsidR="00412101" w:rsidRPr="00F55C1F">
        <w:rPr>
          <w:sz w:val="22"/>
          <w:szCs w:val="22"/>
        </w:rPr>
        <w:t>A</w:t>
      </w:r>
      <w:r w:rsidR="00373AA2">
        <w:rPr>
          <w:sz w:val="22"/>
          <w:szCs w:val="22"/>
        </w:rPr>
        <w:t xml:space="preserve"> noted it</w:t>
      </w:r>
      <w:r w:rsidRPr="00F55C1F">
        <w:rPr>
          <w:sz w:val="22"/>
          <w:szCs w:val="22"/>
        </w:rPr>
        <w:t xml:space="preserve"> </w:t>
      </w:r>
      <w:r w:rsidR="00C17F00" w:rsidRPr="00F55C1F">
        <w:rPr>
          <w:sz w:val="22"/>
          <w:szCs w:val="22"/>
        </w:rPr>
        <w:t xml:space="preserve">gave </w:t>
      </w:r>
      <w:r w:rsidR="00F37C24">
        <w:rPr>
          <w:sz w:val="22"/>
          <w:szCs w:val="22"/>
        </w:rPr>
        <w:t>a</w:t>
      </w:r>
      <w:r w:rsidR="00C17F00" w:rsidRPr="00F55C1F">
        <w:rPr>
          <w:sz w:val="22"/>
          <w:szCs w:val="22"/>
        </w:rPr>
        <w:t xml:space="preserve"> voluntary contribution to WCPFC</w:t>
      </w:r>
      <w:r w:rsidR="00412101" w:rsidRPr="00F55C1F">
        <w:rPr>
          <w:sz w:val="22"/>
          <w:szCs w:val="22"/>
        </w:rPr>
        <w:t xml:space="preserve"> ahead of </w:t>
      </w:r>
      <w:r w:rsidR="00F37C24">
        <w:rPr>
          <w:sz w:val="22"/>
          <w:szCs w:val="22"/>
        </w:rPr>
        <w:t>the TCC</w:t>
      </w:r>
      <w:r w:rsidR="00412101" w:rsidRPr="00F55C1F">
        <w:rPr>
          <w:sz w:val="22"/>
          <w:szCs w:val="22"/>
        </w:rPr>
        <w:t xml:space="preserve"> meeting</w:t>
      </w:r>
      <w:r w:rsidR="00373AA2">
        <w:rPr>
          <w:sz w:val="22"/>
          <w:szCs w:val="22"/>
        </w:rPr>
        <w:t>,</w:t>
      </w:r>
      <w:r w:rsidR="00412101" w:rsidRPr="00F55C1F">
        <w:rPr>
          <w:sz w:val="22"/>
          <w:szCs w:val="22"/>
        </w:rPr>
        <w:t xml:space="preserve"> anticipating the additional </w:t>
      </w:r>
      <w:proofErr w:type="gramStart"/>
      <w:r w:rsidR="00412101" w:rsidRPr="00F55C1F">
        <w:rPr>
          <w:sz w:val="22"/>
          <w:szCs w:val="22"/>
        </w:rPr>
        <w:t>day</w:t>
      </w:r>
      <w:proofErr w:type="gramEnd"/>
      <w:r w:rsidR="00412101" w:rsidRPr="00F55C1F">
        <w:rPr>
          <w:sz w:val="22"/>
          <w:szCs w:val="22"/>
        </w:rPr>
        <w:t>/s need</w:t>
      </w:r>
      <w:r w:rsidR="00651BDC">
        <w:rPr>
          <w:sz w:val="22"/>
          <w:szCs w:val="22"/>
        </w:rPr>
        <w:t>ed</w:t>
      </w:r>
      <w:r w:rsidR="00412101" w:rsidRPr="00F55C1F">
        <w:rPr>
          <w:sz w:val="22"/>
          <w:szCs w:val="22"/>
        </w:rPr>
        <w:t xml:space="preserve"> to progress the CMS process in 2023</w:t>
      </w:r>
      <w:r w:rsidR="00F37C24">
        <w:rPr>
          <w:sz w:val="22"/>
          <w:szCs w:val="22"/>
        </w:rPr>
        <w:t>.  Since this funding is no longer needed</w:t>
      </w:r>
      <w:r w:rsidR="00373AA2">
        <w:rPr>
          <w:sz w:val="22"/>
          <w:szCs w:val="22"/>
        </w:rPr>
        <w:t xml:space="preserve"> based on TCC18 outcomes</w:t>
      </w:r>
      <w:r w:rsidR="00F37C24">
        <w:rPr>
          <w:sz w:val="22"/>
          <w:szCs w:val="22"/>
        </w:rPr>
        <w:t>, the USA</w:t>
      </w:r>
      <w:r w:rsidR="00412101" w:rsidRPr="00F55C1F">
        <w:rPr>
          <w:sz w:val="22"/>
          <w:szCs w:val="22"/>
        </w:rPr>
        <w:t xml:space="preserve"> </w:t>
      </w:r>
      <w:r w:rsidR="00373AA2">
        <w:rPr>
          <w:sz w:val="22"/>
          <w:szCs w:val="22"/>
        </w:rPr>
        <w:t xml:space="preserve">welcomes suggestions from </w:t>
      </w:r>
      <w:r w:rsidR="00412101" w:rsidRPr="00F55C1F">
        <w:rPr>
          <w:sz w:val="22"/>
          <w:szCs w:val="22"/>
        </w:rPr>
        <w:t>other CCMs on how best to utilize these funds</w:t>
      </w:r>
      <w:r w:rsidR="00373AA2">
        <w:rPr>
          <w:sz w:val="22"/>
          <w:szCs w:val="22"/>
        </w:rPr>
        <w:t>, and the USA will communicate separately with the Secretariat to repurpose them</w:t>
      </w:r>
      <w:r w:rsidR="00412101" w:rsidRPr="00F55C1F">
        <w:rPr>
          <w:sz w:val="22"/>
          <w:szCs w:val="22"/>
        </w:rPr>
        <w:t>.</w:t>
      </w:r>
      <w:r w:rsidR="00624DD4" w:rsidRPr="00F55C1F">
        <w:rPr>
          <w:sz w:val="22"/>
          <w:szCs w:val="22"/>
        </w:rPr>
        <w:t xml:space="preserve"> A</w:t>
      </w:r>
      <w:r w:rsidR="00F37C24">
        <w:rPr>
          <w:sz w:val="22"/>
          <w:szCs w:val="22"/>
        </w:rPr>
        <w:t xml:space="preserve"> second part of the </w:t>
      </w:r>
      <w:r w:rsidR="00F55C1F">
        <w:rPr>
          <w:sz w:val="22"/>
          <w:szCs w:val="22"/>
        </w:rPr>
        <w:t>USA</w:t>
      </w:r>
      <w:r w:rsidR="00624DD4" w:rsidRPr="00F55C1F">
        <w:rPr>
          <w:sz w:val="22"/>
          <w:szCs w:val="22"/>
        </w:rPr>
        <w:t xml:space="preserve"> voluntary contribution was to </w:t>
      </w:r>
      <w:r w:rsidR="00373AA2">
        <w:rPr>
          <w:sz w:val="22"/>
          <w:szCs w:val="22"/>
        </w:rPr>
        <w:t>support migration of</w:t>
      </w:r>
      <w:r w:rsidR="00373AA2" w:rsidRPr="00F55C1F">
        <w:rPr>
          <w:sz w:val="22"/>
          <w:szCs w:val="22"/>
        </w:rPr>
        <w:t xml:space="preserve"> </w:t>
      </w:r>
      <w:r w:rsidR="00624DD4" w:rsidRPr="00F55C1F">
        <w:rPr>
          <w:sz w:val="22"/>
          <w:szCs w:val="22"/>
        </w:rPr>
        <w:t xml:space="preserve">the </w:t>
      </w:r>
      <w:r w:rsidR="00373AA2">
        <w:rPr>
          <w:sz w:val="22"/>
          <w:szCs w:val="22"/>
        </w:rPr>
        <w:t xml:space="preserve">new </w:t>
      </w:r>
      <w:r w:rsidR="00624DD4" w:rsidRPr="00F55C1F">
        <w:rPr>
          <w:sz w:val="22"/>
          <w:szCs w:val="22"/>
        </w:rPr>
        <w:t>Record of Fishing Vessels (RFV)</w:t>
      </w:r>
      <w:r w:rsidR="00651BDC">
        <w:rPr>
          <w:sz w:val="22"/>
          <w:szCs w:val="22"/>
        </w:rPr>
        <w:t xml:space="preserve"> and training for WCPFC-IATTC cross-endorsed observers</w:t>
      </w:r>
      <w:r w:rsidR="00624DD4" w:rsidRPr="00F55C1F">
        <w:rPr>
          <w:sz w:val="22"/>
          <w:szCs w:val="22"/>
        </w:rPr>
        <w:t>.</w:t>
      </w:r>
    </w:p>
    <w:p w14:paraId="6FBB9B1A" w14:textId="77777777" w:rsidR="00C17F00" w:rsidRPr="00F55C1F" w:rsidRDefault="00C17F00" w:rsidP="00C17F00">
      <w:pPr>
        <w:pStyle w:val="ListParagraph"/>
        <w:rPr>
          <w:sz w:val="22"/>
          <w:szCs w:val="22"/>
        </w:rPr>
      </w:pPr>
    </w:p>
    <w:p w14:paraId="5D9F346D" w14:textId="6AABE975" w:rsidR="00380F86" w:rsidRPr="00F55C1F" w:rsidRDefault="00412101" w:rsidP="00FE48AF">
      <w:pPr>
        <w:pStyle w:val="ListParagraph"/>
        <w:numPr>
          <w:ilvl w:val="0"/>
          <w:numId w:val="2"/>
        </w:numPr>
        <w:spacing w:line="260" w:lineRule="exact"/>
        <w:ind w:left="0" w:right="71" w:firstLine="0"/>
        <w:jc w:val="both"/>
        <w:rPr>
          <w:sz w:val="22"/>
          <w:szCs w:val="22"/>
        </w:rPr>
      </w:pPr>
      <w:r w:rsidRPr="00F55C1F">
        <w:rPr>
          <w:sz w:val="22"/>
          <w:szCs w:val="22"/>
        </w:rPr>
        <w:t>Noting the discussion</w:t>
      </w:r>
      <w:r w:rsidR="00624DD4" w:rsidRPr="00F55C1F">
        <w:rPr>
          <w:sz w:val="22"/>
          <w:szCs w:val="22"/>
        </w:rPr>
        <w:t>s</w:t>
      </w:r>
      <w:r w:rsidR="005B74D2">
        <w:rPr>
          <w:sz w:val="22"/>
          <w:szCs w:val="22"/>
        </w:rPr>
        <w:t>,</w:t>
      </w:r>
      <w:r w:rsidRPr="00F55C1F">
        <w:rPr>
          <w:sz w:val="22"/>
          <w:szCs w:val="22"/>
        </w:rPr>
        <w:t xml:space="preserve"> there was a suggestion to a</w:t>
      </w:r>
      <w:r w:rsidR="00380F86" w:rsidRPr="00F55C1F">
        <w:rPr>
          <w:sz w:val="22"/>
          <w:szCs w:val="22"/>
        </w:rPr>
        <w:t xml:space="preserve">mend the financial regulation 7.8 </w:t>
      </w:r>
      <w:r w:rsidRPr="00F55C1F">
        <w:rPr>
          <w:sz w:val="22"/>
          <w:szCs w:val="22"/>
        </w:rPr>
        <w:t xml:space="preserve">to </w:t>
      </w:r>
      <w:r w:rsidR="00803200">
        <w:rPr>
          <w:sz w:val="22"/>
          <w:szCs w:val="22"/>
        </w:rPr>
        <w:t xml:space="preserve">also </w:t>
      </w:r>
      <w:r w:rsidRPr="00F55C1F">
        <w:rPr>
          <w:sz w:val="22"/>
          <w:szCs w:val="22"/>
        </w:rPr>
        <w:t xml:space="preserve">waive the SRF </w:t>
      </w:r>
      <w:r w:rsidR="00A967BD">
        <w:rPr>
          <w:sz w:val="22"/>
          <w:szCs w:val="22"/>
        </w:rPr>
        <w:t xml:space="preserve">application </w:t>
      </w:r>
      <w:r w:rsidR="007C0467">
        <w:rPr>
          <w:sz w:val="22"/>
          <w:szCs w:val="22"/>
        </w:rPr>
        <w:t xml:space="preserve">and </w:t>
      </w:r>
      <w:r w:rsidRPr="00F55C1F">
        <w:rPr>
          <w:sz w:val="22"/>
          <w:szCs w:val="22"/>
        </w:rPr>
        <w:t>reporting requirement</w:t>
      </w:r>
      <w:r w:rsidR="00803200">
        <w:rPr>
          <w:sz w:val="22"/>
          <w:szCs w:val="22"/>
        </w:rPr>
        <w:t>s</w:t>
      </w:r>
      <w:r w:rsidRPr="00F55C1F">
        <w:rPr>
          <w:sz w:val="22"/>
          <w:szCs w:val="22"/>
        </w:rPr>
        <w:t xml:space="preserve"> to fund </w:t>
      </w:r>
      <w:r w:rsidR="00B555AF">
        <w:rPr>
          <w:sz w:val="22"/>
          <w:szCs w:val="22"/>
        </w:rPr>
        <w:t xml:space="preserve">one traveler from </w:t>
      </w:r>
      <w:r w:rsidR="001D4070">
        <w:rPr>
          <w:sz w:val="22"/>
          <w:szCs w:val="22"/>
        </w:rPr>
        <w:t xml:space="preserve">SIDS and participating </w:t>
      </w:r>
      <w:proofErr w:type="gramStart"/>
      <w:r w:rsidR="001D4070">
        <w:rPr>
          <w:sz w:val="22"/>
          <w:szCs w:val="22"/>
        </w:rPr>
        <w:t xml:space="preserve">territories </w:t>
      </w:r>
      <w:r w:rsidR="00F55C1F" w:rsidRPr="00F55C1F">
        <w:rPr>
          <w:sz w:val="22"/>
          <w:szCs w:val="22"/>
        </w:rPr>
        <w:t xml:space="preserve"> </w:t>
      </w:r>
      <w:r w:rsidR="00B555AF">
        <w:rPr>
          <w:sz w:val="22"/>
          <w:szCs w:val="22"/>
        </w:rPr>
        <w:t>to</w:t>
      </w:r>
      <w:proofErr w:type="gramEnd"/>
      <w:r w:rsidR="007C0467">
        <w:rPr>
          <w:sz w:val="22"/>
          <w:szCs w:val="22"/>
        </w:rPr>
        <w:t xml:space="preserve"> </w:t>
      </w:r>
      <w:r w:rsidRPr="00F55C1F">
        <w:rPr>
          <w:sz w:val="22"/>
          <w:szCs w:val="22"/>
        </w:rPr>
        <w:t>participat</w:t>
      </w:r>
      <w:r w:rsidR="00B555AF">
        <w:rPr>
          <w:sz w:val="22"/>
          <w:szCs w:val="22"/>
        </w:rPr>
        <w:t>e</w:t>
      </w:r>
      <w:r w:rsidRPr="00F55C1F">
        <w:rPr>
          <w:sz w:val="22"/>
          <w:szCs w:val="22"/>
        </w:rPr>
        <w:t xml:space="preserve"> </w:t>
      </w:r>
      <w:r w:rsidR="007C0467">
        <w:rPr>
          <w:sz w:val="22"/>
          <w:szCs w:val="22"/>
        </w:rPr>
        <w:t xml:space="preserve">in </w:t>
      </w:r>
      <w:r w:rsidRPr="00F55C1F">
        <w:rPr>
          <w:sz w:val="22"/>
          <w:szCs w:val="22"/>
        </w:rPr>
        <w:t>meetings</w:t>
      </w:r>
      <w:r w:rsidR="00C6141C">
        <w:rPr>
          <w:sz w:val="22"/>
          <w:szCs w:val="22"/>
        </w:rPr>
        <w:t xml:space="preserve"> of the WCPFC and its Subsidiary bodies</w:t>
      </w:r>
      <w:r w:rsidRPr="00F55C1F">
        <w:rPr>
          <w:sz w:val="22"/>
          <w:szCs w:val="22"/>
        </w:rPr>
        <w:t>.</w:t>
      </w:r>
      <w:r w:rsidR="00055388">
        <w:rPr>
          <w:sz w:val="22"/>
          <w:szCs w:val="22"/>
        </w:rPr>
        <w:t xml:space="preserve"> </w:t>
      </w:r>
      <w:r w:rsidR="00C6141C">
        <w:rPr>
          <w:sz w:val="22"/>
          <w:szCs w:val="22"/>
        </w:rPr>
        <w:t>SIDS and participating territories may still submit an application for</w:t>
      </w:r>
      <w:r w:rsidR="00E160ED">
        <w:rPr>
          <w:sz w:val="22"/>
          <w:szCs w:val="22"/>
        </w:rPr>
        <w:t xml:space="preserve"> SRF</w:t>
      </w:r>
      <w:r w:rsidR="00ED1A62">
        <w:rPr>
          <w:sz w:val="22"/>
          <w:szCs w:val="22"/>
        </w:rPr>
        <w:t xml:space="preserve"> </w:t>
      </w:r>
      <w:r w:rsidR="00E160ED">
        <w:rPr>
          <w:sz w:val="22"/>
          <w:szCs w:val="22"/>
        </w:rPr>
        <w:t>funding to support participation by more</w:t>
      </w:r>
      <w:r w:rsidR="00446A2B">
        <w:rPr>
          <w:sz w:val="22"/>
          <w:szCs w:val="22"/>
        </w:rPr>
        <w:t xml:space="preserve"> </w:t>
      </w:r>
      <w:r w:rsidR="00E160ED">
        <w:rPr>
          <w:sz w:val="22"/>
          <w:szCs w:val="22"/>
        </w:rPr>
        <w:t xml:space="preserve">than one </w:t>
      </w:r>
      <w:r w:rsidR="00446A2B">
        <w:rPr>
          <w:sz w:val="22"/>
          <w:szCs w:val="22"/>
        </w:rPr>
        <w:t>traveler</w:t>
      </w:r>
      <w:r w:rsidR="00E160ED">
        <w:rPr>
          <w:sz w:val="22"/>
          <w:szCs w:val="22"/>
        </w:rPr>
        <w:t xml:space="preserve"> and this will </w:t>
      </w:r>
      <w:proofErr w:type="gramStart"/>
      <w:r w:rsidR="00E160ED">
        <w:rPr>
          <w:sz w:val="22"/>
          <w:szCs w:val="22"/>
        </w:rPr>
        <w:t>considered</w:t>
      </w:r>
      <w:proofErr w:type="gramEnd"/>
      <w:r w:rsidR="00E160ED">
        <w:rPr>
          <w:sz w:val="22"/>
          <w:szCs w:val="22"/>
        </w:rPr>
        <w:t xml:space="preserve"> by the </w:t>
      </w:r>
      <w:r w:rsidR="00446A2B">
        <w:rPr>
          <w:sz w:val="22"/>
          <w:szCs w:val="22"/>
        </w:rPr>
        <w:t>Secretariat</w:t>
      </w:r>
      <w:r w:rsidR="00E160ED">
        <w:rPr>
          <w:sz w:val="22"/>
          <w:szCs w:val="22"/>
        </w:rPr>
        <w:t xml:space="preserve"> on a case</w:t>
      </w:r>
      <w:r w:rsidR="00B17629">
        <w:rPr>
          <w:sz w:val="22"/>
          <w:szCs w:val="22"/>
        </w:rPr>
        <w:t>-</w:t>
      </w:r>
      <w:r w:rsidR="00E160ED">
        <w:rPr>
          <w:sz w:val="22"/>
          <w:szCs w:val="22"/>
        </w:rPr>
        <w:t>by</w:t>
      </w:r>
      <w:r w:rsidR="00B17629">
        <w:rPr>
          <w:sz w:val="22"/>
          <w:szCs w:val="22"/>
        </w:rPr>
        <w:t>-</w:t>
      </w:r>
      <w:r w:rsidR="00E160ED">
        <w:rPr>
          <w:sz w:val="22"/>
          <w:szCs w:val="22"/>
        </w:rPr>
        <w:t xml:space="preserve">case basis in </w:t>
      </w:r>
      <w:r w:rsidR="00446A2B">
        <w:rPr>
          <w:sz w:val="22"/>
          <w:szCs w:val="22"/>
        </w:rPr>
        <w:t>accordance</w:t>
      </w:r>
      <w:r w:rsidR="00E160ED">
        <w:rPr>
          <w:sz w:val="22"/>
          <w:szCs w:val="22"/>
        </w:rPr>
        <w:t xml:space="preserve"> with </w:t>
      </w:r>
      <w:r w:rsidR="00446A2B">
        <w:rPr>
          <w:sz w:val="22"/>
          <w:szCs w:val="22"/>
        </w:rPr>
        <w:t>established SRF terms of reference</w:t>
      </w:r>
      <w:r w:rsidR="006B12A5">
        <w:rPr>
          <w:sz w:val="22"/>
          <w:szCs w:val="22"/>
        </w:rPr>
        <w:t xml:space="preserve">. </w:t>
      </w:r>
      <w:r w:rsidR="00446A2B">
        <w:rPr>
          <w:sz w:val="22"/>
          <w:szCs w:val="22"/>
        </w:rPr>
        <w:t xml:space="preserve"> </w:t>
      </w:r>
    </w:p>
    <w:p w14:paraId="7297335F" w14:textId="77777777" w:rsidR="00380F86" w:rsidRPr="00380F86" w:rsidRDefault="00380F86" w:rsidP="00380F86">
      <w:pPr>
        <w:pStyle w:val="ListParagraph"/>
        <w:rPr>
          <w:color w:val="0000FF"/>
          <w:sz w:val="22"/>
          <w:szCs w:val="22"/>
        </w:rPr>
      </w:pPr>
    </w:p>
    <w:p w14:paraId="5D290076" w14:textId="727959CA" w:rsidR="004B4AB4" w:rsidRPr="0091299D" w:rsidRDefault="004B4AB4" w:rsidP="004142D9">
      <w:pPr>
        <w:pStyle w:val="ListParagraph"/>
        <w:numPr>
          <w:ilvl w:val="0"/>
          <w:numId w:val="2"/>
        </w:numPr>
        <w:spacing w:line="260" w:lineRule="exact"/>
        <w:ind w:left="0" w:right="71" w:firstLine="0"/>
        <w:jc w:val="both"/>
        <w:rPr>
          <w:b/>
          <w:sz w:val="22"/>
          <w:szCs w:val="22"/>
          <w:highlight w:val="yellow"/>
        </w:rPr>
      </w:pPr>
      <w:r w:rsidRPr="0091299D">
        <w:rPr>
          <w:b/>
          <w:spacing w:val="1"/>
          <w:sz w:val="22"/>
          <w:szCs w:val="22"/>
          <w:highlight w:val="yellow"/>
        </w:rPr>
        <w:t>F</w:t>
      </w:r>
      <w:r w:rsidRPr="0091299D">
        <w:rPr>
          <w:b/>
          <w:spacing w:val="-1"/>
          <w:sz w:val="22"/>
          <w:szCs w:val="22"/>
          <w:highlight w:val="yellow"/>
        </w:rPr>
        <w:t>AC</w:t>
      </w:r>
      <w:r w:rsidRPr="0091299D">
        <w:rPr>
          <w:b/>
          <w:sz w:val="22"/>
          <w:szCs w:val="22"/>
          <w:highlight w:val="yellow"/>
        </w:rPr>
        <w:t>1</w:t>
      </w:r>
      <w:r w:rsidR="00DA4B19" w:rsidRPr="0091299D">
        <w:rPr>
          <w:b/>
          <w:sz w:val="22"/>
          <w:szCs w:val="22"/>
          <w:highlight w:val="yellow"/>
        </w:rPr>
        <w:t>6</w:t>
      </w:r>
      <w:r w:rsidRPr="0091299D">
        <w:rPr>
          <w:b/>
          <w:sz w:val="22"/>
          <w:szCs w:val="22"/>
          <w:highlight w:val="yellow"/>
        </w:rPr>
        <w:t xml:space="preserve"> noted</w:t>
      </w:r>
      <w:r w:rsidRPr="0091299D">
        <w:rPr>
          <w:b/>
          <w:spacing w:val="-4"/>
          <w:sz w:val="22"/>
          <w:szCs w:val="22"/>
          <w:highlight w:val="yellow"/>
        </w:rPr>
        <w:t xml:space="preserve"> </w:t>
      </w:r>
      <w:r w:rsidRPr="0091299D">
        <w:rPr>
          <w:b/>
          <w:sz w:val="22"/>
          <w:szCs w:val="22"/>
          <w:highlight w:val="yellow"/>
        </w:rPr>
        <w:t>t</w:t>
      </w:r>
      <w:r w:rsidRPr="0091299D">
        <w:rPr>
          <w:b/>
          <w:spacing w:val="-1"/>
          <w:sz w:val="22"/>
          <w:szCs w:val="22"/>
          <w:highlight w:val="yellow"/>
        </w:rPr>
        <w:t>h</w:t>
      </w:r>
      <w:r w:rsidRPr="0091299D">
        <w:rPr>
          <w:b/>
          <w:sz w:val="22"/>
          <w:szCs w:val="22"/>
          <w:highlight w:val="yellow"/>
        </w:rPr>
        <w:t>e</w:t>
      </w:r>
      <w:r w:rsidRPr="0091299D">
        <w:rPr>
          <w:b/>
          <w:spacing w:val="-3"/>
          <w:sz w:val="22"/>
          <w:szCs w:val="22"/>
          <w:highlight w:val="yellow"/>
        </w:rPr>
        <w:t xml:space="preserve"> </w:t>
      </w:r>
      <w:r w:rsidRPr="0091299D">
        <w:rPr>
          <w:b/>
          <w:spacing w:val="1"/>
          <w:sz w:val="22"/>
          <w:szCs w:val="22"/>
          <w:highlight w:val="yellow"/>
        </w:rPr>
        <w:t>r</w:t>
      </w:r>
      <w:r w:rsidRPr="0091299D">
        <w:rPr>
          <w:b/>
          <w:spacing w:val="5"/>
          <w:sz w:val="22"/>
          <w:szCs w:val="22"/>
          <w:highlight w:val="yellow"/>
        </w:rPr>
        <w:t>e</w:t>
      </w:r>
      <w:r w:rsidRPr="0091299D">
        <w:rPr>
          <w:b/>
          <w:spacing w:val="-2"/>
          <w:sz w:val="22"/>
          <w:szCs w:val="22"/>
          <w:highlight w:val="yellow"/>
        </w:rPr>
        <w:t>p</w:t>
      </w:r>
      <w:r w:rsidRPr="0091299D">
        <w:rPr>
          <w:b/>
          <w:spacing w:val="-4"/>
          <w:sz w:val="22"/>
          <w:szCs w:val="22"/>
          <w:highlight w:val="yellow"/>
        </w:rPr>
        <w:t>o</w:t>
      </w:r>
      <w:r w:rsidRPr="0091299D">
        <w:rPr>
          <w:b/>
          <w:spacing w:val="1"/>
          <w:sz w:val="22"/>
          <w:szCs w:val="22"/>
          <w:highlight w:val="yellow"/>
        </w:rPr>
        <w:t>r</w:t>
      </w:r>
      <w:r w:rsidRPr="0091299D">
        <w:rPr>
          <w:b/>
          <w:sz w:val="22"/>
          <w:szCs w:val="22"/>
          <w:highlight w:val="yellow"/>
        </w:rPr>
        <w:t>t</w:t>
      </w:r>
      <w:r w:rsidRPr="0091299D">
        <w:rPr>
          <w:b/>
          <w:spacing w:val="-4"/>
          <w:sz w:val="22"/>
          <w:szCs w:val="22"/>
          <w:highlight w:val="yellow"/>
        </w:rPr>
        <w:t xml:space="preserve"> </w:t>
      </w:r>
      <w:r w:rsidRPr="0091299D">
        <w:rPr>
          <w:b/>
          <w:spacing w:val="1"/>
          <w:sz w:val="22"/>
          <w:szCs w:val="22"/>
          <w:highlight w:val="yellow"/>
        </w:rPr>
        <w:t>i</w:t>
      </w:r>
      <w:r w:rsidRPr="0091299D">
        <w:rPr>
          <w:b/>
          <w:sz w:val="22"/>
          <w:szCs w:val="22"/>
          <w:highlight w:val="yellow"/>
        </w:rPr>
        <w:t>n</w:t>
      </w:r>
      <w:r w:rsidRPr="0091299D">
        <w:rPr>
          <w:b/>
          <w:spacing w:val="-1"/>
          <w:sz w:val="22"/>
          <w:szCs w:val="22"/>
          <w:highlight w:val="yellow"/>
        </w:rPr>
        <w:t xml:space="preserve"> </w:t>
      </w:r>
      <w:r w:rsidR="008A28DB" w:rsidRPr="0091299D">
        <w:rPr>
          <w:b/>
          <w:sz w:val="22"/>
          <w:szCs w:val="22"/>
          <w:highlight w:val="yellow"/>
        </w:rPr>
        <w:t>WCPFC1</w:t>
      </w:r>
      <w:r w:rsidR="00DA4B19" w:rsidRPr="0091299D">
        <w:rPr>
          <w:b/>
          <w:sz w:val="22"/>
          <w:szCs w:val="22"/>
          <w:highlight w:val="yellow"/>
        </w:rPr>
        <w:t>9</w:t>
      </w:r>
      <w:r w:rsidR="008A28DB" w:rsidRPr="0091299D">
        <w:rPr>
          <w:b/>
          <w:sz w:val="22"/>
          <w:szCs w:val="22"/>
          <w:highlight w:val="yellow"/>
        </w:rPr>
        <w:t>-202</w:t>
      </w:r>
      <w:r w:rsidR="00DA4B19" w:rsidRPr="0091299D">
        <w:rPr>
          <w:b/>
          <w:sz w:val="22"/>
          <w:szCs w:val="22"/>
          <w:highlight w:val="yellow"/>
        </w:rPr>
        <w:t>2</w:t>
      </w:r>
      <w:r w:rsidR="008A28DB" w:rsidRPr="0091299D">
        <w:rPr>
          <w:b/>
          <w:sz w:val="22"/>
          <w:szCs w:val="22"/>
          <w:highlight w:val="yellow"/>
        </w:rPr>
        <w:t>-FAC1</w:t>
      </w:r>
      <w:r w:rsidR="00DA4B19" w:rsidRPr="0091299D">
        <w:rPr>
          <w:b/>
          <w:sz w:val="22"/>
          <w:szCs w:val="22"/>
          <w:highlight w:val="yellow"/>
        </w:rPr>
        <w:t>6</w:t>
      </w:r>
      <w:r w:rsidR="008A28DB" w:rsidRPr="0091299D">
        <w:rPr>
          <w:b/>
          <w:sz w:val="22"/>
          <w:szCs w:val="22"/>
          <w:highlight w:val="yellow"/>
        </w:rPr>
        <w:t>-</w:t>
      </w:r>
      <w:r w:rsidR="00624DD4" w:rsidRPr="0091299D">
        <w:rPr>
          <w:b/>
          <w:sz w:val="22"/>
          <w:szCs w:val="22"/>
          <w:highlight w:val="yellow"/>
        </w:rPr>
        <w:t>08</w:t>
      </w:r>
      <w:r w:rsidR="004142D9" w:rsidRPr="0091299D">
        <w:rPr>
          <w:b/>
          <w:sz w:val="22"/>
          <w:szCs w:val="22"/>
          <w:highlight w:val="yellow"/>
        </w:rPr>
        <w:t xml:space="preserve"> Rev1</w:t>
      </w:r>
      <w:r w:rsidRPr="0091299D">
        <w:rPr>
          <w:b/>
          <w:sz w:val="22"/>
          <w:szCs w:val="22"/>
          <w:highlight w:val="yellow"/>
        </w:rPr>
        <w:t>.</w:t>
      </w:r>
    </w:p>
    <w:p w14:paraId="383CADF5" w14:textId="77777777" w:rsidR="004142D9" w:rsidRPr="0091299D" w:rsidRDefault="004142D9" w:rsidP="004142D9">
      <w:pPr>
        <w:pStyle w:val="ListParagraph"/>
        <w:rPr>
          <w:b/>
          <w:sz w:val="22"/>
          <w:szCs w:val="22"/>
          <w:highlight w:val="yellow"/>
        </w:rPr>
      </w:pPr>
    </w:p>
    <w:p w14:paraId="59AE14B4" w14:textId="330EE06F" w:rsidR="004142D9" w:rsidRPr="0091299D" w:rsidRDefault="00373AA2" w:rsidP="004142D9">
      <w:pPr>
        <w:pStyle w:val="ListParagraph"/>
        <w:numPr>
          <w:ilvl w:val="0"/>
          <w:numId w:val="2"/>
        </w:numPr>
        <w:spacing w:line="260" w:lineRule="exact"/>
        <w:ind w:left="0" w:right="71" w:firstLine="0"/>
        <w:jc w:val="both"/>
        <w:rPr>
          <w:b/>
          <w:sz w:val="22"/>
          <w:szCs w:val="22"/>
          <w:highlight w:val="yellow"/>
        </w:rPr>
      </w:pPr>
      <w:r>
        <w:rPr>
          <w:b/>
          <w:sz w:val="22"/>
          <w:szCs w:val="22"/>
          <w:highlight w:val="yellow"/>
        </w:rPr>
        <w:lastRenderedPageBreak/>
        <w:t>[</w:t>
      </w:r>
      <w:r w:rsidR="00372340" w:rsidRPr="0091299D">
        <w:rPr>
          <w:b/>
          <w:sz w:val="22"/>
          <w:szCs w:val="22"/>
          <w:highlight w:val="yellow"/>
        </w:rPr>
        <w:t>FAC16 recommends to the Commission that f</w:t>
      </w:r>
      <w:r w:rsidR="004142D9" w:rsidRPr="0091299D">
        <w:rPr>
          <w:b/>
          <w:sz w:val="22"/>
          <w:szCs w:val="22"/>
          <w:highlight w:val="yellow"/>
        </w:rPr>
        <w:t>inancial regulation</w:t>
      </w:r>
      <w:r w:rsidR="00F37C24" w:rsidRPr="0091299D">
        <w:rPr>
          <w:b/>
          <w:sz w:val="22"/>
          <w:szCs w:val="22"/>
          <w:highlight w:val="yellow"/>
        </w:rPr>
        <w:t xml:space="preserve"> 7.8</w:t>
      </w:r>
      <w:r w:rsidR="004142D9" w:rsidRPr="0091299D">
        <w:rPr>
          <w:b/>
          <w:sz w:val="22"/>
          <w:szCs w:val="22"/>
          <w:highlight w:val="yellow"/>
        </w:rPr>
        <w:t xml:space="preserve"> </w:t>
      </w:r>
      <w:r w:rsidR="00F37C24" w:rsidRPr="0091299D">
        <w:rPr>
          <w:b/>
          <w:sz w:val="22"/>
          <w:szCs w:val="22"/>
          <w:highlight w:val="yellow"/>
        </w:rPr>
        <w:t>be amended to</w:t>
      </w:r>
      <w:r>
        <w:rPr>
          <w:b/>
          <w:sz w:val="22"/>
          <w:szCs w:val="22"/>
          <w:highlight w:val="yellow"/>
        </w:rPr>
        <w:t xml:space="preserve"> read</w:t>
      </w:r>
      <w:r w:rsidR="004142D9" w:rsidRPr="0091299D">
        <w:rPr>
          <w:b/>
          <w:sz w:val="22"/>
          <w:szCs w:val="22"/>
          <w:highlight w:val="yellow"/>
        </w:rPr>
        <w:t>:</w:t>
      </w:r>
    </w:p>
    <w:p w14:paraId="065D28C4" w14:textId="77777777" w:rsidR="004142D9" w:rsidRPr="0091299D" w:rsidRDefault="004142D9" w:rsidP="004142D9">
      <w:pPr>
        <w:pStyle w:val="ListParagraph"/>
        <w:rPr>
          <w:b/>
          <w:sz w:val="22"/>
          <w:szCs w:val="22"/>
          <w:highlight w:val="yellow"/>
        </w:rPr>
      </w:pPr>
    </w:p>
    <w:p w14:paraId="2FF59CA4" w14:textId="63747E8B" w:rsidR="00F37C24" w:rsidRPr="0091299D" w:rsidRDefault="00F37C24" w:rsidP="00F37C24">
      <w:pPr>
        <w:pStyle w:val="ListParagraph"/>
        <w:rPr>
          <w:b/>
          <w:sz w:val="22"/>
          <w:szCs w:val="22"/>
          <w:highlight w:val="yellow"/>
        </w:rPr>
      </w:pPr>
      <w:proofErr w:type="gramStart"/>
      <w:r w:rsidRPr="0091299D">
        <w:rPr>
          <w:b/>
          <w:sz w:val="22"/>
          <w:szCs w:val="22"/>
          <w:highlight w:val="yellow"/>
        </w:rPr>
        <w:t>7.8  Financial</w:t>
      </w:r>
      <w:proofErr w:type="gramEnd"/>
      <w:r w:rsidRPr="0091299D">
        <w:rPr>
          <w:b/>
          <w:sz w:val="22"/>
          <w:szCs w:val="22"/>
          <w:highlight w:val="yellow"/>
        </w:rPr>
        <w:t xml:space="preserve"> Regulation 7.5 and 7.7 on the application process and reporting requirements, respectively, shall be waived for:</w:t>
      </w:r>
    </w:p>
    <w:p w14:paraId="07277E74" w14:textId="77777777" w:rsidR="00F37C24" w:rsidRPr="0091299D" w:rsidRDefault="00F37C24" w:rsidP="00F37C24">
      <w:pPr>
        <w:pStyle w:val="ListParagraph"/>
        <w:rPr>
          <w:b/>
          <w:sz w:val="22"/>
          <w:szCs w:val="22"/>
          <w:highlight w:val="yellow"/>
        </w:rPr>
      </w:pPr>
    </w:p>
    <w:p w14:paraId="35FE39A3" w14:textId="7FA2339B" w:rsidR="00F37C24" w:rsidRPr="0091299D" w:rsidRDefault="00F37C24" w:rsidP="00F37C24">
      <w:pPr>
        <w:pStyle w:val="ListParagraph"/>
        <w:numPr>
          <w:ilvl w:val="0"/>
          <w:numId w:val="31"/>
        </w:numPr>
        <w:rPr>
          <w:b/>
          <w:sz w:val="22"/>
          <w:szCs w:val="22"/>
          <w:highlight w:val="yellow"/>
        </w:rPr>
      </w:pPr>
      <w:r w:rsidRPr="0091299D">
        <w:rPr>
          <w:b/>
          <w:sz w:val="22"/>
          <w:szCs w:val="22"/>
          <w:highlight w:val="yellow"/>
        </w:rPr>
        <w:t xml:space="preserve">one traveler from each </w:t>
      </w:r>
      <w:r w:rsidR="00373AA2">
        <w:rPr>
          <w:b/>
          <w:sz w:val="22"/>
          <w:szCs w:val="22"/>
          <w:highlight w:val="yellow"/>
        </w:rPr>
        <w:t>small island developing States</w:t>
      </w:r>
      <w:r w:rsidR="00373AA2" w:rsidRPr="0091299D">
        <w:rPr>
          <w:b/>
          <w:sz w:val="22"/>
          <w:szCs w:val="22"/>
          <w:highlight w:val="yellow"/>
        </w:rPr>
        <w:t xml:space="preserve"> </w:t>
      </w:r>
      <w:r w:rsidRPr="0091299D">
        <w:rPr>
          <w:b/>
          <w:sz w:val="22"/>
          <w:szCs w:val="22"/>
          <w:highlight w:val="yellow"/>
        </w:rPr>
        <w:t xml:space="preserve">and Participating Territories delegation to meetings of the Annual Session of the Commission and its subsidiary bodies; and </w:t>
      </w:r>
    </w:p>
    <w:p w14:paraId="744DBA90" w14:textId="2736AE02" w:rsidR="00E00900" w:rsidRPr="0091299D" w:rsidRDefault="00F37C24" w:rsidP="00F37C24">
      <w:pPr>
        <w:pStyle w:val="ListParagraph"/>
        <w:numPr>
          <w:ilvl w:val="0"/>
          <w:numId w:val="31"/>
        </w:numPr>
        <w:rPr>
          <w:b/>
          <w:sz w:val="22"/>
          <w:szCs w:val="22"/>
          <w:highlight w:val="yellow"/>
        </w:rPr>
      </w:pPr>
      <w:r w:rsidRPr="0091299D">
        <w:rPr>
          <w:b/>
          <w:sz w:val="22"/>
          <w:szCs w:val="22"/>
          <w:highlight w:val="yellow"/>
        </w:rPr>
        <w:t>the travel for the Chairs of SC, TCC, FAC Co-Chair and the WCPFC Vice Chair from SIDS to   the Annual Session.</w:t>
      </w:r>
      <w:r w:rsidR="00373AA2">
        <w:rPr>
          <w:b/>
          <w:sz w:val="22"/>
          <w:szCs w:val="22"/>
          <w:highlight w:val="yellow"/>
        </w:rPr>
        <w:t>]</w:t>
      </w:r>
    </w:p>
    <w:p w14:paraId="598B59A6" w14:textId="77777777" w:rsidR="00A5532D" w:rsidRPr="00365607" w:rsidRDefault="00A5532D" w:rsidP="00CD7C78">
      <w:pPr>
        <w:pStyle w:val="ListParagraph"/>
        <w:rPr>
          <w:b/>
          <w:spacing w:val="2"/>
          <w:sz w:val="22"/>
          <w:szCs w:val="22"/>
        </w:rPr>
      </w:pPr>
    </w:p>
    <w:p w14:paraId="2E250862" w14:textId="042EF82A" w:rsidR="00F371B8" w:rsidRPr="00365607" w:rsidRDefault="009368E5" w:rsidP="00CD7C78">
      <w:pPr>
        <w:pStyle w:val="ListParagraph"/>
        <w:spacing w:line="260" w:lineRule="exact"/>
        <w:ind w:left="0" w:right="71"/>
        <w:jc w:val="both"/>
        <w:rPr>
          <w:sz w:val="22"/>
          <w:szCs w:val="22"/>
        </w:rPr>
      </w:pPr>
      <w:r w:rsidRPr="00365607">
        <w:rPr>
          <w:b/>
          <w:spacing w:val="2"/>
          <w:sz w:val="22"/>
          <w:szCs w:val="22"/>
        </w:rPr>
        <w:t>A</w:t>
      </w:r>
      <w:r w:rsidRPr="00365607">
        <w:rPr>
          <w:b/>
          <w:spacing w:val="-2"/>
          <w:sz w:val="22"/>
          <w:szCs w:val="22"/>
        </w:rPr>
        <w:t>G</w:t>
      </w:r>
      <w:r w:rsidRPr="00365607">
        <w:rPr>
          <w:b/>
          <w:spacing w:val="1"/>
          <w:sz w:val="22"/>
          <w:szCs w:val="22"/>
        </w:rPr>
        <w:t>E</w:t>
      </w:r>
      <w:r w:rsidRPr="00365607">
        <w:rPr>
          <w:b/>
          <w:spacing w:val="-2"/>
          <w:sz w:val="22"/>
          <w:szCs w:val="22"/>
        </w:rPr>
        <w:t>N</w:t>
      </w:r>
      <w:r w:rsidRPr="00365607">
        <w:rPr>
          <w:b/>
          <w:spacing w:val="2"/>
          <w:sz w:val="22"/>
          <w:szCs w:val="22"/>
        </w:rPr>
        <w:t>D</w:t>
      </w:r>
      <w:r w:rsidRPr="00365607">
        <w:rPr>
          <w:b/>
          <w:sz w:val="22"/>
          <w:szCs w:val="22"/>
        </w:rPr>
        <w:t xml:space="preserve">A </w:t>
      </w:r>
      <w:r w:rsidRPr="00365607">
        <w:rPr>
          <w:b/>
          <w:spacing w:val="-1"/>
          <w:sz w:val="22"/>
          <w:szCs w:val="22"/>
        </w:rPr>
        <w:t>I</w:t>
      </w:r>
      <w:r w:rsidRPr="00365607">
        <w:rPr>
          <w:b/>
          <w:spacing w:val="1"/>
          <w:sz w:val="22"/>
          <w:szCs w:val="22"/>
        </w:rPr>
        <w:t>TE</w:t>
      </w:r>
      <w:r w:rsidRPr="00365607">
        <w:rPr>
          <w:b/>
          <w:sz w:val="22"/>
          <w:szCs w:val="22"/>
        </w:rPr>
        <w:t>M</w:t>
      </w:r>
      <w:r w:rsidRPr="00365607">
        <w:rPr>
          <w:b/>
          <w:spacing w:val="-2"/>
          <w:sz w:val="22"/>
          <w:szCs w:val="22"/>
        </w:rPr>
        <w:t xml:space="preserve"> </w:t>
      </w:r>
      <w:r w:rsidRPr="00365607">
        <w:rPr>
          <w:b/>
          <w:sz w:val="22"/>
          <w:szCs w:val="22"/>
        </w:rPr>
        <w:t xml:space="preserve">4. </w:t>
      </w:r>
      <w:r w:rsidRPr="00365607">
        <w:rPr>
          <w:b/>
          <w:spacing w:val="-2"/>
          <w:sz w:val="22"/>
          <w:szCs w:val="22"/>
        </w:rPr>
        <w:t>H</w:t>
      </w:r>
      <w:r w:rsidRPr="00365607">
        <w:rPr>
          <w:b/>
          <w:spacing w:val="2"/>
          <w:sz w:val="22"/>
          <w:szCs w:val="22"/>
        </w:rPr>
        <w:t>E</w:t>
      </w:r>
      <w:r w:rsidRPr="00365607">
        <w:rPr>
          <w:b/>
          <w:spacing w:val="-2"/>
          <w:sz w:val="22"/>
          <w:szCs w:val="22"/>
        </w:rPr>
        <w:t>A</w:t>
      </w:r>
      <w:r w:rsidRPr="00365607">
        <w:rPr>
          <w:b/>
          <w:spacing w:val="2"/>
          <w:sz w:val="22"/>
          <w:szCs w:val="22"/>
        </w:rPr>
        <w:t>D</w:t>
      </w:r>
      <w:r w:rsidRPr="00365607">
        <w:rPr>
          <w:b/>
          <w:spacing w:val="-2"/>
          <w:sz w:val="22"/>
          <w:szCs w:val="22"/>
        </w:rPr>
        <w:t>QUAR</w:t>
      </w:r>
      <w:r w:rsidRPr="00365607">
        <w:rPr>
          <w:b/>
          <w:spacing w:val="1"/>
          <w:sz w:val="22"/>
          <w:szCs w:val="22"/>
        </w:rPr>
        <w:t>T</w:t>
      </w:r>
      <w:r w:rsidRPr="00365607">
        <w:rPr>
          <w:b/>
          <w:spacing w:val="2"/>
          <w:sz w:val="22"/>
          <w:szCs w:val="22"/>
        </w:rPr>
        <w:t>ER</w:t>
      </w:r>
      <w:r w:rsidRPr="00365607">
        <w:rPr>
          <w:b/>
          <w:sz w:val="22"/>
          <w:szCs w:val="22"/>
        </w:rPr>
        <w:t>S</w:t>
      </w:r>
      <w:r w:rsidRPr="00365607">
        <w:rPr>
          <w:b/>
          <w:spacing w:val="2"/>
          <w:sz w:val="22"/>
          <w:szCs w:val="22"/>
        </w:rPr>
        <w:t xml:space="preserve"> </w:t>
      </w:r>
      <w:r w:rsidRPr="00365607">
        <w:rPr>
          <w:b/>
          <w:spacing w:val="-1"/>
          <w:sz w:val="22"/>
          <w:szCs w:val="22"/>
        </w:rPr>
        <w:t>I</w:t>
      </w:r>
      <w:r w:rsidRPr="00365607">
        <w:rPr>
          <w:b/>
          <w:sz w:val="22"/>
          <w:szCs w:val="22"/>
        </w:rPr>
        <w:t>S</w:t>
      </w:r>
      <w:r w:rsidRPr="00365607">
        <w:rPr>
          <w:b/>
          <w:spacing w:val="-4"/>
          <w:sz w:val="22"/>
          <w:szCs w:val="22"/>
        </w:rPr>
        <w:t>S</w:t>
      </w:r>
      <w:r w:rsidRPr="00365607">
        <w:rPr>
          <w:b/>
          <w:spacing w:val="2"/>
          <w:sz w:val="22"/>
          <w:szCs w:val="22"/>
        </w:rPr>
        <w:t>U</w:t>
      </w:r>
      <w:r w:rsidRPr="00365607">
        <w:rPr>
          <w:b/>
          <w:spacing w:val="1"/>
          <w:sz w:val="22"/>
          <w:szCs w:val="22"/>
        </w:rPr>
        <w:t>ES</w:t>
      </w:r>
    </w:p>
    <w:p w14:paraId="5DBF6081" w14:textId="77777777" w:rsidR="00F371B8" w:rsidRPr="00365607" w:rsidRDefault="00F371B8">
      <w:pPr>
        <w:spacing w:before="1" w:line="200" w:lineRule="exact"/>
        <w:rPr>
          <w:sz w:val="22"/>
          <w:szCs w:val="22"/>
        </w:rPr>
      </w:pPr>
    </w:p>
    <w:p w14:paraId="11E62AF4" w14:textId="5CAC5B5C" w:rsidR="00F371B8" w:rsidRPr="00365607" w:rsidRDefault="009368E5" w:rsidP="00CE1CD5">
      <w:pPr>
        <w:pStyle w:val="ListParagraph"/>
        <w:numPr>
          <w:ilvl w:val="1"/>
          <w:numId w:val="9"/>
        </w:numPr>
        <w:rPr>
          <w:sz w:val="22"/>
          <w:szCs w:val="22"/>
        </w:rPr>
      </w:pPr>
      <w:r w:rsidRPr="00365607">
        <w:rPr>
          <w:b/>
          <w:spacing w:val="2"/>
          <w:sz w:val="22"/>
          <w:szCs w:val="22"/>
        </w:rPr>
        <w:t>H</w:t>
      </w:r>
      <w:r w:rsidRPr="00365607">
        <w:rPr>
          <w:b/>
          <w:sz w:val="22"/>
          <w:szCs w:val="22"/>
        </w:rPr>
        <w:t>e</w:t>
      </w:r>
      <w:r w:rsidRPr="00365607">
        <w:rPr>
          <w:b/>
          <w:spacing w:val="-1"/>
          <w:sz w:val="22"/>
          <w:szCs w:val="22"/>
        </w:rPr>
        <w:t>a</w:t>
      </w:r>
      <w:r w:rsidRPr="00365607">
        <w:rPr>
          <w:b/>
          <w:spacing w:val="3"/>
          <w:sz w:val="22"/>
          <w:szCs w:val="22"/>
        </w:rPr>
        <w:t>d</w:t>
      </w:r>
      <w:r w:rsidRPr="00365607">
        <w:rPr>
          <w:b/>
          <w:sz w:val="22"/>
          <w:szCs w:val="22"/>
        </w:rPr>
        <w:t>q</w:t>
      </w:r>
      <w:r w:rsidRPr="00365607">
        <w:rPr>
          <w:b/>
          <w:spacing w:val="-1"/>
          <w:sz w:val="22"/>
          <w:szCs w:val="22"/>
        </w:rPr>
        <w:t>u</w:t>
      </w:r>
      <w:r w:rsidRPr="00365607">
        <w:rPr>
          <w:b/>
          <w:spacing w:val="2"/>
          <w:sz w:val="22"/>
          <w:szCs w:val="22"/>
        </w:rPr>
        <w:t>a</w:t>
      </w:r>
      <w:r w:rsidRPr="00365607">
        <w:rPr>
          <w:b/>
          <w:sz w:val="22"/>
          <w:szCs w:val="22"/>
        </w:rPr>
        <w:t>r</w:t>
      </w:r>
      <w:r w:rsidRPr="00365607">
        <w:rPr>
          <w:b/>
          <w:spacing w:val="-2"/>
          <w:sz w:val="22"/>
          <w:szCs w:val="22"/>
        </w:rPr>
        <w:t>t</w:t>
      </w:r>
      <w:r w:rsidRPr="00365607">
        <w:rPr>
          <w:b/>
          <w:sz w:val="22"/>
          <w:szCs w:val="22"/>
        </w:rPr>
        <w:t>e</w:t>
      </w:r>
      <w:r w:rsidRPr="00365607">
        <w:rPr>
          <w:b/>
          <w:spacing w:val="1"/>
          <w:sz w:val="22"/>
          <w:szCs w:val="22"/>
        </w:rPr>
        <w:t>r</w:t>
      </w:r>
      <w:r w:rsidRPr="00365607">
        <w:rPr>
          <w:b/>
          <w:sz w:val="22"/>
          <w:szCs w:val="22"/>
        </w:rPr>
        <w:t>s</w:t>
      </w:r>
      <w:r w:rsidRPr="00365607">
        <w:rPr>
          <w:b/>
          <w:spacing w:val="-14"/>
          <w:sz w:val="22"/>
          <w:szCs w:val="22"/>
        </w:rPr>
        <w:t xml:space="preserve"> </w:t>
      </w:r>
      <w:r w:rsidRPr="00365607">
        <w:rPr>
          <w:b/>
          <w:spacing w:val="3"/>
          <w:sz w:val="22"/>
          <w:szCs w:val="22"/>
        </w:rPr>
        <w:t>M</w:t>
      </w:r>
      <w:r w:rsidRPr="00365607">
        <w:rPr>
          <w:b/>
          <w:spacing w:val="6"/>
          <w:sz w:val="22"/>
          <w:szCs w:val="22"/>
        </w:rPr>
        <w:t>a</w:t>
      </w:r>
      <w:r w:rsidRPr="00365607">
        <w:rPr>
          <w:b/>
          <w:spacing w:val="-3"/>
          <w:sz w:val="22"/>
          <w:szCs w:val="22"/>
        </w:rPr>
        <w:t>t</w:t>
      </w:r>
      <w:r w:rsidRPr="00365607">
        <w:rPr>
          <w:b/>
          <w:spacing w:val="1"/>
          <w:sz w:val="22"/>
          <w:szCs w:val="22"/>
        </w:rPr>
        <w:t>t</w:t>
      </w:r>
      <w:r w:rsidRPr="00365607">
        <w:rPr>
          <w:b/>
          <w:sz w:val="22"/>
          <w:szCs w:val="22"/>
        </w:rPr>
        <w:t>e</w:t>
      </w:r>
      <w:r w:rsidRPr="00365607">
        <w:rPr>
          <w:b/>
          <w:spacing w:val="1"/>
          <w:sz w:val="22"/>
          <w:szCs w:val="22"/>
        </w:rPr>
        <w:t>r</w:t>
      </w:r>
      <w:r w:rsidRPr="00365607">
        <w:rPr>
          <w:b/>
          <w:sz w:val="22"/>
          <w:szCs w:val="22"/>
        </w:rPr>
        <w:t>s</w:t>
      </w:r>
    </w:p>
    <w:p w14:paraId="75E21F77" w14:textId="77777777" w:rsidR="00CE1CD5" w:rsidRPr="008F5AE9" w:rsidRDefault="00CE1CD5" w:rsidP="00CE1CD5">
      <w:pPr>
        <w:spacing w:before="4" w:line="260" w:lineRule="exact"/>
        <w:rPr>
          <w:sz w:val="22"/>
          <w:szCs w:val="22"/>
        </w:rPr>
      </w:pPr>
    </w:p>
    <w:p w14:paraId="7FCCA4C1" w14:textId="0D558C1D" w:rsidR="004E51AF" w:rsidRPr="00F37C24" w:rsidRDefault="00CE1CD5" w:rsidP="004E51AF">
      <w:pPr>
        <w:pStyle w:val="ListParagraph"/>
        <w:numPr>
          <w:ilvl w:val="0"/>
          <w:numId w:val="2"/>
        </w:numPr>
        <w:spacing w:line="260" w:lineRule="exact"/>
        <w:ind w:left="0" w:right="71" w:firstLine="0"/>
        <w:jc w:val="both"/>
        <w:rPr>
          <w:sz w:val="22"/>
          <w:szCs w:val="22"/>
        </w:rPr>
      </w:pPr>
      <w:r w:rsidRPr="008F5AE9">
        <w:rPr>
          <w:sz w:val="22"/>
          <w:szCs w:val="22"/>
        </w:rPr>
        <w:t xml:space="preserve">The </w:t>
      </w:r>
      <w:r w:rsidR="006E1F34" w:rsidRPr="008F5AE9">
        <w:rPr>
          <w:sz w:val="22"/>
          <w:szCs w:val="22"/>
        </w:rPr>
        <w:t xml:space="preserve">FAM </w:t>
      </w:r>
      <w:r w:rsidRPr="008F5AE9">
        <w:rPr>
          <w:sz w:val="22"/>
          <w:szCs w:val="22"/>
        </w:rPr>
        <w:t xml:space="preserve">presented </w:t>
      </w:r>
      <w:r w:rsidR="00B3264E" w:rsidRPr="008F5AE9">
        <w:rPr>
          <w:sz w:val="22"/>
          <w:szCs w:val="22"/>
        </w:rPr>
        <w:t xml:space="preserve">paper </w:t>
      </w:r>
      <w:r w:rsidR="008A28DB" w:rsidRPr="008F5AE9">
        <w:rPr>
          <w:sz w:val="22"/>
          <w:szCs w:val="22"/>
        </w:rPr>
        <w:t>WCPFC1</w:t>
      </w:r>
      <w:r w:rsidR="00EF49DE" w:rsidRPr="008F5AE9">
        <w:rPr>
          <w:sz w:val="22"/>
          <w:szCs w:val="22"/>
        </w:rPr>
        <w:t>9</w:t>
      </w:r>
      <w:r w:rsidR="008A28DB" w:rsidRPr="008F5AE9">
        <w:rPr>
          <w:sz w:val="22"/>
          <w:szCs w:val="22"/>
        </w:rPr>
        <w:t>-202</w:t>
      </w:r>
      <w:r w:rsidR="00EF49DE" w:rsidRPr="008F5AE9">
        <w:rPr>
          <w:sz w:val="22"/>
          <w:szCs w:val="22"/>
        </w:rPr>
        <w:t>2</w:t>
      </w:r>
      <w:r w:rsidR="008A28DB" w:rsidRPr="008F5AE9">
        <w:rPr>
          <w:sz w:val="22"/>
          <w:szCs w:val="22"/>
        </w:rPr>
        <w:t>-FAC1</w:t>
      </w:r>
      <w:r w:rsidR="00EF49DE" w:rsidRPr="008F5AE9">
        <w:rPr>
          <w:sz w:val="22"/>
          <w:szCs w:val="22"/>
        </w:rPr>
        <w:t>6</w:t>
      </w:r>
      <w:r w:rsidR="008A28DB" w:rsidRPr="008F5AE9">
        <w:rPr>
          <w:sz w:val="22"/>
          <w:szCs w:val="22"/>
        </w:rPr>
        <w:t>-0</w:t>
      </w:r>
      <w:r w:rsidR="00EA6C61" w:rsidRPr="008F5AE9">
        <w:rPr>
          <w:sz w:val="22"/>
          <w:szCs w:val="22"/>
        </w:rPr>
        <w:t>9</w:t>
      </w:r>
      <w:r w:rsidRPr="008F5AE9">
        <w:rPr>
          <w:sz w:val="22"/>
          <w:szCs w:val="22"/>
        </w:rPr>
        <w:t xml:space="preserve"> highlighting the issues at headquarters arising in 20</w:t>
      </w:r>
      <w:r w:rsidR="006737C2" w:rsidRPr="008F5AE9">
        <w:rPr>
          <w:sz w:val="22"/>
          <w:szCs w:val="22"/>
        </w:rPr>
        <w:t>2</w:t>
      </w:r>
      <w:r w:rsidR="00EF49DE" w:rsidRPr="008F5AE9">
        <w:rPr>
          <w:sz w:val="22"/>
          <w:szCs w:val="22"/>
        </w:rPr>
        <w:t>2</w:t>
      </w:r>
      <w:r w:rsidRPr="008F5AE9">
        <w:rPr>
          <w:sz w:val="22"/>
          <w:szCs w:val="22"/>
        </w:rPr>
        <w:t>.</w:t>
      </w:r>
      <w:r w:rsidR="004164AD" w:rsidRPr="008F5AE9">
        <w:rPr>
          <w:sz w:val="22"/>
          <w:szCs w:val="22"/>
        </w:rPr>
        <w:t xml:space="preserve"> </w:t>
      </w:r>
      <w:r w:rsidR="00B3264E" w:rsidRPr="008F5AE9">
        <w:rPr>
          <w:sz w:val="22"/>
          <w:szCs w:val="22"/>
        </w:rPr>
        <w:t xml:space="preserve">The </w:t>
      </w:r>
      <w:r w:rsidR="006E1F34" w:rsidRPr="008F5AE9">
        <w:rPr>
          <w:sz w:val="22"/>
          <w:szCs w:val="22"/>
        </w:rPr>
        <w:t>FAM</w:t>
      </w:r>
      <w:r w:rsidR="00B3264E" w:rsidRPr="008F5AE9">
        <w:rPr>
          <w:sz w:val="22"/>
          <w:szCs w:val="22"/>
        </w:rPr>
        <w:t xml:space="preserve"> </w:t>
      </w:r>
      <w:r w:rsidR="006E1F34" w:rsidRPr="008F5AE9">
        <w:rPr>
          <w:sz w:val="22"/>
          <w:szCs w:val="22"/>
        </w:rPr>
        <w:t xml:space="preserve">highlighted with concern the following: </w:t>
      </w:r>
      <w:proofErr w:type="spellStart"/>
      <w:r w:rsidR="006E1F34" w:rsidRPr="008F5AE9">
        <w:rPr>
          <w:sz w:val="22"/>
          <w:szCs w:val="22"/>
        </w:rPr>
        <w:t>i</w:t>
      </w:r>
      <w:proofErr w:type="spellEnd"/>
      <w:r w:rsidR="006E1F34" w:rsidRPr="008F5AE9">
        <w:rPr>
          <w:sz w:val="22"/>
          <w:szCs w:val="22"/>
        </w:rPr>
        <w:t>) medical care</w:t>
      </w:r>
      <w:r w:rsidR="008F5AE9" w:rsidRPr="008F5AE9">
        <w:rPr>
          <w:sz w:val="22"/>
          <w:szCs w:val="22"/>
        </w:rPr>
        <w:t>,</w:t>
      </w:r>
      <w:r w:rsidR="006E1F34" w:rsidRPr="008F5AE9">
        <w:rPr>
          <w:sz w:val="22"/>
          <w:szCs w:val="22"/>
        </w:rPr>
        <w:t xml:space="preserve"> ii) </w:t>
      </w:r>
      <w:r w:rsidR="008F5AE9" w:rsidRPr="008F5AE9">
        <w:rPr>
          <w:sz w:val="22"/>
          <w:szCs w:val="22"/>
        </w:rPr>
        <w:t>telecommunication and internet</w:t>
      </w:r>
      <w:r w:rsidR="0051434B" w:rsidRPr="008F5AE9">
        <w:rPr>
          <w:sz w:val="22"/>
          <w:szCs w:val="22"/>
        </w:rPr>
        <w:t>,</w:t>
      </w:r>
      <w:r w:rsidR="006E1F34" w:rsidRPr="008F5AE9">
        <w:rPr>
          <w:sz w:val="22"/>
          <w:szCs w:val="22"/>
        </w:rPr>
        <w:t xml:space="preserve"> iii) </w:t>
      </w:r>
      <w:r w:rsidR="008F5AE9" w:rsidRPr="008F5AE9">
        <w:rPr>
          <w:sz w:val="22"/>
          <w:szCs w:val="22"/>
        </w:rPr>
        <w:t>travel, iv) security and v) housing in Pohnpei.</w:t>
      </w:r>
    </w:p>
    <w:p w14:paraId="4D2283EF" w14:textId="77777777" w:rsidR="00CE1CD5" w:rsidRPr="008F5AE9" w:rsidRDefault="00CE1CD5" w:rsidP="00CE1CD5">
      <w:pPr>
        <w:pStyle w:val="ListParagraph"/>
        <w:spacing w:line="260" w:lineRule="exact"/>
        <w:ind w:left="0" w:right="71"/>
        <w:jc w:val="both"/>
        <w:rPr>
          <w:sz w:val="22"/>
          <w:szCs w:val="22"/>
        </w:rPr>
      </w:pPr>
    </w:p>
    <w:p w14:paraId="05705039" w14:textId="04812C62" w:rsidR="00CE1CD5" w:rsidRPr="008F5AE9" w:rsidRDefault="00CE1CD5" w:rsidP="00CE1CD5">
      <w:pPr>
        <w:pStyle w:val="ListParagraph"/>
        <w:numPr>
          <w:ilvl w:val="0"/>
          <w:numId w:val="2"/>
        </w:numPr>
        <w:spacing w:line="260" w:lineRule="exact"/>
        <w:ind w:left="0" w:right="71" w:firstLine="0"/>
        <w:jc w:val="both"/>
        <w:rPr>
          <w:b/>
          <w:bCs/>
          <w:sz w:val="22"/>
          <w:szCs w:val="22"/>
        </w:rPr>
      </w:pPr>
      <w:r w:rsidRPr="008F5AE9">
        <w:rPr>
          <w:b/>
          <w:bCs/>
          <w:spacing w:val="1"/>
          <w:sz w:val="22"/>
          <w:szCs w:val="22"/>
        </w:rPr>
        <w:t>F</w:t>
      </w:r>
      <w:r w:rsidRPr="008F5AE9">
        <w:rPr>
          <w:b/>
          <w:bCs/>
          <w:spacing w:val="-1"/>
          <w:sz w:val="22"/>
          <w:szCs w:val="22"/>
        </w:rPr>
        <w:t>AC</w:t>
      </w:r>
      <w:r w:rsidRPr="008F5AE9">
        <w:rPr>
          <w:b/>
          <w:bCs/>
          <w:sz w:val="22"/>
          <w:szCs w:val="22"/>
        </w:rPr>
        <w:t>1</w:t>
      </w:r>
      <w:r w:rsidR="00EF49DE" w:rsidRPr="008F5AE9">
        <w:rPr>
          <w:b/>
          <w:bCs/>
          <w:sz w:val="22"/>
          <w:szCs w:val="22"/>
        </w:rPr>
        <w:t>6</w:t>
      </w:r>
      <w:r w:rsidR="006E1F34" w:rsidRPr="008F5AE9">
        <w:rPr>
          <w:b/>
          <w:bCs/>
          <w:sz w:val="22"/>
          <w:szCs w:val="22"/>
        </w:rPr>
        <w:t xml:space="preserve"> </w:t>
      </w:r>
      <w:r w:rsidRPr="008F5AE9">
        <w:rPr>
          <w:b/>
          <w:bCs/>
          <w:spacing w:val="2"/>
          <w:sz w:val="22"/>
          <w:szCs w:val="22"/>
        </w:rPr>
        <w:t>n</w:t>
      </w:r>
      <w:r w:rsidRPr="008F5AE9">
        <w:rPr>
          <w:b/>
          <w:bCs/>
          <w:spacing w:val="-4"/>
          <w:sz w:val="22"/>
          <w:szCs w:val="22"/>
        </w:rPr>
        <w:t>o</w:t>
      </w:r>
      <w:r w:rsidRPr="008F5AE9">
        <w:rPr>
          <w:b/>
          <w:bCs/>
          <w:sz w:val="22"/>
          <w:szCs w:val="22"/>
        </w:rPr>
        <w:t>t</w:t>
      </w:r>
      <w:r w:rsidRPr="008F5AE9">
        <w:rPr>
          <w:b/>
          <w:bCs/>
          <w:spacing w:val="5"/>
          <w:sz w:val="22"/>
          <w:szCs w:val="22"/>
        </w:rPr>
        <w:t>e</w:t>
      </w:r>
      <w:r w:rsidRPr="008F5AE9">
        <w:rPr>
          <w:b/>
          <w:bCs/>
          <w:sz w:val="22"/>
          <w:szCs w:val="22"/>
        </w:rPr>
        <w:t>d</w:t>
      </w:r>
      <w:r w:rsidRPr="008F5AE9">
        <w:rPr>
          <w:b/>
          <w:bCs/>
          <w:spacing w:val="-4"/>
          <w:sz w:val="22"/>
          <w:szCs w:val="22"/>
        </w:rPr>
        <w:t xml:space="preserve"> </w:t>
      </w:r>
      <w:r w:rsidRPr="008F5AE9">
        <w:rPr>
          <w:b/>
          <w:bCs/>
          <w:sz w:val="22"/>
          <w:szCs w:val="22"/>
        </w:rPr>
        <w:t>t</w:t>
      </w:r>
      <w:r w:rsidRPr="008F5AE9">
        <w:rPr>
          <w:b/>
          <w:bCs/>
          <w:spacing w:val="-1"/>
          <w:sz w:val="22"/>
          <w:szCs w:val="22"/>
        </w:rPr>
        <w:t>h</w:t>
      </w:r>
      <w:r w:rsidRPr="008F5AE9">
        <w:rPr>
          <w:b/>
          <w:bCs/>
          <w:sz w:val="22"/>
          <w:szCs w:val="22"/>
        </w:rPr>
        <w:t>e</w:t>
      </w:r>
      <w:r w:rsidRPr="008F5AE9">
        <w:rPr>
          <w:b/>
          <w:bCs/>
          <w:spacing w:val="-3"/>
          <w:sz w:val="22"/>
          <w:szCs w:val="22"/>
        </w:rPr>
        <w:t xml:space="preserve"> </w:t>
      </w:r>
      <w:r w:rsidRPr="008F5AE9">
        <w:rPr>
          <w:b/>
          <w:bCs/>
          <w:spacing w:val="1"/>
          <w:sz w:val="22"/>
          <w:szCs w:val="22"/>
        </w:rPr>
        <w:t>r</w:t>
      </w:r>
      <w:r w:rsidRPr="008F5AE9">
        <w:rPr>
          <w:b/>
          <w:bCs/>
          <w:spacing w:val="5"/>
          <w:sz w:val="22"/>
          <w:szCs w:val="22"/>
        </w:rPr>
        <w:t>e</w:t>
      </w:r>
      <w:r w:rsidRPr="008F5AE9">
        <w:rPr>
          <w:b/>
          <w:bCs/>
          <w:spacing w:val="-2"/>
          <w:sz w:val="22"/>
          <w:szCs w:val="22"/>
        </w:rPr>
        <w:t>p</w:t>
      </w:r>
      <w:r w:rsidRPr="008F5AE9">
        <w:rPr>
          <w:b/>
          <w:bCs/>
          <w:spacing w:val="-4"/>
          <w:sz w:val="22"/>
          <w:szCs w:val="22"/>
        </w:rPr>
        <w:t>o</w:t>
      </w:r>
      <w:r w:rsidRPr="008F5AE9">
        <w:rPr>
          <w:b/>
          <w:bCs/>
          <w:spacing w:val="1"/>
          <w:sz w:val="22"/>
          <w:szCs w:val="22"/>
        </w:rPr>
        <w:t>r</w:t>
      </w:r>
      <w:r w:rsidRPr="008F5AE9">
        <w:rPr>
          <w:b/>
          <w:bCs/>
          <w:sz w:val="22"/>
          <w:szCs w:val="22"/>
        </w:rPr>
        <w:t>t</w:t>
      </w:r>
      <w:r w:rsidRPr="008F5AE9">
        <w:rPr>
          <w:b/>
          <w:bCs/>
          <w:spacing w:val="-4"/>
          <w:sz w:val="22"/>
          <w:szCs w:val="22"/>
        </w:rPr>
        <w:t xml:space="preserve"> </w:t>
      </w:r>
      <w:r w:rsidRPr="008F5AE9">
        <w:rPr>
          <w:b/>
          <w:bCs/>
          <w:spacing w:val="1"/>
          <w:sz w:val="22"/>
          <w:szCs w:val="22"/>
        </w:rPr>
        <w:t>i</w:t>
      </w:r>
      <w:r w:rsidRPr="008F5AE9">
        <w:rPr>
          <w:b/>
          <w:bCs/>
          <w:sz w:val="22"/>
          <w:szCs w:val="22"/>
        </w:rPr>
        <w:t>n</w:t>
      </w:r>
      <w:r w:rsidRPr="008F5AE9">
        <w:rPr>
          <w:b/>
          <w:bCs/>
          <w:spacing w:val="-1"/>
          <w:sz w:val="22"/>
          <w:szCs w:val="22"/>
        </w:rPr>
        <w:t xml:space="preserve"> </w:t>
      </w:r>
      <w:r w:rsidR="008A28DB" w:rsidRPr="008F5AE9">
        <w:rPr>
          <w:b/>
          <w:bCs/>
          <w:sz w:val="22"/>
          <w:szCs w:val="22"/>
        </w:rPr>
        <w:t>WCPFC1</w:t>
      </w:r>
      <w:r w:rsidR="00EF49DE" w:rsidRPr="008F5AE9">
        <w:rPr>
          <w:b/>
          <w:bCs/>
          <w:sz w:val="22"/>
          <w:szCs w:val="22"/>
        </w:rPr>
        <w:t>9</w:t>
      </w:r>
      <w:r w:rsidR="008A28DB" w:rsidRPr="008F5AE9">
        <w:rPr>
          <w:b/>
          <w:bCs/>
          <w:sz w:val="22"/>
          <w:szCs w:val="22"/>
        </w:rPr>
        <w:t>-202</w:t>
      </w:r>
      <w:r w:rsidR="00EF49DE" w:rsidRPr="008F5AE9">
        <w:rPr>
          <w:b/>
          <w:bCs/>
          <w:sz w:val="22"/>
          <w:szCs w:val="22"/>
        </w:rPr>
        <w:t>2</w:t>
      </w:r>
      <w:r w:rsidR="008A28DB" w:rsidRPr="008F5AE9">
        <w:rPr>
          <w:b/>
          <w:bCs/>
          <w:sz w:val="22"/>
          <w:szCs w:val="22"/>
        </w:rPr>
        <w:t>-FAC1</w:t>
      </w:r>
      <w:r w:rsidR="00EF49DE" w:rsidRPr="008F5AE9">
        <w:rPr>
          <w:b/>
          <w:bCs/>
          <w:sz w:val="22"/>
          <w:szCs w:val="22"/>
        </w:rPr>
        <w:t>6</w:t>
      </w:r>
      <w:r w:rsidR="008A28DB" w:rsidRPr="008F5AE9">
        <w:rPr>
          <w:b/>
          <w:bCs/>
          <w:sz w:val="22"/>
          <w:szCs w:val="22"/>
        </w:rPr>
        <w:t>-0</w:t>
      </w:r>
      <w:r w:rsidR="008F5AE9" w:rsidRPr="008F5AE9">
        <w:rPr>
          <w:b/>
          <w:bCs/>
          <w:sz w:val="22"/>
          <w:szCs w:val="22"/>
        </w:rPr>
        <w:t>9</w:t>
      </w:r>
      <w:r w:rsidRPr="008F5AE9">
        <w:rPr>
          <w:b/>
          <w:bCs/>
          <w:sz w:val="22"/>
          <w:szCs w:val="22"/>
        </w:rPr>
        <w:t>.</w:t>
      </w:r>
    </w:p>
    <w:p w14:paraId="69EFC9AC" w14:textId="34FA7E43" w:rsidR="00CE1CD5" w:rsidRPr="008F5AE9" w:rsidRDefault="00CE1CD5" w:rsidP="00CE1CD5">
      <w:pPr>
        <w:spacing w:line="260" w:lineRule="exact"/>
        <w:ind w:right="71"/>
        <w:jc w:val="both"/>
        <w:rPr>
          <w:b/>
          <w:bCs/>
          <w:sz w:val="22"/>
          <w:szCs w:val="22"/>
        </w:rPr>
      </w:pPr>
    </w:p>
    <w:p w14:paraId="08CAAB15" w14:textId="75CC0E80" w:rsidR="00DB08CE" w:rsidRPr="008F5AE9" w:rsidRDefault="00DB08CE" w:rsidP="00DB08CE">
      <w:pPr>
        <w:spacing w:line="260" w:lineRule="exact"/>
        <w:ind w:left="720" w:right="71"/>
        <w:jc w:val="both"/>
        <w:rPr>
          <w:b/>
          <w:bCs/>
          <w:sz w:val="22"/>
          <w:szCs w:val="22"/>
        </w:rPr>
      </w:pPr>
      <w:r w:rsidRPr="008F5AE9">
        <w:rPr>
          <w:b/>
          <w:bCs/>
          <w:sz w:val="22"/>
          <w:szCs w:val="22"/>
        </w:rPr>
        <w:t xml:space="preserve">4.2. </w:t>
      </w:r>
      <w:r w:rsidR="00662779" w:rsidRPr="008F5AE9">
        <w:rPr>
          <w:b/>
          <w:bCs/>
          <w:sz w:val="22"/>
          <w:szCs w:val="22"/>
        </w:rPr>
        <w:t>Triannual Salary Review</w:t>
      </w:r>
    </w:p>
    <w:p w14:paraId="58074E36" w14:textId="5CEBC2DE" w:rsidR="00DB08CE" w:rsidRPr="00D759AE" w:rsidRDefault="00DB08CE" w:rsidP="00CE1CD5">
      <w:pPr>
        <w:spacing w:line="260" w:lineRule="exact"/>
        <w:ind w:right="71"/>
        <w:jc w:val="both"/>
        <w:rPr>
          <w:sz w:val="22"/>
          <w:szCs w:val="22"/>
        </w:rPr>
      </w:pPr>
    </w:p>
    <w:p w14:paraId="2B266642" w14:textId="0FE738D1" w:rsidR="00FD1482" w:rsidRPr="00D759AE" w:rsidRDefault="00027CEB" w:rsidP="00627A4F">
      <w:pPr>
        <w:pStyle w:val="ListParagraph"/>
        <w:numPr>
          <w:ilvl w:val="0"/>
          <w:numId w:val="2"/>
        </w:numPr>
        <w:spacing w:line="260" w:lineRule="exact"/>
        <w:ind w:left="0" w:right="71" w:firstLine="0"/>
        <w:jc w:val="both"/>
        <w:rPr>
          <w:sz w:val="22"/>
          <w:szCs w:val="22"/>
        </w:rPr>
      </w:pPr>
      <w:r w:rsidRPr="00D759AE">
        <w:rPr>
          <w:sz w:val="22"/>
          <w:szCs w:val="22"/>
        </w:rPr>
        <w:t>The ED presented WCPFC19-2022-FAC16-10</w:t>
      </w:r>
      <w:r w:rsidR="00373AA2">
        <w:rPr>
          <w:sz w:val="22"/>
          <w:szCs w:val="22"/>
        </w:rPr>
        <w:t>,</w:t>
      </w:r>
      <w:r w:rsidRPr="00D759AE">
        <w:rPr>
          <w:sz w:val="22"/>
          <w:szCs w:val="22"/>
        </w:rPr>
        <w:t xml:space="preserve"> </w:t>
      </w:r>
      <w:r w:rsidR="00FD1482" w:rsidRPr="00D759AE">
        <w:rPr>
          <w:sz w:val="22"/>
          <w:szCs w:val="22"/>
        </w:rPr>
        <w:t>wherein under the Staff Regulation 19, professional staff salaries</w:t>
      </w:r>
      <w:r w:rsidR="00373AA2">
        <w:rPr>
          <w:sz w:val="22"/>
          <w:szCs w:val="22"/>
        </w:rPr>
        <w:t xml:space="preserve"> are to be reviewed</w:t>
      </w:r>
      <w:r w:rsidR="00FD1482" w:rsidRPr="00D759AE">
        <w:rPr>
          <w:sz w:val="22"/>
          <w:szCs w:val="22"/>
        </w:rPr>
        <w:t xml:space="preserve"> every three years</w:t>
      </w:r>
      <w:r w:rsidR="002044D0" w:rsidRPr="00D759AE">
        <w:rPr>
          <w:sz w:val="22"/>
          <w:szCs w:val="22"/>
        </w:rPr>
        <w:t>.</w:t>
      </w:r>
      <w:r w:rsidR="00FC215A" w:rsidRPr="00D759AE">
        <w:rPr>
          <w:sz w:val="22"/>
          <w:szCs w:val="22"/>
        </w:rPr>
        <w:t xml:space="preserve"> The ED explained that there are </w:t>
      </w:r>
      <w:r w:rsidR="00373AA2">
        <w:rPr>
          <w:sz w:val="22"/>
          <w:szCs w:val="22"/>
        </w:rPr>
        <w:t>three</w:t>
      </w:r>
      <w:r w:rsidR="00FC215A" w:rsidRPr="00D759AE">
        <w:rPr>
          <w:sz w:val="22"/>
          <w:szCs w:val="22"/>
        </w:rPr>
        <w:t xml:space="preserve"> applicable salary scales</w:t>
      </w:r>
      <w:r w:rsidR="00A860CB">
        <w:rPr>
          <w:sz w:val="22"/>
          <w:szCs w:val="22"/>
        </w:rPr>
        <w:t xml:space="preserve"> used at the Secretariat</w:t>
      </w:r>
      <w:r w:rsidR="00FC215A" w:rsidRPr="00D759AE">
        <w:rPr>
          <w:sz w:val="22"/>
          <w:szCs w:val="22"/>
        </w:rPr>
        <w:t xml:space="preserve">: the ED using the UN-D1 scale; </w:t>
      </w:r>
      <w:r w:rsidR="00373AA2">
        <w:rPr>
          <w:sz w:val="22"/>
          <w:szCs w:val="22"/>
        </w:rPr>
        <w:t>p</w:t>
      </w:r>
      <w:r w:rsidR="00FC215A" w:rsidRPr="00D759AE">
        <w:rPr>
          <w:sz w:val="22"/>
          <w:szCs w:val="22"/>
        </w:rPr>
        <w:t xml:space="preserve">rofessional staff aligned with Council of Regional </w:t>
      </w:r>
      <w:r w:rsidR="00DE7869" w:rsidRPr="00D759AE">
        <w:rPr>
          <w:sz w:val="22"/>
          <w:szCs w:val="22"/>
        </w:rPr>
        <w:t>Organizations</w:t>
      </w:r>
      <w:r w:rsidR="00FC215A" w:rsidRPr="00D759AE">
        <w:rPr>
          <w:sz w:val="22"/>
          <w:szCs w:val="22"/>
        </w:rPr>
        <w:t xml:space="preserve"> in the Pacific (CROP); </w:t>
      </w:r>
      <w:r w:rsidR="00372340" w:rsidRPr="00D759AE">
        <w:rPr>
          <w:sz w:val="22"/>
          <w:szCs w:val="22"/>
        </w:rPr>
        <w:t>and support</w:t>
      </w:r>
      <w:r w:rsidR="00FC215A" w:rsidRPr="00D759AE">
        <w:rPr>
          <w:sz w:val="22"/>
          <w:szCs w:val="22"/>
        </w:rPr>
        <w:t xml:space="preserve"> staff, based on local salary market in Pohnpei (PNI).</w:t>
      </w:r>
      <w:r w:rsidR="00627A4F" w:rsidRPr="00D759AE">
        <w:rPr>
          <w:sz w:val="22"/>
          <w:szCs w:val="22"/>
        </w:rPr>
        <w:t xml:space="preserve"> Focusing only on the Professional Staff salary, in 2019, the</w:t>
      </w:r>
      <w:r w:rsidR="00373AA2">
        <w:rPr>
          <w:sz w:val="22"/>
          <w:szCs w:val="22"/>
        </w:rPr>
        <w:t xml:space="preserve"> consultant that prepared the</w:t>
      </w:r>
      <w:r w:rsidR="00627A4F" w:rsidRPr="00D759AE">
        <w:rPr>
          <w:sz w:val="22"/>
          <w:szCs w:val="22"/>
        </w:rPr>
        <w:t xml:space="preserve"> current survey recommend</w:t>
      </w:r>
      <w:r w:rsidR="00373AA2">
        <w:rPr>
          <w:sz w:val="22"/>
          <w:szCs w:val="22"/>
        </w:rPr>
        <w:t>ed consideration of</w:t>
      </w:r>
      <w:r w:rsidR="00627A4F" w:rsidRPr="00D759AE">
        <w:rPr>
          <w:sz w:val="22"/>
          <w:szCs w:val="22"/>
        </w:rPr>
        <w:t xml:space="preserve"> a relatively large increase of over 20% for Bands M-J</w:t>
      </w:r>
      <w:r w:rsidR="00373AA2">
        <w:rPr>
          <w:sz w:val="22"/>
          <w:szCs w:val="22"/>
        </w:rPr>
        <w:t>, which</w:t>
      </w:r>
      <w:r w:rsidR="00627A4F" w:rsidRPr="00D759AE">
        <w:rPr>
          <w:sz w:val="22"/>
          <w:szCs w:val="22"/>
        </w:rPr>
        <w:t xml:space="preserve"> may not be financially feasible. If the amount of the increase recommended in the paper is not palatable, as in previous years, it is strongly recommended that a 5% increase be implemented.  This is based on the increase of 6.7% to the UN-D1 salary scale provided to the Director for 2020-2023 minus the 1.7% increase that was provided to professional staff in 2020.   </w:t>
      </w:r>
    </w:p>
    <w:p w14:paraId="51FCA6DA" w14:textId="77777777" w:rsidR="00627A4F" w:rsidRPr="00D759AE" w:rsidRDefault="00627A4F" w:rsidP="00627A4F">
      <w:pPr>
        <w:pStyle w:val="ListParagraph"/>
        <w:spacing w:line="260" w:lineRule="exact"/>
        <w:ind w:left="4050" w:right="71"/>
        <w:jc w:val="both"/>
        <w:rPr>
          <w:sz w:val="22"/>
          <w:szCs w:val="22"/>
        </w:rPr>
      </w:pPr>
    </w:p>
    <w:p w14:paraId="5BB8B8A1" w14:textId="347B5ADB" w:rsidR="008E2EC6" w:rsidRPr="00B33454" w:rsidRDefault="00D759AE" w:rsidP="00B33454">
      <w:pPr>
        <w:pStyle w:val="ListParagraph"/>
        <w:numPr>
          <w:ilvl w:val="0"/>
          <w:numId w:val="2"/>
        </w:numPr>
        <w:spacing w:line="260" w:lineRule="exact"/>
        <w:ind w:left="0" w:right="71" w:firstLine="0"/>
        <w:jc w:val="both"/>
        <w:rPr>
          <w:sz w:val="22"/>
          <w:szCs w:val="22"/>
        </w:rPr>
      </w:pPr>
      <w:r w:rsidRPr="00D759AE">
        <w:rPr>
          <w:sz w:val="22"/>
          <w:szCs w:val="22"/>
        </w:rPr>
        <w:t>It was suggested that t</w:t>
      </w:r>
      <w:r w:rsidR="00627A4F" w:rsidRPr="00D759AE">
        <w:rPr>
          <w:sz w:val="22"/>
          <w:szCs w:val="22"/>
        </w:rPr>
        <w:t>he Commission may also consider pegging the professional staff salary scales to the annual adjustments in the UN-D1 salary scale which averages to 1.7% a year.  This would allow the professional staff to keep the salary scales in relative alignment with the ED</w:t>
      </w:r>
      <w:r w:rsidR="00373AA2">
        <w:rPr>
          <w:sz w:val="22"/>
          <w:szCs w:val="22"/>
        </w:rPr>
        <w:t>’</w:t>
      </w:r>
      <w:r w:rsidR="00627A4F" w:rsidRPr="00D759AE">
        <w:rPr>
          <w:sz w:val="22"/>
          <w:szCs w:val="22"/>
        </w:rPr>
        <w:t>s salary, adjust for inflation</w:t>
      </w:r>
      <w:r w:rsidR="00373AA2">
        <w:rPr>
          <w:sz w:val="22"/>
          <w:szCs w:val="22"/>
        </w:rPr>
        <w:t>,</w:t>
      </w:r>
      <w:r w:rsidR="00627A4F" w:rsidRPr="00D759AE">
        <w:rPr>
          <w:sz w:val="22"/>
          <w:szCs w:val="22"/>
        </w:rPr>
        <w:t xml:space="preserve"> and avoid larger increases that may put more pressure on the budget once every three years. If this was to be implemented</w:t>
      </w:r>
      <w:r w:rsidR="00373AA2">
        <w:rPr>
          <w:sz w:val="22"/>
          <w:szCs w:val="22"/>
        </w:rPr>
        <w:t>,</w:t>
      </w:r>
      <w:r w:rsidR="00627A4F" w:rsidRPr="00D759AE">
        <w:rPr>
          <w:sz w:val="22"/>
          <w:szCs w:val="22"/>
        </w:rPr>
        <w:t xml:space="preserve"> the need for tri-annual reviews</w:t>
      </w:r>
      <w:r w:rsidR="00373AA2">
        <w:rPr>
          <w:sz w:val="22"/>
          <w:szCs w:val="22"/>
        </w:rPr>
        <w:t xml:space="preserve"> currently required</w:t>
      </w:r>
      <w:r w:rsidR="00627A4F" w:rsidRPr="00D759AE">
        <w:rPr>
          <w:sz w:val="22"/>
          <w:szCs w:val="22"/>
        </w:rPr>
        <w:t xml:space="preserve"> as per the Staff Regulations may </w:t>
      </w:r>
      <w:r w:rsidR="00373AA2">
        <w:rPr>
          <w:sz w:val="22"/>
          <w:szCs w:val="22"/>
        </w:rPr>
        <w:t>no longer be needed</w:t>
      </w:r>
      <w:r w:rsidR="00627A4F" w:rsidRPr="00D759AE">
        <w:rPr>
          <w:sz w:val="22"/>
          <w:szCs w:val="22"/>
        </w:rPr>
        <w:t xml:space="preserve"> or conducted less frequently. The cost of providing a 5% increase for professional staff would be USD78,003</w:t>
      </w:r>
      <w:r w:rsidR="00373AA2">
        <w:rPr>
          <w:sz w:val="22"/>
          <w:szCs w:val="22"/>
        </w:rPr>
        <w:t xml:space="preserve"> in 2023</w:t>
      </w:r>
      <w:r w:rsidR="00627A4F" w:rsidRPr="00D759AE">
        <w:rPr>
          <w:sz w:val="22"/>
          <w:szCs w:val="22"/>
        </w:rPr>
        <w:t>.</w:t>
      </w:r>
    </w:p>
    <w:p w14:paraId="476B93A6" w14:textId="77777777" w:rsidR="008E2EC6" w:rsidRPr="00E344ED" w:rsidRDefault="008E2EC6" w:rsidP="008E2EC6">
      <w:pPr>
        <w:pStyle w:val="ListParagraph"/>
        <w:rPr>
          <w:sz w:val="22"/>
          <w:szCs w:val="22"/>
        </w:rPr>
      </w:pPr>
    </w:p>
    <w:p w14:paraId="0194E03F" w14:textId="1B4E025B" w:rsidR="008E2EC6" w:rsidRPr="00E344ED" w:rsidRDefault="00373AA2" w:rsidP="00E226CC">
      <w:pPr>
        <w:pStyle w:val="ListParagraph"/>
        <w:numPr>
          <w:ilvl w:val="0"/>
          <w:numId w:val="2"/>
        </w:numPr>
        <w:spacing w:line="260" w:lineRule="exact"/>
        <w:ind w:left="0" w:right="71" w:firstLine="0"/>
        <w:jc w:val="both"/>
        <w:rPr>
          <w:sz w:val="22"/>
          <w:szCs w:val="22"/>
        </w:rPr>
      </w:pPr>
      <w:r>
        <w:rPr>
          <w:sz w:val="22"/>
          <w:szCs w:val="22"/>
        </w:rPr>
        <w:t>Some CCMs stated</w:t>
      </w:r>
      <w:r w:rsidRPr="00E344ED">
        <w:rPr>
          <w:sz w:val="22"/>
          <w:szCs w:val="22"/>
        </w:rPr>
        <w:t xml:space="preserve"> </w:t>
      </w:r>
      <w:r w:rsidR="00341025" w:rsidRPr="00E344ED">
        <w:rPr>
          <w:sz w:val="22"/>
          <w:szCs w:val="22"/>
        </w:rPr>
        <w:t xml:space="preserve">the </w:t>
      </w:r>
      <w:r w:rsidR="00CF5FC5">
        <w:rPr>
          <w:sz w:val="22"/>
          <w:szCs w:val="22"/>
        </w:rPr>
        <w:t>Tri</w:t>
      </w:r>
      <w:r w:rsidR="000377B6">
        <w:rPr>
          <w:sz w:val="22"/>
          <w:szCs w:val="22"/>
        </w:rPr>
        <w:t>-</w:t>
      </w:r>
      <w:r w:rsidR="00CF5FC5">
        <w:rPr>
          <w:sz w:val="22"/>
          <w:szCs w:val="22"/>
        </w:rPr>
        <w:t>annua</w:t>
      </w:r>
      <w:r w:rsidR="0024507B">
        <w:rPr>
          <w:sz w:val="22"/>
          <w:szCs w:val="22"/>
        </w:rPr>
        <w:t>l</w:t>
      </w:r>
      <w:r w:rsidR="00CF5FC5">
        <w:rPr>
          <w:sz w:val="22"/>
          <w:szCs w:val="22"/>
        </w:rPr>
        <w:t xml:space="preserve"> Salary Review </w:t>
      </w:r>
      <w:r w:rsidR="00C127EA" w:rsidRPr="00E344ED">
        <w:rPr>
          <w:sz w:val="22"/>
          <w:szCs w:val="22"/>
        </w:rPr>
        <w:t>report is hard to interpret</w:t>
      </w:r>
      <w:r w:rsidR="00341025" w:rsidRPr="00E344ED">
        <w:rPr>
          <w:sz w:val="22"/>
          <w:szCs w:val="22"/>
        </w:rPr>
        <w:t xml:space="preserve"> and acknowledge</w:t>
      </w:r>
      <w:r w:rsidR="00787C65">
        <w:rPr>
          <w:sz w:val="22"/>
          <w:szCs w:val="22"/>
        </w:rPr>
        <w:t>d</w:t>
      </w:r>
      <w:r w:rsidR="00341025" w:rsidRPr="00E344ED">
        <w:rPr>
          <w:sz w:val="22"/>
          <w:szCs w:val="22"/>
        </w:rPr>
        <w:t xml:space="preserve"> the need to </w:t>
      </w:r>
      <w:r w:rsidR="00C127EA" w:rsidRPr="00E344ED">
        <w:rPr>
          <w:sz w:val="22"/>
          <w:szCs w:val="22"/>
        </w:rPr>
        <w:t xml:space="preserve">balance </w:t>
      </w:r>
      <w:r w:rsidR="00D43D3A">
        <w:rPr>
          <w:sz w:val="22"/>
          <w:szCs w:val="22"/>
        </w:rPr>
        <w:t>Secretariat professional staff</w:t>
      </w:r>
      <w:r w:rsidR="00D43D3A" w:rsidRPr="00E344ED">
        <w:rPr>
          <w:sz w:val="22"/>
          <w:szCs w:val="22"/>
        </w:rPr>
        <w:t xml:space="preserve"> </w:t>
      </w:r>
      <w:r w:rsidR="00341025" w:rsidRPr="00E344ED">
        <w:rPr>
          <w:sz w:val="22"/>
          <w:szCs w:val="22"/>
        </w:rPr>
        <w:t>salar</w:t>
      </w:r>
      <w:r w:rsidR="00787C65">
        <w:rPr>
          <w:sz w:val="22"/>
          <w:szCs w:val="22"/>
        </w:rPr>
        <w:t>ies</w:t>
      </w:r>
      <w:r w:rsidR="00341025" w:rsidRPr="00E344ED">
        <w:rPr>
          <w:sz w:val="22"/>
          <w:szCs w:val="22"/>
        </w:rPr>
        <w:t xml:space="preserve"> with </w:t>
      </w:r>
      <w:r w:rsidR="001A7D0C">
        <w:rPr>
          <w:sz w:val="22"/>
          <w:szCs w:val="22"/>
        </w:rPr>
        <w:t xml:space="preserve">actual </w:t>
      </w:r>
      <w:r w:rsidR="00787C65">
        <w:rPr>
          <w:sz w:val="22"/>
          <w:szCs w:val="22"/>
        </w:rPr>
        <w:t>salaries</w:t>
      </w:r>
      <w:r w:rsidR="001A7D0C">
        <w:rPr>
          <w:sz w:val="22"/>
          <w:szCs w:val="22"/>
        </w:rPr>
        <w:t xml:space="preserve"> in </w:t>
      </w:r>
      <w:r w:rsidR="00341025" w:rsidRPr="00E344ED">
        <w:rPr>
          <w:sz w:val="22"/>
          <w:szCs w:val="22"/>
        </w:rPr>
        <w:t xml:space="preserve">the </w:t>
      </w:r>
      <w:r w:rsidR="00C127EA" w:rsidRPr="00E344ED">
        <w:rPr>
          <w:sz w:val="22"/>
          <w:szCs w:val="22"/>
        </w:rPr>
        <w:t>current market</w:t>
      </w:r>
      <w:r w:rsidR="00A60B44">
        <w:rPr>
          <w:sz w:val="22"/>
          <w:szCs w:val="22"/>
        </w:rPr>
        <w:t>, indicating the salary review provided comparison to</w:t>
      </w:r>
      <w:r w:rsidR="00341025" w:rsidRPr="00E344ED">
        <w:rPr>
          <w:sz w:val="22"/>
          <w:szCs w:val="22"/>
        </w:rPr>
        <w:t xml:space="preserve"> </w:t>
      </w:r>
      <w:r w:rsidR="006C7E4C">
        <w:rPr>
          <w:sz w:val="22"/>
          <w:szCs w:val="22"/>
        </w:rPr>
        <w:t>potential</w:t>
      </w:r>
      <w:r w:rsidR="00D43D3A">
        <w:rPr>
          <w:sz w:val="22"/>
          <w:szCs w:val="22"/>
        </w:rPr>
        <w:t xml:space="preserve"> </w:t>
      </w:r>
      <w:r w:rsidR="0024507B">
        <w:rPr>
          <w:sz w:val="22"/>
          <w:szCs w:val="22"/>
        </w:rPr>
        <w:t>salaries</w:t>
      </w:r>
      <w:r w:rsidR="006C7E4C">
        <w:rPr>
          <w:sz w:val="22"/>
          <w:szCs w:val="22"/>
        </w:rPr>
        <w:t xml:space="preserve"> in CROP agencies</w:t>
      </w:r>
      <w:r w:rsidR="00D43D3A">
        <w:rPr>
          <w:sz w:val="22"/>
          <w:szCs w:val="22"/>
        </w:rPr>
        <w:t xml:space="preserve"> </w:t>
      </w:r>
      <w:r w:rsidR="00A60B44">
        <w:rPr>
          <w:sz w:val="22"/>
          <w:szCs w:val="22"/>
        </w:rPr>
        <w:t>rather than salaries as actually</w:t>
      </w:r>
      <w:r w:rsidR="006C7E4C">
        <w:rPr>
          <w:sz w:val="22"/>
          <w:szCs w:val="22"/>
        </w:rPr>
        <w:t xml:space="preserve"> paid</w:t>
      </w:r>
      <w:r w:rsidR="00D43D3A">
        <w:rPr>
          <w:sz w:val="22"/>
          <w:szCs w:val="22"/>
        </w:rPr>
        <w:t xml:space="preserve">. </w:t>
      </w:r>
      <w:r w:rsidR="0024507B">
        <w:rPr>
          <w:sz w:val="22"/>
          <w:szCs w:val="22"/>
        </w:rPr>
        <w:t>CCMs</w:t>
      </w:r>
      <w:r w:rsidR="001A7D0C">
        <w:rPr>
          <w:sz w:val="22"/>
          <w:szCs w:val="22"/>
        </w:rPr>
        <w:t xml:space="preserve"> </w:t>
      </w:r>
      <w:r w:rsidR="00341025" w:rsidRPr="00E344ED">
        <w:rPr>
          <w:sz w:val="22"/>
          <w:szCs w:val="22"/>
        </w:rPr>
        <w:t>noted that</w:t>
      </w:r>
      <w:r w:rsidR="00C127EA" w:rsidRPr="00E344ED">
        <w:rPr>
          <w:sz w:val="22"/>
          <w:szCs w:val="22"/>
        </w:rPr>
        <w:t xml:space="preserve"> WCPFC is not a CROP agency</w:t>
      </w:r>
      <w:r w:rsidR="0024507B">
        <w:rPr>
          <w:sz w:val="22"/>
          <w:szCs w:val="22"/>
        </w:rPr>
        <w:t xml:space="preserve"> and there was a suggestion to also consider</w:t>
      </w:r>
      <w:r w:rsidR="004A7C07">
        <w:rPr>
          <w:sz w:val="22"/>
          <w:szCs w:val="22"/>
        </w:rPr>
        <w:t xml:space="preserve"> </w:t>
      </w:r>
      <w:r w:rsidR="00A60B44">
        <w:rPr>
          <w:sz w:val="22"/>
          <w:szCs w:val="22"/>
        </w:rPr>
        <w:t>reviewing</w:t>
      </w:r>
      <w:r w:rsidR="004A7C07">
        <w:rPr>
          <w:sz w:val="22"/>
          <w:szCs w:val="22"/>
        </w:rPr>
        <w:t xml:space="preserve"> WCPFC professional staff salaries </w:t>
      </w:r>
      <w:r w:rsidR="00A60B44">
        <w:rPr>
          <w:sz w:val="22"/>
          <w:szCs w:val="22"/>
        </w:rPr>
        <w:t>relative to</w:t>
      </w:r>
      <w:r w:rsidR="004A7C07">
        <w:rPr>
          <w:sz w:val="22"/>
          <w:szCs w:val="22"/>
        </w:rPr>
        <w:t xml:space="preserve"> </w:t>
      </w:r>
      <w:r w:rsidR="006B2CDB">
        <w:rPr>
          <w:sz w:val="22"/>
          <w:szCs w:val="22"/>
        </w:rPr>
        <w:t>other RFMO salaries</w:t>
      </w:r>
      <w:r w:rsidR="00A60B44">
        <w:rPr>
          <w:sz w:val="22"/>
          <w:szCs w:val="22"/>
        </w:rPr>
        <w:t xml:space="preserve"> in the future</w:t>
      </w:r>
      <w:r w:rsidR="00341025" w:rsidRPr="00E344ED">
        <w:rPr>
          <w:sz w:val="22"/>
          <w:szCs w:val="22"/>
        </w:rPr>
        <w:t xml:space="preserve">. </w:t>
      </w:r>
      <w:r w:rsidR="00651BDC">
        <w:rPr>
          <w:sz w:val="22"/>
          <w:szCs w:val="22"/>
        </w:rPr>
        <w:t>Some CCMs</w:t>
      </w:r>
      <w:r w:rsidR="00341025" w:rsidRPr="00E344ED">
        <w:rPr>
          <w:sz w:val="22"/>
          <w:szCs w:val="22"/>
        </w:rPr>
        <w:t xml:space="preserve"> also </w:t>
      </w:r>
      <w:r w:rsidR="00651BDC">
        <w:rPr>
          <w:sz w:val="22"/>
          <w:szCs w:val="22"/>
        </w:rPr>
        <w:t>recommended</w:t>
      </w:r>
      <w:r w:rsidR="00651BDC" w:rsidRPr="00E344ED">
        <w:rPr>
          <w:sz w:val="22"/>
          <w:szCs w:val="22"/>
        </w:rPr>
        <w:t xml:space="preserve"> </w:t>
      </w:r>
      <w:r w:rsidR="00341025" w:rsidRPr="00E344ED">
        <w:rPr>
          <w:sz w:val="22"/>
          <w:szCs w:val="22"/>
        </w:rPr>
        <w:t xml:space="preserve">that </w:t>
      </w:r>
      <w:r w:rsidR="00C127EA" w:rsidRPr="00E344ED">
        <w:rPr>
          <w:sz w:val="22"/>
          <w:szCs w:val="22"/>
        </w:rPr>
        <w:t>the impact of inflation</w:t>
      </w:r>
      <w:r w:rsidR="00341025" w:rsidRPr="00E344ED">
        <w:rPr>
          <w:sz w:val="22"/>
          <w:szCs w:val="22"/>
        </w:rPr>
        <w:t xml:space="preserve"> be considered.</w:t>
      </w:r>
      <w:r w:rsidR="00C127EA" w:rsidRPr="00E344ED">
        <w:rPr>
          <w:sz w:val="22"/>
          <w:szCs w:val="22"/>
        </w:rPr>
        <w:t xml:space="preserve"> </w:t>
      </w:r>
    </w:p>
    <w:p w14:paraId="5797142D" w14:textId="77777777" w:rsidR="00C127EA" w:rsidRPr="00E344ED" w:rsidRDefault="00C127EA" w:rsidP="0091299D">
      <w:pPr>
        <w:pStyle w:val="ListParagraph"/>
        <w:spacing w:line="260" w:lineRule="exact"/>
        <w:ind w:left="0" w:right="71"/>
        <w:jc w:val="both"/>
        <w:rPr>
          <w:sz w:val="22"/>
          <w:szCs w:val="22"/>
        </w:rPr>
      </w:pPr>
    </w:p>
    <w:p w14:paraId="7E7653E1" w14:textId="190BBFCF" w:rsidR="005425EB" w:rsidRPr="0091299D" w:rsidRDefault="00B33454" w:rsidP="00E344ED">
      <w:pPr>
        <w:pStyle w:val="ListParagraph"/>
        <w:numPr>
          <w:ilvl w:val="0"/>
          <w:numId w:val="2"/>
        </w:numPr>
        <w:spacing w:line="260" w:lineRule="exact"/>
        <w:ind w:left="0" w:right="71" w:firstLine="0"/>
        <w:jc w:val="both"/>
        <w:rPr>
          <w:sz w:val="22"/>
          <w:szCs w:val="22"/>
        </w:rPr>
      </w:pPr>
      <w:r w:rsidRPr="00E344ED">
        <w:rPr>
          <w:sz w:val="22"/>
          <w:szCs w:val="22"/>
        </w:rPr>
        <w:t>Cook Islands thanked the ED for the background information</w:t>
      </w:r>
      <w:r w:rsidR="000F4DFE">
        <w:rPr>
          <w:sz w:val="22"/>
          <w:szCs w:val="22"/>
        </w:rPr>
        <w:t xml:space="preserve"> and</w:t>
      </w:r>
      <w:r w:rsidRPr="00E344ED">
        <w:rPr>
          <w:sz w:val="22"/>
          <w:szCs w:val="22"/>
        </w:rPr>
        <w:t xml:space="preserve"> the suggested recommendations but </w:t>
      </w:r>
      <w:r w:rsidR="000377B6">
        <w:rPr>
          <w:sz w:val="22"/>
          <w:szCs w:val="22"/>
        </w:rPr>
        <w:t xml:space="preserve">noted </w:t>
      </w:r>
      <w:r w:rsidRPr="00E344ED">
        <w:rPr>
          <w:sz w:val="22"/>
          <w:szCs w:val="22"/>
        </w:rPr>
        <w:t>there</w:t>
      </w:r>
      <w:r w:rsidR="000377B6">
        <w:rPr>
          <w:sz w:val="22"/>
          <w:szCs w:val="22"/>
        </w:rPr>
        <w:t xml:space="preserve"> is</w:t>
      </w:r>
      <w:r w:rsidRPr="00E344ED">
        <w:rPr>
          <w:sz w:val="22"/>
          <w:szCs w:val="22"/>
        </w:rPr>
        <w:t xml:space="preserve"> a need </w:t>
      </w:r>
      <w:proofErr w:type="gramStart"/>
      <w:r w:rsidRPr="00E344ED">
        <w:rPr>
          <w:sz w:val="22"/>
          <w:szCs w:val="22"/>
        </w:rPr>
        <w:t>of</w:t>
      </w:r>
      <w:proofErr w:type="gramEnd"/>
      <w:r w:rsidRPr="00E344ED">
        <w:rPr>
          <w:sz w:val="22"/>
          <w:szCs w:val="22"/>
        </w:rPr>
        <w:t xml:space="preserve"> further consideration on the elements</w:t>
      </w:r>
      <w:r w:rsidR="000377B6">
        <w:rPr>
          <w:sz w:val="22"/>
          <w:szCs w:val="22"/>
        </w:rPr>
        <w:t xml:space="preserve"> and </w:t>
      </w:r>
      <w:r w:rsidRPr="00E344ED">
        <w:rPr>
          <w:sz w:val="22"/>
          <w:szCs w:val="22"/>
        </w:rPr>
        <w:t xml:space="preserve">fundamentals of the tri-annual </w:t>
      </w:r>
      <w:r w:rsidR="000377B6">
        <w:rPr>
          <w:sz w:val="22"/>
          <w:szCs w:val="22"/>
        </w:rPr>
        <w:t xml:space="preserve">salary Review </w:t>
      </w:r>
      <w:r w:rsidRPr="00E344ED">
        <w:rPr>
          <w:sz w:val="22"/>
          <w:szCs w:val="22"/>
        </w:rPr>
        <w:t>report.</w:t>
      </w:r>
      <w:r w:rsidR="00B01947" w:rsidRPr="0091299D">
        <w:rPr>
          <w:sz w:val="22"/>
          <w:szCs w:val="22"/>
        </w:rPr>
        <w:t xml:space="preserve">  After meeting with the informal small working group</w:t>
      </w:r>
      <w:r w:rsidR="00651BDC">
        <w:rPr>
          <w:sz w:val="22"/>
          <w:szCs w:val="22"/>
        </w:rPr>
        <w:t xml:space="preserve"> and interested CCMs on the margins</w:t>
      </w:r>
      <w:r w:rsidR="00B01947" w:rsidRPr="0091299D">
        <w:rPr>
          <w:sz w:val="22"/>
          <w:szCs w:val="22"/>
        </w:rPr>
        <w:t>, the Cook Islands</w:t>
      </w:r>
      <w:r w:rsidR="00CB4866" w:rsidRPr="0091299D">
        <w:rPr>
          <w:sz w:val="22"/>
          <w:szCs w:val="22"/>
        </w:rPr>
        <w:t xml:space="preserve"> gave </w:t>
      </w:r>
      <w:r w:rsidRPr="0091299D">
        <w:rPr>
          <w:sz w:val="22"/>
          <w:szCs w:val="22"/>
        </w:rPr>
        <w:t xml:space="preserve">further </w:t>
      </w:r>
      <w:r w:rsidR="00CB4866" w:rsidRPr="0091299D">
        <w:rPr>
          <w:sz w:val="22"/>
          <w:szCs w:val="22"/>
        </w:rPr>
        <w:t>updates on the intersessional work on tri-annual salary review</w:t>
      </w:r>
      <w:r w:rsidR="00BB59A2" w:rsidRPr="0091299D">
        <w:rPr>
          <w:sz w:val="22"/>
          <w:szCs w:val="22"/>
        </w:rPr>
        <w:t xml:space="preserve">. </w:t>
      </w:r>
      <w:r w:rsidR="00651BDC">
        <w:rPr>
          <w:sz w:val="22"/>
          <w:szCs w:val="22"/>
        </w:rPr>
        <w:t>Some CCMs</w:t>
      </w:r>
      <w:r w:rsidR="00BB59A2" w:rsidRPr="0091299D">
        <w:rPr>
          <w:sz w:val="22"/>
          <w:szCs w:val="22"/>
        </w:rPr>
        <w:t xml:space="preserve"> suggested </w:t>
      </w:r>
      <w:proofErr w:type="gramStart"/>
      <w:r w:rsidR="00BB59A2" w:rsidRPr="0091299D">
        <w:rPr>
          <w:sz w:val="22"/>
          <w:szCs w:val="22"/>
        </w:rPr>
        <w:t xml:space="preserve">to </w:t>
      </w:r>
      <w:r w:rsidR="00CB4866" w:rsidRPr="0091299D">
        <w:rPr>
          <w:sz w:val="22"/>
          <w:szCs w:val="22"/>
        </w:rPr>
        <w:lastRenderedPageBreak/>
        <w:t>develop</w:t>
      </w:r>
      <w:proofErr w:type="gramEnd"/>
      <w:r w:rsidR="00CB4866" w:rsidRPr="0091299D">
        <w:rPr>
          <w:sz w:val="22"/>
          <w:szCs w:val="22"/>
        </w:rPr>
        <w:t xml:space="preserve"> </w:t>
      </w:r>
      <w:r w:rsidR="007B7C35">
        <w:rPr>
          <w:sz w:val="22"/>
          <w:szCs w:val="22"/>
        </w:rPr>
        <w:t xml:space="preserve">a </w:t>
      </w:r>
      <w:r w:rsidR="00CB4866" w:rsidRPr="0091299D">
        <w:rPr>
          <w:sz w:val="22"/>
          <w:szCs w:val="22"/>
        </w:rPr>
        <w:t xml:space="preserve">salary </w:t>
      </w:r>
      <w:r w:rsidR="00BB59A2" w:rsidRPr="0091299D">
        <w:rPr>
          <w:sz w:val="22"/>
          <w:szCs w:val="22"/>
        </w:rPr>
        <w:t xml:space="preserve">system </w:t>
      </w:r>
      <w:r w:rsidR="00CB4866" w:rsidRPr="0091299D">
        <w:rPr>
          <w:sz w:val="22"/>
          <w:szCs w:val="22"/>
        </w:rPr>
        <w:t>that is appropriate for WCPFC</w:t>
      </w:r>
      <w:r w:rsidR="00B01947" w:rsidRPr="0091299D">
        <w:rPr>
          <w:sz w:val="22"/>
          <w:szCs w:val="22"/>
        </w:rPr>
        <w:t xml:space="preserve">, </w:t>
      </w:r>
      <w:r w:rsidR="00CB4866" w:rsidRPr="0091299D">
        <w:rPr>
          <w:sz w:val="22"/>
          <w:szCs w:val="22"/>
        </w:rPr>
        <w:t xml:space="preserve">simple to </w:t>
      </w:r>
      <w:r w:rsidR="00651BDC">
        <w:rPr>
          <w:sz w:val="22"/>
          <w:szCs w:val="22"/>
        </w:rPr>
        <w:t xml:space="preserve">understand and </w:t>
      </w:r>
      <w:r w:rsidR="00CB4866" w:rsidRPr="0091299D">
        <w:rPr>
          <w:sz w:val="22"/>
          <w:szCs w:val="22"/>
        </w:rPr>
        <w:t>implement</w:t>
      </w:r>
      <w:r w:rsidR="00B01947" w:rsidRPr="0091299D">
        <w:rPr>
          <w:sz w:val="22"/>
          <w:szCs w:val="22"/>
        </w:rPr>
        <w:t>,</w:t>
      </w:r>
      <w:r w:rsidR="00BB59A2" w:rsidRPr="0091299D">
        <w:rPr>
          <w:sz w:val="22"/>
          <w:szCs w:val="22"/>
        </w:rPr>
        <w:t xml:space="preserve"> and allow</w:t>
      </w:r>
      <w:r w:rsidR="00B01947" w:rsidRPr="0091299D">
        <w:rPr>
          <w:sz w:val="22"/>
          <w:szCs w:val="22"/>
        </w:rPr>
        <w:t>s</w:t>
      </w:r>
      <w:r w:rsidR="00BB59A2" w:rsidRPr="0091299D">
        <w:rPr>
          <w:sz w:val="22"/>
          <w:szCs w:val="22"/>
        </w:rPr>
        <w:t xml:space="preserve"> </w:t>
      </w:r>
      <w:r w:rsidR="00CB4866" w:rsidRPr="0091299D">
        <w:rPr>
          <w:sz w:val="22"/>
          <w:szCs w:val="22"/>
        </w:rPr>
        <w:t>adjustments</w:t>
      </w:r>
      <w:r w:rsidR="00BB59A2" w:rsidRPr="0091299D">
        <w:rPr>
          <w:sz w:val="22"/>
          <w:szCs w:val="22"/>
        </w:rPr>
        <w:t xml:space="preserve"> due to inflation. </w:t>
      </w:r>
      <w:r w:rsidR="004B1639" w:rsidRPr="0091299D">
        <w:rPr>
          <w:sz w:val="22"/>
          <w:szCs w:val="22"/>
        </w:rPr>
        <w:t xml:space="preserve">The intersessional work might also consider </w:t>
      </w:r>
      <w:r w:rsidR="00BB59A2" w:rsidRPr="0091299D">
        <w:rPr>
          <w:sz w:val="22"/>
          <w:szCs w:val="22"/>
        </w:rPr>
        <w:t>mov</w:t>
      </w:r>
      <w:r w:rsidR="004B1639" w:rsidRPr="0091299D">
        <w:rPr>
          <w:sz w:val="22"/>
          <w:szCs w:val="22"/>
        </w:rPr>
        <w:t>ing</w:t>
      </w:r>
      <w:r w:rsidR="00BB59A2" w:rsidRPr="0091299D">
        <w:rPr>
          <w:sz w:val="22"/>
          <w:szCs w:val="22"/>
        </w:rPr>
        <w:t xml:space="preserve"> from </w:t>
      </w:r>
      <w:r w:rsidR="00651BDC">
        <w:rPr>
          <w:sz w:val="22"/>
          <w:szCs w:val="22"/>
        </w:rPr>
        <w:t xml:space="preserve">a </w:t>
      </w:r>
      <w:r w:rsidR="00BB59A2" w:rsidRPr="0091299D">
        <w:rPr>
          <w:sz w:val="22"/>
          <w:szCs w:val="22"/>
        </w:rPr>
        <w:t>SDR to</w:t>
      </w:r>
      <w:r w:rsidR="00651BDC">
        <w:rPr>
          <w:sz w:val="22"/>
          <w:szCs w:val="22"/>
        </w:rPr>
        <w:t xml:space="preserve"> a</w:t>
      </w:r>
      <w:r w:rsidR="00BB59A2" w:rsidRPr="0091299D">
        <w:rPr>
          <w:sz w:val="22"/>
          <w:szCs w:val="22"/>
        </w:rPr>
        <w:t xml:space="preserve"> USD salary scale</w:t>
      </w:r>
      <w:r w:rsidR="00B01947" w:rsidRPr="0091299D">
        <w:rPr>
          <w:sz w:val="22"/>
          <w:szCs w:val="22"/>
        </w:rPr>
        <w:t xml:space="preserve"> and</w:t>
      </w:r>
      <w:r w:rsidR="00CB4866" w:rsidRPr="0091299D">
        <w:rPr>
          <w:sz w:val="22"/>
          <w:szCs w:val="22"/>
        </w:rPr>
        <w:t xml:space="preserve"> adjusting the salary review period</w:t>
      </w:r>
      <w:r w:rsidR="00B01947" w:rsidRPr="0091299D">
        <w:rPr>
          <w:sz w:val="22"/>
          <w:szCs w:val="22"/>
        </w:rPr>
        <w:t>.</w:t>
      </w:r>
    </w:p>
    <w:p w14:paraId="12CDAD74" w14:textId="77777777" w:rsidR="00CB4866" w:rsidRPr="00B33454" w:rsidRDefault="00CB4866" w:rsidP="00CB4866">
      <w:pPr>
        <w:pStyle w:val="ListParagraph"/>
        <w:rPr>
          <w:color w:val="0000FF"/>
          <w:sz w:val="22"/>
          <w:szCs w:val="22"/>
        </w:rPr>
      </w:pPr>
    </w:p>
    <w:p w14:paraId="286F3012" w14:textId="52BC1DAB" w:rsidR="004B1639" w:rsidRPr="0091299D" w:rsidRDefault="00651BDC" w:rsidP="00E344ED">
      <w:pPr>
        <w:pStyle w:val="ListParagraph"/>
        <w:numPr>
          <w:ilvl w:val="0"/>
          <w:numId w:val="2"/>
        </w:numPr>
        <w:spacing w:line="260" w:lineRule="exact"/>
        <w:ind w:left="0" w:right="71" w:firstLine="0"/>
        <w:jc w:val="both"/>
        <w:rPr>
          <w:b/>
          <w:bCs/>
          <w:color w:val="000000" w:themeColor="text1"/>
          <w:sz w:val="22"/>
          <w:szCs w:val="22"/>
          <w:highlight w:val="yellow"/>
        </w:rPr>
      </w:pPr>
      <w:r>
        <w:rPr>
          <w:b/>
          <w:bCs/>
          <w:color w:val="000000" w:themeColor="text1"/>
          <w:sz w:val="22"/>
          <w:szCs w:val="22"/>
          <w:highlight w:val="yellow"/>
        </w:rPr>
        <w:t>[</w:t>
      </w:r>
      <w:r w:rsidR="004B1639" w:rsidRPr="0091299D">
        <w:rPr>
          <w:b/>
          <w:bCs/>
          <w:color w:val="000000" w:themeColor="text1"/>
          <w:sz w:val="22"/>
          <w:szCs w:val="22"/>
          <w:highlight w:val="yellow"/>
        </w:rPr>
        <w:t xml:space="preserve">FAC16 recommends the Commission approve </w:t>
      </w:r>
      <w:r>
        <w:rPr>
          <w:b/>
          <w:bCs/>
          <w:color w:val="000000" w:themeColor="text1"/>
          <w:sz w:val="22"/>
          <w:szCs w:val="22"/>
          <w:highlight w:val="yellow"/>
        </w:rPr>
        <w:t xml:space="preserve">a </w:t>
      </w:r>
      <w:r w:rsidR="004B1639" w:rsidRPr="0091299D">
        <w:rPr>
          <w:b/>
          <w:bCs/>
          <w:color w:val="000000" w:themeColor="text1"/>
          <w:sz w:val="22"/>
          <w:szCs w:val="22"/>
          <w:highlight w:val="yellow"/>
        </w:rPr>
        <w:t>5% increase in professional staff salary from 2023, excluding the Executive Director, to align with the recent increase in other WCPFC staff salaries and account for cost of living increases due to inflation.</w:t>
      </w:r>
    </w:p>
    <w:p w14:paraId="2B442CBB" w14:textId="77777777" w:rsidR="004B1639" w:rsidRPr="0091299D" w:rsidRDefault="004B1639" w:rsidP="004B1639">
      <w:pPr>
        <w:pStyle w:val="ListParagraph"/>
        <w:rPr>
          <w:b/>
          <w:bCs/>
          <w:color w:val="000000" w:themeColor="text1"/>
          <w:sz w:val="22"/>
          <w:szCs w:val="22"/>
          <w:highlight w:val="yellow"/>
        </w:rPr>
      </w:pPr>
    </w:p>
    <w:p w14:paraId="357D842B" w14:textId="29A1D901" w:rsidR="004B1639" w:rsidRPr="0091299D" w:rsidRDefault="004B1639" w:rsidP="00E344ED">
      <w:pPr>
        <w:pStyle w:val="ListParagraph"/>
        <w:numPr>
          <w:ilvl w:val="0"/>
          <w:numId w:val="2"/>
        </w:numPr>
        <w:spacing w:line="260" w:lineRule="exact"/>
        <w:ind w:left="0" w:right="71" w:firstLine="0"/>
        <w:jc w:val="both"/>
        <w:rPr>
          <w:b/>
          <w:bCs/>
          <w:color w:val="000000" w:themeColor="text1"/>
          <w:sz w:val="22"/>
          <w:szCs w:val="22"/>
          <w:highlight w:val="yellow"/>
        </w:rPr>
      </w:pPr>
      <w:r w:rsidRPr="0091299D">
        <w:rPr>
          <w:b/>
          <w:bCs/>
          <w:color w:val="000000" w:themeColor="text1"/>
          <w:sz w:val="22"/>
          <w:szCs w:val="22"/>
          <w:highlight w:val="yellow"/>
        </w:rPr>
        <w:t>With respect to broader issue</w:t>
      </w:r>
      <w:r w:rsidR="00651BDC">
        <w:rPr>
          <w:b/>
          <w:bCs/>
          <w:color w:val="000000" w:themeColor="text1"/>
          <w:sz w:val="22"/>
          <w:szCs w:val="22"/>
          <w:highlight w:val="yellow"/>
        </w:rPr>
        <w:t>s</w:t>
      </w:r>
      <w:r w:rsidRPr="0091299D">
        <w:rPr>
          <w:b/>
          <w:bCs/>
          <w:color w:val="000000" w:themeColor="text1"/>
          <w:sz w:val="22"/>
          <w:szCs w:val="22"/>
          <w:highlight w:val="yellow"/>
        </w:rPr>
        <w:t xml:space="preserve"> related to </w:t>
      </w:r>
      <w:r w:rsidR="00651BDC">
        <w:rPr>
          <w:b/>
          <w:bCs/>
          <w:color w:val="000000" w:themeColor="text1"/>
          <w:sz w:val="22"/>
          <w:szCs w:val="22"/>
          <w:highlight w:val="yellow"/>
        </w:rPr>
        <w:t xml:space="preserve">the </w:t>
      </w:r>
      <w:r w:rsidRPr="0091299D">
        <w:rPr>
          <w:b/>
          <w:bCs/>
          <w:color w:val="000000" w:themeColor="text1"/>
          <w:sz w:val="22"/>
          <w:szCs w:val="22"/>
          <w:highlight w:val="yellow"/>
        </w:rPr>
        <w:t>tri-annual market review and professional staff re</w:t>
      </w:r>
      <w:r w:rsidR="00651BDC">
        <w:rPr>
          <w:b/>
          <w:bCs/>
          <w:color w:val="000000" w:themeColor="text1"/>
          <w:sz w:val="22"/>
          <w:szCs w:val="22"/>
          <w:highlight w:val="yellow"/>
        </w:rPr>
        <w:t>m</w:t>
      </w:r>
      <w:r w:rsidRPr="0091299D">
        <w:rPr>
          <w:b/>
          <w:bCs/>
          <w:color w:val="000000" w:themeColor="text1"/>
          <w:sz w:val="22"/>
          <w:szCs w:val="22"/>
          <w:highlight w:val="yellow"/>
        </w:rPr>
        <w:t>u</w:t>
      </w:r>
      <w:r w:rsidR="00651BDC">
        <w:rPr>
          <w:b/>
          <w:bCs/>
          <w:color w:val="000000" w:themeColor="text1"/>
          <w:sz w:val="22"/>
          <w:szCs w:val="22"/>
          <w:highlight w:val="yellow"/>
        </w:rPr>
        <w:t>n</w:t>
      </w:r>
      <w:r w:rsidRPr="0091299D">
        <w:rPr>
          <w:b/>
          <w:bCs/>
          <w:color w:val="000000" w:themeColor="text1"/>
          <w:sz w:val="22"/>
          <w:szCs w:val="22"/>
          <w:highlight w:val="yellow"/>
        </w:rPr>
        <w:t xml:space="preserve">eration, FAC16 notes WCPFC19-2022-FAC16-10 but determined that additional information on relevant salary benchmarks and further discussion among CCMs </w:t>
      </w:r>
      <w:r w:rsidR="00894DE8" w:rsidRPr="0091299D">
        <w:rPr>
          <w:b/>
          <w:bCs/>
          <w:color w:val="000000" w:themeColor="text1"/>
          <w:sz w:val="22"/>
          <w:szCs w:val="22"/>
          <w:highlight w:val="yellow"/>
        </w:rPr>
        <w:t xml:space="preserve">is needed to reach consensus in future changes on professional staff salaries. FAC16 recommends that FAC Co-Chairs work </w:t>
      </w:r>
      <w:proofErr w:type="spellStart"/>
      <w:r w:rsidR="00894DE8" w:rsidRPr="0091299D">
        <w:rPr>
          <w:b/>
          <w:bCs/>
          <w:color w:val="000000" w:themeColor="text1"/>
          <w:sz w:val="22"/>
          <w:szCs w:val="22"/>
          <w:highlight w:val="yellow"/>
        </w:rPr>
        <w:t>intersessionally</w:t>
      </w:r>
      <w:proofErr w:type="spellEnd"/>
      <w:r w:rsidR="00894DE8" w:rsidRPr="0091299D">
        <w:rPr>
          <w:b/>
          <w:bCs/>
          <w:color w:val="000000" w:themeColor="text1"/>
          <w:sz w:val="22"/>
          <w:szCs w:val="22"/>
          <w:highlight w:val="yellow"/>
        </w:rPr>
        <w:t xml:space="preserve"> with Secretariat and interested CCMs to identify potential recommendations for consideration of FAC17 on the following issues, without prejudice to future decision-making process:</w:t>
      </w:r>
    </w:p>
    <w:p w14:paraId="682A9FE4" w14:textId="77777777" w:rsidR="00894DE8" w:rsidRPr="0091299D" w:rsidRDefault="00894DE8" w:rsidP="00894DE8">
      <w:pPr>
        <w:pStyle w:val="ListParagraph"/>
        <w:rPr>
          <w:b/>
          <w:bCs/>
          <w:color w:val="000000" w:themeColor="text1"/>
          <w:sz w:val="22"/>
          <w:szCs w:val="22"/>
          <w:highlight w:val="yellow"/>
        </w:rPr>
      </w:pPr>
    </w:p>
    <w:p w14:paraId="1279DD47" w14:textId="2FB57A6A" w:rsidR="00894DE8" w:rsidRPr="0091299D" w:rsidRDefault="00894DE8" w:rsidP="00894DE8">
      <w:pPr>
        <w:pStyle w:val="ListParagraph"/>
        <w:numPr>
          <w:ilvl w:val="0"/>
          <w:numId w:val="30"/>
        </w:numPr>
        <w:spacing w:line="260" w:lineRule="exact"/>
        <w:ind w:right="71"/>
        <w:jc w:val="both"/>
        <w:rPr>
          <w:b/>
          <w:bCs/>
          <w:color w:val="000000" w:themeColor="text1"/>
          <w:sz w:val="22"/>
          <w:szCs w:val="22"/>
          <w:highlight w:val="yellow"/>
        </w:rPr>
      </w:pPr>
      <w:r w:rsidRPr="0091299D">
        <w:rPr>
          <w:b/>
          <w:bCs/>
          <w:color w:val="000000" w:themeColor="text1"/>
          <w:sz w:val="22"/>
          <w:szCs w:val="22"/>
          <w:highlight w:val="yellow"/>
        </w:rPr>
        <w:t xml:space="preserve">Options to align staff salary including the Executive Director, on a single simplified salary scale and/or other improvements related to the salary scale </w:t>
      </w:r>
      <w:proofErr w:type="gramStart"/>
      <w:r w:rsidRPr="0091299D">
        <w:rPr>
          <w:b/>
          <w:bCs/>
          <w:color w:val="000000" w:themeColor="text1"/>
          <w:sz w:val="22"/>
          <w:szCs w:val="22"/>
          <w:highlight w:val="yellow"/>
        </w:rPr>
        <w:t>structure;</w:t>
      </w:r>
      <w:proofErr w:type="gramEnd"/>
    </w:p>
    <w:p w14:paraId="60260A73" w14:textId="62EAFDC5" w:rsidR="00894DE8" w:rsidRPr="0091299D" w:rsidRDefault="00894DE8" w:rsidP="00894DE8">
      <w:pPr>
        <w:pStyle w:val="ListParagraph"/>
        <w:numPr>
          <w:ilvl w:val="0"/>
          <w:numId w:val="30"/>
        </w:numPr>
        <w:spacing w:line="260" w:lineRule="exact"/>
        <w:ind w:right="71"/>
        <w:jc w:val="both"/>
        <w:rPr>
          <w:b/>
          <w:bCs/>
          <w:color w:val="000000" w:themeColor="text1"/>
          <w:sz w:val="22"/>
          <w:szCs w:val="22"/>
          <w:highlight w:val="yellow"/>
        </w:rPr>
      </w:pPr>
      <w:r w:rsidRPr="0091299D">
        <w:rPr>
          <w:b/>
          <w:bCs/>
          <w:color w:val="000000" w:themeColor="text1"/>
          <w:sz w:val="22"/>
          <w:szCs w:val="22"/>
          <w:highlight w:val="yellow"/>
        </w:rPr>
        <w:t>The advantages and disadvantages of changing the denomination of professional staff salaries from IMF Special Drawing Rights (SDR) to U</w:t>
      </w:r>
      <w:r w:rsidR="00651BDC">
        <w:rPr>
          <w:b/>
          <w:bCs/>
          <w:color w:val="000000" w:themeColor="text1"/>
          <w:sz w:val="22"/>
          <w:szCs w:val="22"/>
          <w:highlight w:val="yellow"/>
        </w:rPr>
        <w:t>.</w:t>
      </w:r>
      <w:r w:rsidRPr="0091299D">
        <w:rPr>
          <w:b/>
          <w:bCs/>
          <w:color w:val="000000" w:themeColor="text1"/>
          <w:sz w:val="22"/>
          <w:szCs w:val="22"/>
          <w:highlight w:val="yellow"/>
        </w:rPr>
        <w:t>S</w:t>
      </w:r>
      <w:r w:rsidR="00651BDC">
        <w:rPr>
          <w:b/>
          <w:bCs/>
          <w:color w:val="000000" w:themeColor="text1"/>
          <w:sz w:val="22"/>
          <w:szCs w:val="22"/>
          <w:highlight w:val="yellow"/>
        </w:rPr>
        <w:t>.</w:t>
      </w:r>
      <w:r w:rsidRPr="0091299D">
        <w:rPr>
          <w:b/>
          <w:bCs/>
          <w:color w:val="000000" w:themeColor="text1"/>
          <w:sz w:val="22"/>
          <w:szCs w:val="22"/>
          <w:highlight w:val="yellow"/>
        </w:rPr>
        <w:t xml:space="preserve"> Dollars for greater clarity and to align with the currency of the Commission’s budget and financial </w:t>
      </w:r>
      <w:proofErr w:type="gramStart"/>
      <w:r w:rsidRPr="0091299D">
        <w:rPr>
          <w:b/>
          <w:bCs/>
          <w:color w:val="000000" w:themeColor="text1"/>
          <w:sz w:val="22"/>
          <w:szCs w:val="22"/>
          <w:highlight w:val="yellow"/>
        </w:rPr>
        <w:t>accounts;</w:t>
      </w:r>
      <w:proofErr w:type="gramEnd"/>
    </w:p>
    <w:p w14:paraId="6C95F0D0" w14:textId="1DF2FBA8" w:rsidR="00894DE8" w:rsidRPr="0091299D" w:rsidRDefault="00590964" w:rsidP="00894DE8">
      <w:pPr>
        <w:pStyle w:val="ListParagraph"/>
        <w:numPr>
          <w:ilvl w:val="0"/>
          <w:numId w:val="30"/>
        </w:numPr>
        <w:spacing w:line="260" w:lineRule="exact"/>
        <w:ind w:right="71"/>
        <w:jc w:val="both"/>
        <w:rPr>
          <w:b/>
          <w:bCs/>
          <w:color w:val="000000" w:themeColor="text1"/>
          <w:sz w:val="22"/>
          <w:szCs w:val="22"/>
          <w:highlight w:val="yellow"/>
        </w:rPr>
      </w:pPr>
      <w:r w:rsidRPr="0091299D">
        <w:rPr>
          <w:b/>
          <w:bCs/>
          <w:color w:val="000000" w:themeColor="text1"/>
          <w:sz w:val="22"/>
          <w:szCs w:val="22"/>
          <w:highlight w:val="yellow"/>
        </w:rPr>
        <w:t xml:space="preserve">Options to establish automatic cost-of-living increases for staff salaries which could minimize the need for future salary </w:t>
      </w:r>
      <w:proofErr w:type="gramStart"/>
      <w:r w:rsidRPr="0091299D">
        <w:rPr>
          <w:b/>
          <w:bCs/>
          <w:color w:val="000000" w:themeColor="text1"/>
          <w:sz w:val="22"/>
          <w:szCs w:val="22"/>
          <w:highlight w:val="yellow"/>
        </w:rPr>
        <w:t>reviews;</w:t>
      </w:r>
      <w:proofErr w:type="gramEnd"/>
    </w:p>
    <w:p w14:paraId="246F72BA" w14:textId="6F2D538C" w:rsidR="00590964" w:rsidRPr="0091299D" w:rsidRDefault="00590964" w:rsidP="00894DE8">
      <w:pPr>
        <w:pStyle w:val="ListParagraph"/>
        <w:numPr>
          <w:ilvl w:val="0"/>
          <w:numId w:val="30"/>
        </w:numPr>
        <w:spacing w:line="260" w:lineRule="exact"/>
        <w:ind w:right="71"/>
        <w:jc w:val="both"/>
        <w:rPr>
          <w:b/>
          <w:bCs/>
          <w:color w:val="000000" w:themeColor="text1"/>
          <w:sz w:val="22"/>
          <w:szCs w:val="22"/>
          <w:highlight w:val="yellow"/>
        </w:rPr>
      </w:pPr>
      <w:r w:rsidRPr="0091299D">
        <w:rPr>
          <w:b/>
          <w:bCs/>
          <w:color w:val="000000" w:themeColor="text1"/>
          <w:sz w:val="22"/>
          <w:szCs w:val="22"/>
          <w:highlight w:val="yellow"/>
        </w:rPr>
        <w:t>Changes to the content and frequency of salary market reviews including ensuring clearer comparison to the actual salary ranges comparable position in CROP agencies as well as re</w:t>
      </w:r>
      <w:r w:rsidR="00651BDC">
        <w:rPr>
          <w:b/>
          <w:bCs/>
          <w:color w:val="000000" w:themeColor="text1"/>
          <w:sz w:val="22"/>
          <w:szCs w:val="22"/>
          <w:highlight w:val="yellow"/>
        </w:rPr>
        <w:t>m</w:t>
      </w:r>
      <w:r w:rsidRPr="0091299D">
        <w:rPr>
          <w:b/>
          <w:bCs/>
          <w:color w:val="000000" w:themeColor="text1"/>
          <w:sz w:val="22"/>
          <w:szCs w:val="22"/>
          <w:highlight w:val="yellow"/>
        </w:rPr>
        <w:t>u</w:t>
      </w:r>
      <w:r w:rsidR="00651BDC">
        <w:rPr>
          <w:b/>
          <w:bCs/>
          <w:color w:val="000000" w:themeColor="text1"/>
          <w:sz w:val="22"/>
          <w:szCs w:val="22"/>
          <w:highlight w:val="yellow"/>
        </w:rPr>
        <w:t>n</w:t>
      </w:r>
      <w:r w:rsidRPr="0091299D">
        <w:rPr>
          <w:b/>
          <w:bCs/>
          <w:color w:val="000000" w:themeColor="text1"/>
          <w:sz w:val="22"/>
          <w:szCs w:val="22"/>
          <w:highlight w:val="yellow"/>
        </w:rPr>
        <w:t xml:space="preserve">eration of other relevant RFMO </w:t>
      </w:r>
      <w:proofErr w:type="gramStart"/>
      <w:r w:rsidRPr="0091299D">
        <w:rPr>
          <w:b/>
          <w:bCs/>
          <w:color w:val="000000" w:themeColor="text1"/>
          <w:sz w:val="22"/>
          <w:szCs w:val="22"/>
          <w:highlight w:val="yellow"/>
        </w:rPr>
        <w:t>secretariats;</w:t>
      </w:r>
      <w:proofErr w:type="gramEnd"/>
    </w:p>
    <w:p w14:paraId="536DC39F" w14:textId="2B36C339" w:rsidR="00590964" w:rsidRPr="0091299D" w:rsidRDefault="00590964" w:rsidP="00894DE8">
      <w:pPr>
        <w:pStyle w:val="ListParagraph"/>
        <w:numPr>
          <w:ilvl w:val="0"/>
          <w:numId w:val="30"/>
        </w:numPr>
        <w:spacing w:line="260" w:lineRule="exact"/>
        <w:ind w:right="71"/>
        <w:jc w:val="both"/>
        <w:rPr>
          <w:b/>
          <w:bCs/>
          <w:color w:val="000000" w:themeColor="text1"/>
          <w:sz w:val="22"/>
          <w:szCs w:val="22"/>
          <w:highlight w:val="yellow"/>
        </w:rPr>
      </w:pPr>
      <w:r w:rsidRPr="0091299D">
        <w:rPr>
          <w:b/>
          <w:bCs/>
          <w:color w:val="000000" w:themeColor="text1"/>
          <w:sz w:val="22"/>
          <w:szCs w:val="22"/>
          <w:highlight w:val="yellow"/>
        </w:rPr>
        <w:t>Methods to ensure any changes to staff salaries do not result in lower re</w:t>
      </w:r>
      <w:r w:rsidR="00651BDC">
        <w:rPr>
          <w:b/>
          <w:bCs/>
          <w:color w:val="000000" w:themeColor="text1"/>
          <w:sz w:val="22"/>
          <w:szCs w:val="22"/>
          <w:highlight w:val="yellow"/>
        </w:rPr>
        <w:t>m</w:t>
      </w:r>
      <w:r w:rsidRPr="0091299D">
        <w:rPr>
          <w:b/>
          <w:bCs/>
          <w:color w:val="000000" w:themeColor="text1"/>
          <w:sz w:val="22"/>
          <w:szCs w:val="22"/>
          <w:highlight w:val="yellow"/>
        </w:rPr>
        <w:t>u</w:t>
      </w:r>
      <w:r w:rsidR="00651BDC">
        <w:rPr>
          <w:b/>
          <w:bCs/>
          <w:color w:val="000000" w:themeColor="text1"/>
          <w:sz w:val="22"/>
          <w:szCs w:val="22"/>
          <w:highlight w:val="yellow"/>
        </w:rPr>
        <w:t>n</w:t>
      </w:r>
      <w:r w:rsidRPr="0091299D">
        <w:rPr>
          <w:b/>
          <w:bCs/>
          <w:color w:val="000000" w:themeColor="text1"/>
          <w:sz w:val="22"/>
          <w:szCs w:val="22"/>
          <w:highlight w:val="yellow"/>
        </w:rPr>
        <w:t xml:space="preserve">eration for existing professional </w:t>
      </w:r>
      <w:proofErr w:type="gramStart"/>
      <w:r w:rsidRPr="0091299D">
        <w:rPr>
          <w:b/>
          <w:bCs/>
          <w:color w:val="000000" w:themeColor="text1"/>
          <w:sz w:val="22"/>
          <w:szCs w:val="22"/>
          <w:highlight w:val="yellow"/>
        </w:rPr>
        <w:t>staff;</w:t>
      </w:r>
      <w:proofErr w:type="gramEnd"/>
    </w:p>
    <w:p w14:paraId="793B7BCD" w14:textId="220B4A08" w:rsidR="00E87760" w:rsidRPr="0091299D" w:rsidRDefault="00590964" w:rsidP="00B33454">
      <w:pPr>
        <w:pStyle w:val="ListParagraph"/>
        <w:numPr>
          <w:ilvl w:val="0"/>
          <w:numId w:val="30"/>
        </w:numPr>
        <w:spacing w:line="260" w:lineRule="exact"/>
        <w:ind w:right="71"/>
        <w:jc w:val="both"/>
        <w:rPr>
          <w:b/>
          <w:bCs/>
          <w:color w:val="000000" w:themeColor="text1"/>
          <w:sz w:val="22"/>
          <w:szCs w:val="22"/>
          <w:highlight w:val="yellow"/>
        </w:rPr>
      </w:pPr>
      <w:r w:rsidRPr="0091299D">
        <w:rPr>
          <w:b/>
          <w:bCs/>
          <w:color w:val="000000" w:themeColor="text1"/>
          <w:sz w:val="22"/>
          <w:szCs w:val="22"/>
          <w:highlight w:val="yellow"/>
        </w:rPr>
        <w:t>Any necessary changes to the Commission’s Staff Regulations or Financial Regulations to accomplish any resulting recommendations.</w:t>
      </w:r>
      <w:r w:rsidR="00651BDC">
        <w:rPr>
          <w:b/>
          <w:bCs/>
          <w:color w:val="000000" w:themeColor="text1"/>
          <w:sz w:val="22"/>
          <w:szCs w:val="22"/>
          <w:highlight w:val="yellow"/>
        </w:rPr>
        <w:t>]</w:t>
      </w:r>
    </w:p>
    <w:p w14:paraId="7BBDD459" w14:textId="77777777" w:rsidR="00B33454" w:rsidRPr="00B33454" w:rsidRDefault="00B33454" w:rsidP="00B33454">
      <w:pPr>
        <w:pStyle w:val="ListParagraph"/>
        <w:spacing w:line="260" w:lineRule="exact"/>
        <w:ind w:right="71"/>
        <w:jc w:val="both"/>
        <w:rPr>
          <w:b/>
          <w:bCs/>
          <w:color w:val="0000FF"/>
          <w:sz w:val="22"/>
          <w:szCs w:val="22"/>
        </w:rPr>
      </w:pPr>
    </w:p>
    <w:p w14:paraId="0111779D" w14:textId="77777777" w:rsidR="00E344ED" w:rsidRPr="005425EB" w:rsidRDefault="00E344ED" w:rsidP="00E344ED">
      <w:pPr>
        <w:pStyle w:val="ListParagraph"/>
        <w:spacing w:line="260" w:lineRule="exact"/>
        <w:ind w:left="0" w:right="71"/>
        <w:jc w:val="both"/>
        <w:rPr>
          <w:color w:val="0000FF"/>
          <w:sz w:val="22"/>
          <w:szCs w:val="22"/>
        </w:rPr>
      </w:pPr>
    </w:p>
    <w:p w14:paraId="22AB19A3" w14:textId="30DEE203" w:rsidR="00FF2198" w:rsidRPr="00365607" w:rsidRDefault="00FF2198" w:rsidP="00FF2198">
      <w:pPr>
        <w:spacing w:line="260" w:lineRule="exact"/>
        <w:ind w:left="720" w:right="71"/>
        <w:jc w:val="both"/>
        <w:rPr>
          <w:b/>
          <w:bCs/>
          <w:sz w:val="22"/>
          <w:szCs w:val="22"/>
        </w:rPr>
      </w:pPr>
      <w:r w:rsidRPr="00365607">
        <w:rPr>
          <w:b/>
          <w:bCs/>
          <w:sz w:val="22"/>
          <w:szCs w:val="22"/>
        </w:rPr>
        <w:t>4.</w:t>
      </w:r>
      <w:r>
        <w:rPr>
          <w:b/>
          <w:bCs/>
          <w:sz w:val="22"/>
          <w:szCs w:val="22"/>
        </w:rPr>
        <w:t>3</w:t>
      </w:r>
      <w:r w:rsidRPr="00365607">
        <w:rPr>
          <w:b/>
          <w:bCs/>
          <w:sz w:val="22"/>
          <w:szCs w:val="22"/>
        </w:rPr>
        <w:t xml:space="preserve">. </w:t>
      </w:r>
      <w:r>
        <w:rPr>
          <w:b/>
          <w:bCs/>
          <w:sz w:val="22"/>
          <w:szCs w:val="22"/>
        </w:rPr>
        <w:t>Staff Establishment</w:t>
      </w:r>
    </w:p>
    <w:p w14:paraId="1903340B" w14:textId="719158D7" w:rsidR="00FF2198" w:rsidRPr="00A543B8" w:rsidRDefault="00FF2198" w:rsidP="00FF2198">
      <w:pPr>
        <w:spacing w:line="260" w:lineRule="exact"/>
        <w:ind w:right="71"/>
        <w:jc w:val="both"/>
        <w:rPr>
          <w:sz w:val="22"/>
          <w:szCs w:val="22"/>
        </w:rPr>
      </w:pPr>
    </w:p>
    <w:p w14:paraId="700A2272" w14:textId="6EEC254A" w:rsidR="00FF2198" w:rsidRPr="00A543B8" w:rsidRDefault="00B20D53" w:rsidP="00FF2198">
      <w:pPr>
        <w:pStyle w:val="ListParagraph"/>
        <w:numPr>
          <w:ilvl w:val="0"/>
          <w:numId w:val="2"/>
        </w:numPr>
        <w:spacing w:line="260" w:lineRule="exact"/>
        <w:ind w:left="0" w:right="71" w:firstLine="0"/>
        <w:jc w:val="both"/>
        <w:rPr>
          <w:sz w:val="22"/>
          <w:szCs w:val="22"/>
        </w:rPr>
      </w:pPr>
      <w:r w:rsidRPr="00A543B8">
        <w:rPr>
          <w:sz w:val="22"/>
          <w:szCs w:val="22"/>
        </w:rPr>
        <w:t>The ED</w:t>
      </w:r>
      <w:r w:rsidR="009C6651" w:rsidRPr="00A543B8">
        <w:rPr>
          <w:sz w:val="22"/>
          <w:szCs w:val="22"/>
        </w:rPr>
        <w:t xml:space="preserve"> presented WCPFC19-2022-FAC16-11</w:t>
      </w:r>
      <w:r w:rsidR="00651BDC">
        <w:rPr>
          <w:sz w:val="22"/>
          <w:szCs w:val="22"/>
        </w:rPr>
        <w:t>,</w:t>
      </w:r>
      <w:r w:rsidR="00E344ED" w:rsidRPr="00A543B8">
        <w:rPr>
          <w:sz w:val="22"/>
          <w:szCs w:val="22"/>
        </w:rPr>
        <w:t xml:space="preserve"> which </w:t>
      </w:r>
      <w:r w:rsidR="009C6651" w:rsidRPr="00A543B8">
        <w:rPr>
          <w:sz w:val="22"/>
          <w:szCs w:val="22"/>
        </w:rPr>
        <w:t>seek</w:t>
      </w:r>
      <w:r w:rsidR="00E344ED" w:rsidRPr="00A543B8">
        <w:rPr>
          <w:sz w:val="22"/>
          <w:szCs w:val="22"/>
        </w:rPr>
        <w:t>s</w:t>
      </w:r>
      <w:r w:rsidR="009C6651" w:rsidRPr="00A543B8">
        <w:rPr>
          <w:sz w:val="22"/>
          <w:szCs w:val="22"/>
        </w:rPr>
        <w:t xml:space="preserve"> endorsement on the establishment of new professional staff (</w:t>
      </w:r>
      <w:r w:rsidR="00043272" w:rsidRPr="00A543B8">
        <w:rPr>
          <w:sz w:val="22"/>
          <w:szCs w:val="22"/>
        </w:rPr>
        <w:t>C</w:t>
      </w:r>
      <w:r w:rsidR="009C6651" w:rsidRPr="00A543B8">
        <w:rPr>
          <w:sz w:val="22"/>
          <w:szCs w:val="22"/>
        </w:rPr>
        <w:t xml:space="preserve">ompliance </w:t>
      </w:r>
      <w:r w:rsidR="00043272" w:rsidRPr="00A543B8">
        <w:rPr>
          <w:sz w:val="22"/>
          <w:szCs w:val="22"/>
        </w:rPr>
        <w:t>and M</w:t>
      </w:r>
      <w:r w:rsidR="009C6651" w:rsidRPr="00A543B8">
        <w:rPr>
          <w:sz w:val="22"/>
          <w:szCs w:val="22"/>
        </w:rPr>
        <w:t xml:space="preserve">onitoring </w:t>
      </w:r>
      <w:r w:rsidR="00043272" w:rsidRPr="00A543B8">
        <w:rPr>
          <w:sz w:val="22"/>
          <w:szCs w:val="22"/>
        </w:rPr>
        <w:t>A</w:t>
      </w:r>
      <w:r w:rsidR="009C6651" w:rsidRPr="00A543B8">
        <w:rPr>
          <w:sz w:val="22"/>
          <w:szCs w:val="22"/>
        </w:rPr>
        <w:t>nalyst)</w:t>
      </w:r>
      <w:r w:rsidR="00651BDC">
        <w:rPr>
          <w:sz w:val="22"/>
          <w:szCs w:val="22"/>
        </w:rPr>
        <w:t>,</w:t>
      </w:r>
      <w:r w:rsidR="00E344ED" w:rsidRPr="00A543B8">
        <w:rPr>
          <w:sz w:val="22"/>
          <w:szCs w:val="22"/>
        </w:rPr>
        <w:t xml:space="preserve"> noting the</w:t>
      </w:r>
      <w:r w:rsidR="00F76BAF" w:rsidRPr="00A543B8">
        <w:rPr>
          <w:sz w:val="22"/>
          <w:szCs w:val="22"/>
        </w:rPr>
        <w:t xml:space="preserve"> substantial increase in the commitment of the Secretariat in support of the </w:t>
      </w:r>
      <w:r w:rsidRPr="00A543B8">
        <w:rPr>
          <w:sz w:val="22"/>
          <w:szCs w:val="22"/>
        </w:rPr>
        <w:t>Technical and Compliance Committee (</w:t>
      </w:r>
      <w:r w:rsidR="00F76BAF" w:rsidRPr="00A543B8">
        <w:rPr>
          <w:sz w:val="22"/>
          <w:szCs w:val="22"/>
        </w:rPr>
        <w:t>TCC</w:t>
      </w:r>
      <w:r w:rsidRPr="00A543B8">
        <w:rPr>
          <w:sz w:val="22"/>
          <w:szCs w:val="22"/>
        </w:rPr>
        <w:t>).</w:t>
      </w:r>
    </w:p>
    <w:p w14:paraId="5A4D74BD" w14:textId="77777777" w:rsidR="00A02F18" w:rsidRPr="00A543B8" w:rsidRDefault="00A02F18" w:rsidP="00A02F18">
      <w:pPr>
        <w:pStyle w:val="ListParagraph"/>
        <w:spacing w:line="260" w:lineRule="exact"/>
        <w:ind w:left="0" w:right="71"/>
        <w:jc w:val="both"/>
        <w:rPr>
          <w:sz w:val="22"/>
          <w:szCs w:val="22"/>
        </w:rPr>
      </w:pPr>
    </w:p>
    <w:p w14:paraId="2555C68D" w14:textId="0F08D059" w:rsidR="00A02F18" w:rsidRDefault="00B20D53" w:rsidP="00FF2198">
      <w:pPr>
        <w:pStyle w:val="ListParagraph"/>
        <w:numPr>
          <w:ilvl w:val="0"/>
          <w:numId w:val="2"/>
        </w:numPr>
        <w:spacing w:line="260" w:lineRule="exact"/>
        <w:ind w:left="0" w:right="71" w:firstLine="0"/>
        <w:jc w:val="both"/>
        <w:rPr>
          <w:sz w:val="22"/>
          <w:szCs w:val="22"/>
        </w:rPr>
      </w:pPr>
      <w:r w:rsidRPr="00A543B8">
        <w:rPr>
          <w:sz w:val="22"/>
          <w:szCs w:val="22"/>
        </w:rPr>
        <w:t xml:space="preserve">CCMs </w:t>
      </w:r>
      <w:r w:rsidR="009E5595" w:rsidRPr="00A543B8">
        <w:rPr>
          <w:sz w:val="22"/>
          <w:szCs w:val="22"/>
        </w:rPr>
        <w:t xml:space="preserve">acknowledge </w:t>
      </w:r>
      <w:r w:rsidR="00651BDC">
        <w:rPr>
          <w:sz w:val="22"/>
          <w:szCs w:val="22"/>
        </w:rPr>
        <w:t xml:space="preserve">the </w:t>
      </w:r>
      <w:r w:rsidRPr="00A543B8">
        <w:rPr>
          <w:sz w:val="22"/>
          <w:szCs w:val="22"/>
        </w:rPr>
        <w:t>Secretariat’s workload but</w:t>
      </w:r>
      <w:r w:rsidR="009E5595" w:rsidRPr="00A543B8">
        <w:rPr>
          <w:sz w:val="22"/>
          <w:szCs w:val="22"/>
        </w:rPr>
        <w:t xml:space="preserve"> request</w:t>
      </w:r>
      <w:r w:rsidRPr="00A543B8">
        <w:rPr>
          <w:sz w:val="22"/>
          <w:szCs w:val="22"/>
        </w:rPr>
        <w:t>ed</w:t>
      </w:r>
      <w:r w:rsidR="009E5595" w:rsidRPr="00A543B8">
        <w:rPr>
          <w:sz w:val="22"/>
          <w:szCs w:val="22"/>
        </w:rPr>
        <w:t xml:space="preserve"> </w:t>
      </w:r>
      <w:r w:rsidRPr="00A543B8">
        <w:rPr>
          <w:sz w:val="22"/>
          <w:szCs w:val="22"/>
        </w:rPr>
        <w:t>additional information</w:t>
      </w:r>
      <w:r w:rsidR="009E5595" w:rsidRPr="00A543B8">
        <w:rPr>
          <w:sz w:val="22"/>
          <w:szCs w:val="22"/>
        </w:rPr>
        <w:t xml:space="preserve"> from the Sec</w:t>
      </w:r>
      <w:r w:rsidRPr="00A543B8">
        <w:rPr>
          <w:sz w:val="22"/>
          <w:szCs w:val="22"/>
        </w:rPr>
        <w:t>retariat</w:t>
      </w:r>
      <w:r w:rsidR="009E5595" w:rsidRPr="00A543B8">
        <w:rPr>
          <w:sz w:val="22"/>
          <w:szCs w:val="22"/>
        </w:rPr>
        <w:t xml:space="preserve"> for this new position</w:t>
      </w:r>
      <w:r w:rsidRPr="00A543B8">
        <w:rPr>
          <w:sz w:val="22"/>
          <w:szCs w:val="22"/>
        </w:rPr>
        <w:t>.</w:t>
      </w:r>
      <w:r w:rsidR="009E5595" w:rsidRPr="00A543B8">
        <w:rPr>
          <w:sz w:val="22"/>
          <w:szCs w:val="22"/>
        </w:rPr>
        <w:t xml:space="preserve"> </w:t>
      </w:r>
      <w:r w:rsidRPr="00A543B8">
        <w:rPr>
          <w:sz w:val="22"/>
          <w:szCs w:val="22"/>
        </w:rPr>
        <w:t>They also acknowledged that this new position could</w:t>
      </w:r>
      <w:r w:rsidR="009E5595" w:rsidRPr="00A543B8">
        <w:rPr>
          <w:sz w:val="22"/>
          <w:szCs w:val="22"/>
        </w:rPr>
        <w:t xml:space="preserve"> support capacity building of SIDS in </w:t>
      </w:r>
      <w:r w:rsidRPr="00A543B8">
        <w:rPr>
          <w:sz w:val="22"/>
          <w:szCs w:val="22"/>
        </w:rPr>
        <w:t>terms</w:t>
      </w:r>
      <w:r w:rsidR="009E5595" w:rsidRPr="00A543B8">
        <w:rPr>
          <w:sz w:val="22"/>
          <w:szCs w:val="22"/>
        </w:rPr>
        <w:t xml:space="preserve"> of WCPFC </w:t>
      </w:r>
      <w:r w:rsidR="00824517" w:rsidRPr="00A543B8">
        <w:rPr>
          <w:sz w:val="22"/>
          <w:szCs w:val="22"/>
        </w:rPr>
        <w:t>related</w:t>
      </w:r>
      <w:r w:rsidR="009E5595" w:rsidRPr="00A543B8">
        <w:rPr>
          <w:sz w:val="22"/>
          <w:szCs w:val="22"/>
        </w:rPr>
        <w:t xml:space="preserve"> </w:t>
      </w:r>
      <w:r w:rsidR="00824517" w:rsidRPr="00A543B8">
        <w:rPr>
          <w:sz w:val="22"/>
          <w:szCs w:val="22"/>
        </w:rPr>
        <w:t>work</w:t>
      </w:r>
      <w:r w:rsidRPr="00A543B8">
        <w:rPr>
          <w:sz w:val="22"/>
          <w:szCs w:val="22"/>
        </w:rPr>
        <w:t>.</w:t>
      </w:r>
      <w:r w:rsidR="00B4258B">
        <w:rPr>
          <w:sz w:val="22"/>
          <w:szCs w:val="22"/>
        </w:rPr>
        <w:t xml:space="preserve"> Some CCMs suggested </w:t>
      </w:r>
      <w:r w:rsidR="00B6636A">
        <w:rPr>
          <w:sz w:val="22"/>
          <w:szCs w:val="22"/>
        </w:rPr>
        <w:t xml:space="preserve">that the Secretariat consider internships as an approach to increase </w:t>
      </w:r>
      <w:r w:rsidR="00581EF2">
        <w:rPr>
          <w:sz w:val="22"/>
          <w:szCs w:val="22"/>
        </w:rPr>
        <w:t xml:space="preserve">staff </w:t>
      </w:r>
      <w:r w:rsidR="00B6636A">
        <w:rPr>
          <w:sz w:val="22"/>
          <w:szCs w:val="22"/>
        </w:rPr>
        <w:t xml:space="preserve">capacity </w:t>
      </w:r>
      <w:r w:rsidR="00581EF2">
        <w:rPr>
          <w:sz w:val="22"/>
          <w:szCs w:val="22"/>
        </w:rPr>
        <w:t xml:space="preserve">while also providing development opportunities, particularly for SIDS. </w:t>
      </w:r>
      <w:proofErr w:type="gramStart"/>
      <w:r w:rsidRPr="00A543B8">
        <w:rPr>
          <w:sz w:val="22"/>
          <w:szCs w:val="22"/>
        </w:rPr>
        <w:t>Noting the streamlined reporting process, it</w:t>
      </w:r>
      <w:proofErr w:type="gramEnd"/>
      <w:r w:rsidRPr="00A543B8">
        <w:rPr>
          <w:sz w:val="22"/>
          <w:szCs w:val="22"/>
        </w:rPr>
        <w:t xml:space="preserve"> was viewed that this increase in workload might not continue in the coming years.</w:t>
      </w:r>
      <w:r w:rsidR="00651BDC">
        <w:rPr>
          <w:sz w:val="22"/>
          <w:szCs w:val="22"/>
        </w:rPr>
        <w:t xml:space="preserve"> Some CCMs expressed reservations about adding the permanent professional staff position as proposed, without more time to consider the need as well as the budgetary implications.</w:t>
      </w:r>
    </w:p>
    <w:p w14:paraId="464D5B47" w14:textId="77777777" w:rsidR="00B34785" w:rsidRPr="00594D1C" w:rsidRDefault="00B34785" w:rsidP="00594D1C">
      <w:pPr>
        <w:pStyle w:val="ListParagraph"/>
        <w:rPr>
          <w:sz w:val="22"/>
          <w:szCs w:val="22"/>
        </w:rPr>
      </w:pPr>
    </w:p>
    <w:p w14:paraId="31AC9E9B" w14:textId="01E10080" w:rsidR="00B34785" w:rsidRPr="00A543B8" w:rsidRDefault="003A0EEB" w:rsidP="00FF2198">
      <w:pPr>
        <w:pStyle w:val="ListParagraph"/>
        <w:numPr>
          <w:ilvl w:val="0"/>
          <w:numId w:val="2"/>
        </w:numPr>
        <w:spacing w:line="260" w:lineRule="exact"/>
        <w:ind w:left="0" w:right="71" w:firstLine="0"/>
        <w:jc w:val="both"/>
        <w:rPr>
          <w:sz w:val="22"/>
          <w:szCs w:val="22"/>
        </w:rPr>
      </w:pPr>
      <w:r>
        <w:rPr>
          <w:sz w:val="22"/>
          <w:szCs w:val="22"/>
        </w:rPr>
        <w:t xml:space="preserve">The FAM provided an update on </w:t>
      </w:r>
      <w:r w:rsidR="00D24CF3">
        <w:rPr>
          <w:sz w:val="22"/>
          <w:szCs w:val="22"/>
        </w:rPr>
        <w:t xml:space="preserve">the </w:t>
      </w:r>
      <w:r w:rsidR="00790CD0">
        <w:rPr>
          <w:sz w:val="22"/>
          <w:szCs w:val="22"/>
        </w:rPr>
        <w:t>increased</w:t>
      </w:r>
      <w:r w:rsidR="00D24CF3">
        <w:rPr>
          <w:sz w:val="22"/>
          <w:szCs w:val="22"/>
        </w:rPr>
        <w:t xml:space="preserve"> workload in 2023 and proposed </w:t>
      </w:r>
      <w:r w:rsidR="00790CD0">
        <w:rPr>
          <w:sz w:val="22"/>
          <w:szCs w:val="22"/>
        </w:rPr>
        <w:t>that a short</w:t>
      </w:r>
      <w:r w:rsidR="007257F0">
        <w:rPr>
          <w:sz w:val="22"/>
          <w:szCs w:val="22"/>
        </w:rPr>
        <w:t>-</w:t>
      </w:r>
      <w:r w:rsidR="00790CD0">
        <w:rPr>
          <w:sz w:val="22"/>
          <w:szCs w:val="22"/>
        </w:rPr>
        <w:t xml:space="preserve">term consultancy be supported </w:t>
      </w:r>
      <w:r w:rsidR="00651BDC">
        <w:rPr>
          <w:sz w:val="22"/>
          <w:szCs w:val="22"/>
        </w:rPr>
        <w:t>at a</w:t>
      </w:r>
      <w:r w:rsidR="00D9785B">
        <w:rPr>
          <w:sz w:val="22"/>
          <w:szCs w:val="22"/>
        </w:rPr>
        <w:t xml:space="preserve"> minimum for 2023 to ensure that secretariat has the necessary </w:t>
      </w:r>
      <w:r w:rsidR="00F9739A">
        <w:rPr>
          <w:sz w:val="22"/>
          <w:szCs w:val="22"/>
        </w:rPr>
        <w:t xml:space="preserve">capacity to support the Commission and TCC over the coming year. </w:t>
      </w:r>
      <w:r w:rsidR="00122892">
        <w:rPr>
          <w:sz w:val="22"/>
          <w:szCs w:val="22"/>
        </w:rPr>
        <w:t>The estimated cost of the short</w:t>
      </w:r>
      <w:r w:rsidR="00651BDC">
        <w:rPr>
          <w:sz w:val="22"/>
          <w:szCs w:val="22"/>
        </w:rPr>
        <w:t>-</w:t>
      </w:r>
      <w:r w:rsidR="00122892">
        <w:rPr>
          <w:sz w:val="22"/>
          <w:szCs w:val="22"/>
        </w:rPr>
        <w:t xml:space="preserve">term consultancy is $80,000 and </w:t>
      </w:r>
      <w:r w:rsidR="00651BDC">
        <w:rPr>
          <w:sz w:val="22"/>
          <w:szCs w:val="22"/>
        </w:rPr>
        <w:t>i</w:t>
      </w:r>
      <w:r w:rsidR="00390890">
        <w:rPr>
          <w:sz w:val="22"/>
          <w:szCs w:val="22"/>
        </w:rPr>
        <w:t>t was proposed that this be included as a new budget line</w:t>
      </w:r>
      <w:r w:rsidR="00122892">
        <w:rPr>
          <w:sz w:val="22"/>
          <w:szCs w:val="22"/>
        </w:rPr>
        <w:t xml:space="preserve"> under 2.3 in the budget.</w:t>
      </w:r>
      <w:r w:rsidR="00390890">
        <w:rPr>
          <w:sz w:val="22"/>
          <w:szCs w:val="22"/>
        </w:rPr>
        <w:t xml:space="preserve"> </w:t>
      </w:r>
      <w:r w:rsidR="007257F0">
        <w:rPr>
          <w:sz w:val="22"/>
          <w:szCs w:val="22"/>
        </w:rPr>
        <w:t>There was a suggestion t</w:t>
      </w:r>
      <w:r w:rsidR="005C5096">
        <w:rPr>
          <w:sz w:val="22"/>
          <w:szCs w:val="22"/>
        </w:rPr>
        <w:t xml:space="preserve">hat this </w:t>
      </w:r>
      <w:r w:rsidR="005C5096">
        <w:rPr>
          <w:sz w:val="22"/>
          <w:szCs w:val="22"/>
        </w:rPr>
        <w:lastRenderedPageBreak/>
        <w:t xml:space="preserve">be considered on a one-year </w:t>
      </w:r>
      <w:r w:rsidR="00567D10">
        <w:rPr>
          <w:sz w:val="22"/>
          <w:szCs w:val="22"/>
        </w:rPr>
        <w:t>trial</w:t>
      </w:r>
      <w:r w:rsidR="005C5096">
        <w:rPr>
          <w:sz w:val="22"/>
          <w:szCs w:val="22"/>
        </w:rPr>
        <w:t xml:space="preserve"> basis with an evaluation review to be provided </w:t>
      </w:r>
      <w:r w:rsidR="00567D10">
        <w:rPr>
          <w:sz w:val="22"/>
          <w:szCs w:val="22"/>
        </w:rPr>
        <w:t>at</w:t>
      </w:r>
      <w:r w:rsidR="005C5096">
        <w:rPr>
          <w:sz w:val="22"/>
          <w:szCs w:val="22"/>
        </w:rPr>
        <w:t xml:space="preserve"> the next session </w:t>
      </w:r>
      <w:r w:rsidR="00567D10">
        <w:rPr>
          <w:sz w:val="22"/>
          <w:szCs w:val="22"/>
        </w:rPr>
        <w:t>of the</w:t>
      </w:r>
      <w:r w:rsidR="00651BDC">
        <w:rPr>
          <w:sz w:val="22"/>
          <w:szCs w:val="22"/>
        </w:rPr>
        <w:t xml:space="preserve"> FAC and the</w:t>
      </w:r>
      <w:r w:rsidR="00567D10">
        <w:rPr>
          <w:sz w:val="22"/>
          <w:szCs w:val="22"/>
        </w:rPr>
        <w:t xml:space="preserve"> </w:t>
      </w:r>
      <w:r w:rsidR="00D84157">
        <w:rPr>
          <w:sz w:val="22"/>
          <w:szCs w:val="22"/>
        </w:rPr>
        <w:t>Commission</w:t>
      </w:r>
      <w:r w:rsidR="00567D10">
        <w:rPr>
          <w:sz w:val="22"/>
          <w:szCs w:val="22"/>
        </w:rPr>
        <w:t xml:space="preserve">. </w:t>
      </w:r>
    </w:p>
    <w:p w14:paraId="4C9FB5A2" w14:textId="77777777" w:rsidR="009E5595" w:rsidRPr="009E5595" w:rsidRDefault="009E5595" w:rsidP="009E5595">
      <w:pPr>
        <w:pStyle w:val="ListParagraph"/>
        <w:rPr>
          <w:color w:val="0000FF"/>
          <w:sz w:val="22"/>
          <w:szCs w:val="22"/>
        </w:rPr>
      </w:pPr>
    </w:p>
    <w:p w14:paraId="25E3435A" w14:textId="2EDFA008" w:rsidR="007C6F9F" w:rsidRPr="0091299D" w:rsidRDefault="004A702D" w:rsidP="00FF2198">
      <w:pPr>
        <w:pStyle w:val="ListParagraph"/>
        <w:numPr>
          <w:ilvl w:val="0"/>
          <w:numId w:val="2"/>
        </w:numPr>
        <w:spacing w:line="260" w:lineRule="exact"/>
        <w:ind w:left="0" w:right="71" w:firstLine="0"/>
        <w:jc w:val="both"/>
        <w:rPr>
          <w:b/>
          <w:bCs/>
          <w:sz w:val="22"/>
          <w:szCs w:val="22"/>
          <w:highlight w:val="yellow"/>
        </w:rPr>
      </w:pPr>
      <w:r>
        <w:rPr>
          <w:b/>
          <w:bCs/>
          <w:sz w:val="22"/>
          <w:szCs w:val="22"/>
          <w:highlight w:val="yellow"/>
        </w:rPr>
        <w:t>[</w:t>
      </w:r>
      <w:r w:rsidR="007C6F9F" w:rsidRPr="0091299D">
        <w:rPr>
          <w:b/>
          <w:bCs/>
          <w:sz w:val="22"/>
          <w:szCs w:val="22"/>
          <w:highlight w:val="yellow"/>
        </w:rPr>
        <w:t xml:space="preserve">FAC16 recommends the Commission </w:t>
      </w:r>
      <w:r w:rsidR="00F86614">
        <w:rPr>
          <w:b/>
          <w:bCs/>
          <w:sz w:val="22"/>
          <w:szCs w:val="22"/>
          <w:highlight w:val="yellow"/>
        </w:rPr>
        <w:t>approve</w:t>
      </w:r>
      <w:r w:rsidR="007C6F9F" w:rsidRPr="0091299D">
        <w:rPr>
          <w:b/>
          <w:bCs/>
          <w:sz w:val="22"/>
          <w:szCs w:val="22"/>
          <w:highlight w:val="yellow"/>
        </w:rPr>
        <w:t xml:space="preserve"> </w:t>
      </w:r>
      <w:r w:rsidR="00C62FBD">
        <w:rPr>
          <w:b/>
          <w:bCs/>
          <w:sz w:val="22"/>
          <w:szCs w:val="22"/>
          <w:highlight w:val="yellow"/>
        </w:rPr>
        <w:t xml:space="preserve">$80,000 for </w:t>
      </w:r>
      <w:r w:rsidR="004C103E" w:rsidRPr="0091299D">
        <w:rPr>
          <w:b/>
          <w:bCs/>
          <w:sz w:val="22"/>
          <w:szCs w:val="22"/>
          <w:highlight w:val="yellow"/>
        </w:rPr>
        <w:t>a</w:t>
      </w:r>
      <w:r w:rsidR="0016457E">
        <w:rPr>
          <w:b/>
          <w:bCs/>
          <w:sz w:val="22"/>
          <w:szCs w:val="22"/>
          <w:highlight w:val="yellow"/>
        </w:rPr>
        <w:t xml:space="preserve"> short</w:t>
      </w:r>
      <w:r w:rsidR="000B54BA">
        <w:rPr>
          <w:b/>
          <w:bCs/>
          <w:sz w:val="22"/>
          <w:szCs w:val="22"/>
          <w:highlight w:val="yellow"/>
        </w:rPr>
        <w:t>-</w:t>
      </w:r>
      <w:r w:rsidR="0016457E">
        <w:rPr>
          <w:b/>
          <w:bCs/>
          <w:sz w:val="22"/>
          <w:szCs w:val="22"/>
          <w:highlight w:val="yellow"/>
        </w:rPr>
        <w:t>term</w:t>
      </w:r>
      <w:r w:rsidR="004C103E" w:rsidRPr="0091299D">
        <w:rPr>
          <w:b/>
          <w:bCs/>
          <w:sz w:val="22"/>
          <w:szCs w:val="22"/>
          <w:highlight w:val="yellow"/>
        </w:rPr>
        <w:t xml:space="preserve"> </w:t>
      </w:r>
      <w:r w:rsidR="007C6F9F" w:rsidRPr="0091299D">
        <w:rPr>
          <w:b/>
          <w:bCs/>
          <w:sz w:val="22"/>
          <w:szCs w:val="22"/>
          <w:highlight w:val="yellow"/>
        </w:rPr>
        <w:t xml:space="preserve">consultancy to support the </w:t>
      </w:r>
      <w:r w:rsidR="004C103E" w:rsidRPr="0091299D">
        <w:rPr>
          <w:b/>
          <w:bCs/>
          <w:sz w:val="22"/>
          <w:szCs w:val="22"/>
          <w:highlight w:val="yellow"/>
        </w:rPr>
        <w:t xml:space="preserve">increase in the </w:t>
      </w:r>
      <w:r w:rsidR="007C6F9F" w:rsidRPr="0091299D">
        <w:rPr>
          <w:b/>
          <w:bCs/>
          <w:sz w:val="22"/>
          <w:szCs w:val="22"/>
          <w:highlight w:val="yellow"/>
        </w:rPr>
        <w:t>Secretariat’s workload in the coming year</w:t>
      </w:r>
      <w:r w:rsidR="00651BDC">
        <w:rPr>
          <w:b/>
          <w:bCs/>
          <w:sz w:val="22"/>
          <w:szCs w:val="22"/>
          <w:highlight w:val="yellow"/>
        </w:rPr>
        <w:t xml:space="preserve">. </w:t>
      </w:r>
      <w:r w:rsidR="00F86614">
        <w:rPr>
          <w:b/>
          <w:bCs/>
          <w:sz w:val="22"/>
          <w:szCs w:val="22"/>
          <w:highlight w:val="yellow"/>
        </w:rPr>
        <w:t xml:space="preserve">FAC16 included this cost in the budget recommended to the Commission. </w:t>
      </w:r>
      <w:r w:rsidR="00651BDC">
        <w:rPr>
          <w:b/>
          <w:bCs/>
          <w:sz w:val="22"/>
          <w:szCs w:val="22"/>
          <w:highlight w:val="yellow"/>
        </w:rPr>
        <w:t xml:space="preserve">FAC16 </w:t>
      </w:r>
      <w:r w:rsidR="00F86614">
        <w:rPr>
          <w:b/>
          <w:bCs/>
          <w:sz w:val="22"/>
          <w:szCs w:val="22"/>
          <w:highlight w:val="yellow"/>
        </w:rPr>
        <w:t>recommends</w:t>
      </w:r>
      <w:r w:rsidR="00651BDC">
        <w:rPr>
          <w:b/>
          <w:bCs/>
          <w:sz w:val="22"/>
          <w:szCs w:val="22"/>
          <w:highlight w:val="yellow"/>
        </w:rPr>
        <w:t xml:space="preserve"> the Secretariat </w:t>
      </w:r>
      <w:r w:rsidR="000B54BA">
        <w:rPr>
          <w:b/>
          <w:bCs/>
          <w:sz w:val="22"/>
          <w:szCs w:val="22"/>
          <w:highlight w:val="yellow"/>
        </w:rPr>
        <w:t>report to TCC19</w:t>
      </w:r>
      <w:r w:rsidR="007C6F9F" w:rsidRPr="0091299D">
        <w:rPr>
          <w:b/>
          <w:bCs/>
          <w:sz w:val="22"/>
          <w:szCs w:val="22"/>
          <w:highlight w:val="yellow"/>
        </w:rPr>
        <w:t xml:space="preserve"> and </w:t>
      </w:r>
      <w:r w:rsidR="002A0B98" w:rsidRPr="0091299D">
        <w:rPr>
          <w:b/>
          <w:bCs/>
          <w:sz w:val="22"/>
          <w:szCs w:val="22"/>
          <w:highlight w:val="yellow"/>
        </w:rPr>
        <w:t>FAC17</w:t>
      </w:r>
      <w:r w:rsidR="000B54BA">
        <w:rPr>
          <w:b/>
          <w:bCs/>
          <w:sz w:val="22"/>
          <w:szCs w:val="22"/>
          <w:highlight w:val="yellow"/>
        </w:rPr>
        <w:t xml:space="preserve"> with its views on</w:t>
      </w:r>
      <w:r w:rsidR="002A0B98" w:rsidRPr="0091299D">
        <w:rPr>
          <w:b/>
          <w:bCs/>
          <w:sz w:val="22"/>
          <w:szCs w:val="22"/>
          <w:highlight w:val="yellow"/>
        </w:rPr>
        <w:t xml:space="preserve"> </w:t>
      </w:r>
      <w:r w:rsidR="004C103E" w:rsidRPr="0091299D">
        <w:rPr>
          <w:b/>
          <w:bCs/>
          <w:sz w:val="22"/>
          <w:szCs w:val="22"/>
          <w:highlight w:val="yellow"/>
        </w:rPr>
        <w:t xml:space="preserve">the necessity of </w:t>
      </w:r>
      <w:r w:rsidR="000B54BA">
        <w:rPr>
          <w:b/>
          <w:bCs/>
          <w:sz w:val="22"/>
          <w:szCs w:val="22"/>
          <w:highlight w:val="yellow"/>
        </w:rPr>
        <w:t xml:space="preserve">continuing </w:t>
      </w:r>
      <w:r w:rsidR="004C103E" w:rsidRPr="0091299D">
        <w:rPr>
          <w:b/>
          <w:bCs/>
          <w:sz w:val="22"/>
          <w:szCs w:val="22"/>
          <w:highlight w:val="yellow"/>
        </w:rPr>
        <w:t xml:space="preserve">this consultancy or </w:t>
      </w:r>
      <w:r w:rsidR="000B54BA">
        <w:rPr>
          <w:b/>
          <w:bCs/>
          <w:sz w:val="22"/>
          <w:szCs w:val="22"/>
          <w:highlight w:val="yellow"/>
        </w:rPr>
        <w:t xml:space="preserve">seeking </w:t>
      </w:r>
      <w:r w:rsidR="004C103E" w:rsidRPr="0091299D">
        <w:rPr>
          <w:b/>
          <w:bCs/>
          <w:sz w:val="22"/>
          <w:szCs w:val="22"/>
          <w:highlight w:val="yellow"/>
        </w:rPr>
        <w:t>other arrangement</w:t>
      </w:r>
      <w:r w:rsidR="000B54BA">
        <w:rPr>
          <w:b/>
          <w:bCs/>
          <w:sz w:val="22"/>
          <w:szCs w:val="22"/>
          <w:highlight w:val="yellow"/>
        </w:rPr>
        <w:t>s</w:t>
      </w:r>
      <w:r w:rsidR="004C103E" w:rsidRPr="0091299D">
        <w:rPr>
          <w:b/>
          <w:bCs/>
          <w:sz w:val="22"/>
          <w:szCs w:val="22"/>
          <w:highlight w:val="yellow"/>
        </w:rPr>
        <w:t xml:space="preserve"> for</w:t>
      </w:r>
      <w:r w:rsidR="007C6F9F" w:rsidRPr="0091299D">
        <w:rPr>
          <w:b/>
          <w:bCs/>
          <w:sz w:val="22"/>
          <w:szCs w:val="22"/>
          <w:highlight w:val="yellow"/>
        </w:rPr>
        <w:t xml:space="preserve"> future years</w:t>
      </w:r>
      <w:r w:rsidR="000B54BA">
        <w:rPr>
          <w:b/>
          <w:bCs/>
          <w:sz w:val="22"/>
          <w:szCs w:val="22"/>
          <w:highlight w:val="yellow"/>
        </w:rPr>
        <w:t xml:space="preserve">, </w:t>
      </w:r>
      <w:proofErr w:type="gramStart"/>
      <w:r w:rsidR="000B54BA">
        <w:rPr>
          <w:b/>
          <w:bCs/>
          <w:sz w:val="22"/>
          <w:szCs w:val="22"/>
          <w:highlight w:val="yellow"/>
        </w:rPr>
        <w:t>in order to</w:t>
      </w:r>
      <w:proofErr w:type="gramEnd"/>
      <w:r w:rsidR="000B54BA">
        <w:rPr>
          <w:b/>
          <w:bCs/>
          <w:sz w:val="22"/>
          <w:szCs w:val="22"/>
          <w:highlight w:val="yellow"/>
        </w:rPr>
        <w:t xml:space="preserve"> inform further consideration as appropriate at FAC17</w:t>
      </w:r>
      <w:r w:rsidR="007C6F9F" w:rsidRPr="0091299D">
        <w:rPr>
          <w:b/>
          <w:bCs/>
          <w:sz w:val="22"/>
          <w:szCs w:val="22"/>
          <w:highlight w:val="yellow"/>
        </w:rPr>
        <w:t>.</w:t>
      </w:r>
      <w:r>
        <w:rPr>
          <w:b/>
          <w:bCs/>
          <w:sz w:val="22"/>
          <w:szCs w:val="22"/>
          <w:highlight w:val="yellow"/>
        </w:rPr>
        <w:t>]</w:t>
      </w:r>
    </w:p>
    <w:p w14:paraId="1A9B8EF7" w14:textId="77777777" w:rsidR="007C6F9F" w:rsidRPr="00D35AC2" w:rsidRDefault="007C6F9F" w:rsidP="007C6F9F">
      <w:pPr>
        <w:pStyle w:val="ListParagraph"/>
        <w:rPr>
          <w:b/>
          <w:bCs/>
          <w:color w:val="0000FF"/>
          <w:sz w:val="22"/>
          <w:szCs w:val="22"/>
          <w:highlight w:val="yellow"/>
        </w:rPr>
      </w:pPr>
    </w:p>
    <w:p w14:paraId="5399217A" w14:textId="7E43E804" w:rsidR="00EC0BA5" w:rsidRPr="005425EB" w:rsidRDefault="00EC0BA5" w:rsidP="00FF2198">
      <w:pPr>
        <w:pStyle w:val="ListParagraph"/>
        <w:spacing w:line="260" w:lineRule="exact"/>
        <w:ind w:left="0" w:right="71" w:firstLine="720"/>
        <w:jc w:val="both"/>
        <w:rPr>
          <w:color w:val="0000FF"/>
          <w:sz w:val="22"/>
          <w:szCs w:val="22"/>
        </w:rPr>
      </w:pPr>
    </w:p>
    <w:p w14:paraId="06B8C1BF" w14:textId="51258B8D" w:rsidR="00060B1E" w:rsidRPr="00365607" w:rsidRDefault="00CE1CD5" w:rsidP="00060B1E">
      <w:pPr>
        <w:ind w:left="120"/>
        <w:rPr>
          <w:b/>
          <w:spacing w:val="1"/>
          <w:sz w:val="22"/>
          <w:szCs w:val="22"/>
        </w:rPr>
      </w:pPr>
      <w:r w:rsidRPr="00365607">
        <w:rPr>
          <w:b/>
          <w:sz w:val="22"/>
          <w:szCs w:val="22"/>
        </w:rPr>
        <w:t>A</w:t>
      </w:r>
      <w:r w:rsidRPr="00365607">
        <w:rPr>
          <w:b/>
          <w:spacing w:val="-2"/>
          <w:sz w:val="22"/>
          <w:szCs w:val="22"/>
        </w:rPr>
        <w:t>G</w:t>
      </w:r>
      <w:r w:rsidRPr="00365607">
        <w:rPr>
          <w:b/>
          <w:sz w:val="22"/>
          <w:szCs w:val="22"/>
        </w:rPr>
        <w:t>EN</w:t>
      </w:r>
      <w:r w:rsidRPr="00365607">
        <w:rPr>
          <w:b/>
          <w:spacing w:val="-1"/>
          <w:sz w:val="22"/>
          <w:szCs w:val="22"/>
        </w:rPr>
        <w:t>D</w:t>
      </w:r>
      <w:r w:rsidRPr="00365607">
        <w:rPr>
          <w:b/>
          <w:sz w:val="22"/>
          <w:szCs w:val="22"/>
        </w:rPr>
        <w:t>A IT</w:t>
      </w:r>
      <w:r w:rsidRPr="00365607">
        <w:rPr>
          <w:b/>
          <w:spacing w:val="1"/>
          <w:sz w:val="22"/>
          <w:szCs w:val="22"/>
        </w:rPr>
        <w:t>E</w:t>
      </w:r>
      <w:r w:rsidRPr="00365607">
        <w:rPr>
          <w:b/>
          <w:sz w:val="22"/>
          <w:szCs w:val="22"/>
        </w:rPr>
        <w:t xml:space="preserve">M </w:t>
      </w:r>
      <w:r w:rsidRPr="00365607">
        <w:rPr>
          <w:b/>
          <w:spacing w:val="1"/>
          <w:sz w:val="22"/>
          <w:szCs w:val="22"/>
        </w:rPr>
        <w:t>5</w:t>
      </w:r>
      <w:r w:rsidRPr="00365607">
        <w:rPr>
          <w:b/>
          <w:sz w:val="22"/>
          <w:szCs w:val="22"/>
        </w:rPr>
        <w:t xml:space="preserve">.              </w:t>
      </w:r>
      <w:r w:rsidRPr="00365607">
        <w:rPr>
          <w:b/>
          <w:spacing w:val="2"/>
          <w:sz w:val="22"/>
          <w:szCs w:val="22"/>
        </w:rPr>
        <w:t xml:space="preserve"> </w:t>
      </w:r>
      <w:r w:rsidRPr="00365607">
        <w:rPr>
          <w:b/>
          <w:sz w:val="22"/>
          <w:szCs w:val="22"/>
        </w:rPr>
        <w:t xml:space="preserve">WORK </w:t>
      </w:r>
      <w:r w:rsidRPr="00365607">
        <w:rPr>
          <w:b/>
          <w:spacing w:val="-3"/>
          <w:sz w:val="22"/>
          <w:szCs w:val="22"/>
        </w:rPr>
        <w:t>P</w:t>
      </w:r>
      <w:r w:rsidRPr="00365607">
        <w:rPr>
          <w:b/>
          <w:sz w:val="22"/>
          <w:szCs w:val="22"/>
        </w:rPr>
        <w:t>R</w:t>
      </w:r>
      <w:r w:rsidRPr="00365607">
        <w:rPr>
          <w:b/>
          <w:spacing w:val="2"/>
          <w:sz w:val="22"/>
          <w:szCs w:val="22"/>
        </w:rPr>
        <w:t>O</w:t>
      </w:r>
      <w:r w:rsidRPr="00365607">
        <w:rPr>
          <w:b/>
          <w:spacing w:val="-2"/>
          <w:sz w:val="22"/>
          <w:szCs w:val="22"/>
        </w:rPr>
        <w:t>G</w:t>
      </w:r>
      <w:r w:rsidRPr="00365607">
        <w:rPr>
          <w:b/>
          <w:sz w:val="22"/>
          <w:szCs w:val="22"/>
        </w:rPr>
        <w:t>R</w:t>
      </w:r>
      <w:r w:rsidRPr="00365607">
        <w:rPr>
          <w:b/>
          <w:spacing w:val="1"/>
          <w:sz w:val="22"/>
          <w:szCs w:val="22"/>
        </w:rPr>
        <w:t>A</w:t>
      </w:r>
      <w:r w:rsidRPr="00365607">
        <w:rPr>
          <w:b/>
          <w:sz w:val="22"/>
          <w:szCs w:val="22"/>
        </w:rPr>
        <w:t>M</w:t>
      </w:r>
      <w:r w:rsidRPr="00365607">
        <w:rPr>
          <w:b/>
          <w:spacing w:val="1"/>
          <w:sz w:val="22"/>
          <w:szCs w:val="22"/>
        </w:rPr>
        <w:t>M</w:t>
      </w:r>
      <w:r w:rsidRPr="00365607">
        <w:rPr>
          <w:b/>
          <w:sz w:val="22"/>
          <w:szCs w:val="22"/>
        </w:rPr>
        <w:t>E</w:t>
      </w:r>
      <w:r w:rsidRPr="00365607">
        <w:rPr>
          <w:b/>
          <w:spacing w:val="1"/>
          <w:sz w:val="22"/>
          <w:szCs w:val="22"/>
        </w:rPr>
        <w:t xml:space="preserve"> </w:t>
      </w:r>
      <w:r w:rsidRPr="00365607">
        <w:rPr>
          <w:b/>
          <w:sz w:val="22"/>
          <w:szCs w:val="22"/>
        </w:rPr>
        <w:t>A</w:t>
      </w:r>
      <w:r w:rsidRPr="00365607">
        <w:rPr>
          <w:b/>
          <w:spacing w:val="-1"/>
          <w:sz w:val="22"/>
          <w:szCs w:val="22"/>
        </w:rPr>
        <w:t>N</w:t>
      </w:r>
      <w:r w:rsidRPr="00365607">
        <w:rPr>
          <w:b/>
          <w:sz w:val="22"/>
          <w:szCs w:val="22"/>
        </w:rPr>
        <w:t>D BU</w:t>
      </w:r>
      <w:r w:rsidRPr="00365607">
        <w:rPr>
          <w:b/>
          <w:spacing w:val="-1"/>
          <w:sz w:val="22"/>
          <w:szCs w:val="22"/>
        </w:rPr>
        <w:t>D</w:t>
      </w:r>
      <w:r w:rsidRPr="00365607">
        <w:rPr>
          <w:b/>
          <w:spacing w:val="-2"/>
          <w:sz w:val="22"/>
          <w:szCs w:val="22"/>
        </w:rPr>
        <w:t>G</w:t>
      </w:r>
      <w:r w:rsidRPr="00365607">
        <w:rPr>
          <w:b/>
          <w:sz w:val="22"/>
          <w:szCs w:val="22"/>
        </w:rPr>
        <w:t>ET</w:t>
      </w:r>
      <w:r w:rsidRPr="00365607">
        <w:rPr>
          <w:b/>
          <w:spacing w:val="3"/>
          <w:sz w:val="22"/>
          <w:szCs w:val="22"/>
        </w:rPr>
        <w:t xml:space="preserve"> </w:t>
      </w:r>
      <w:r w:rsidRPr="00365607">
        <w:rPr>
          <w:b/>
          <w:spacing w:val="-3"/>
          <w:sz w:val="22"/>
          <w:szCs w:val="22"/>
        </w:rPr>
        <w:t>F</w:t>
      </w:r>
      <w:r w:rsidRPr="00365607">
        <w:rPr>
          <w:b/>
          <w:sz w:val="22"/>
          <w:szCs w:val="22"/>
        </w:rPr>
        <w:t>OR</w:t>
      </w:r>
      <w:r w:rsidRPr="00365607">
        <w:rPr>
          <w:b/>
          <w:spacing w:val="2"/>
          <w:sz w:val="22"/>
          <w:szCs w:val="22"/>
        </w:rPr>
        <w:t xml:space="preserve"> </w:t>
      </w:r>
      <w:r w:rsidRPr="00365607">
        <w:rPr>
          <w:b/>
          <w:sz w:val="22"/>
          <w:szCs w:val="22"/>
        </w:rPr>
        <w:t>2</w:t>
      </w:r>
      <w:r w:rsidRPr="00365607">
        <w:rPr>
          <w:b/>
          <w:spacing w:val="2"/>
          <w:sz w:val="22"/>
          <w:szCs w:val="22"/>
        </w:rPr>
        <w:t>0</w:t>
      </w:r>
      <w:r w:rsidRPr="00365607">
        <w:rPr>
          <w:b/>
          <w:sz w:val="22"/>
          <w:szCs w:val="22"/>
        </w:rPr>
        <w:t>2</w:t>
      </w:r>
      <w:r w:rsidR="00662779">
        <w:rPr>
          <w:b/>
          <w:sz w:val="22"/>
          <w:szCs w:val="22"/>
        </w:rPr>
        <w:t>3</w:t>
      </w:r>
      <w:r w:rsidR="00060B1E" w:rsidRPr="00365607">
        <w:rPr>
          <w:sz w:val="22"/>
          <w:szCs w:val="22"/>
        </w:rPr>
        <w:t xml:space="preserve"> </w:t>
      </w:r>
      <w:r w:rsidRPr="00365607">
        <w:rPr>
          <w:b/>
          <w:sz w:val="22"/>
          <w:szCs w:val="22"/>
        </w:rPr>
        <w:t>A</w:t>
      </w:r>
      <w:r w:rsidRPr="00365607">
        <w:rPr>
          <w:b/>
          <w:spacing w:val="-1"/>
          <w:sz w:val="22"/>
          <w:szCs w:val="22"/>
        </w:rPr>
        <w:t>N</w:t>
      </w:r>
      <w:r w:rsidRPr="00365607">
        <w:rPr>
          <w:b/>
          <w:sz w:val="22"/>
          <w:szCs w:val="22"/>
        </w:rPr>
        <w:t>D I</w:t>
      </w:r>
      <w:r w:rsidRPr="00365607">
        <w:rPr>
          <w:b/>
          <w:spacing w:val="-1"/>
          <w:sz w:val="22"/>
          <w:szCs w:val="22"/>
        </w:rPr>
        <w:t>N</w:t>
      </w:r>
      <w:r w:rsidRPr="00365607">
        <w:rPr>
          <w:b/>
          <w:sz w:val="22"/>
          <w:szCs w:val="22"/>
        </w:rPr>
        <w:t>DI</w:t>
      </w:r>
      <w:r w:rsidRPr="00365607">
        <w:rPr>
          <w:b/>
          <w:spacing w:val="-1"/>
          <w:sz w:val="22"/>
          <w:szCs w:val="22"/>
        </w:rPr>
        <w:t>C</w:t>
      </w:r>
      <w:r w:rsidRPr="00365607">
        <w:rPr>
          <w:b/>
          <w:sz w:val="22"/>
          <w:szCs w:val="22"/>
        </w:rPr>
        <w:t>ATIVE</w:t>
      </w:r>
      <w:r w:rsidRPr="00365607">
        <w:rPr>
          <w:b/>
          <w:spacing w:val="1"/>
          <w:sz w:val="22"/>
          <w:szCs w:val="22"/>
        </w:rPr>
        <w:t xml:space="preserve"> </w:t>
      </w:r>
    </w:p>
    <w:p w14:paraId="61CA08D9" w14:textId="01608000" w:rsidR="00CE1CD5" w:rsidRPr="00365607" w:rsidRDefault="00CE1CD5" w:rsidP="00060B1E">
      <w:pPr>
        <w:ind w:left="2280" w:firstLine="600"/>
        <w:rPr>
          <w:sz w:val="22"/>
          <w:szCs w:val="22"/>
        </w:rPr>
      </w:pPr>
      <w:r w:rsidRPr="00365607">
        <w:rPr>
          <w:b/>
          <w:spacing w:val="2"/>
          <w:sz w:val="22"/>
          <w:szCs w:val="22"/>
        </w:rPr>
        <w:t>W</w:t>
      </w:r>
      <w:r w:rsidRPr="00365607">
        <w:rPr>
          <w:b/>
          <w:sz w:val="22"/>
          <w:szCs w:val="22"/>
        </w:rPr>
        <w:t xml:space="preserve">ORK </w:t>
      </w:r>
      <w:r w:rsidRPr="00365607">
        <w:rPr>
          <w:b/>
          <w:spacing w:val="-3"/>
          <w:sz w:val="22"/>
          <w:szCs w:val="22"/>
        </w:rPr>
        <w:t>P</w:t>
      </w:r>
      <w:r w:rsidRPr="00365607">
        <w:rPr>
          <w:b/>
          <w:sz w:val="22"/>
          <w:szCs w:val="22"/>
        </w:rPr>
        <w:t>R</w:t>
      </w:r>
      <w:r w:rsidRPr="00365607">
        <w:rPr>
          <w:b/>
          <w:spacing w:val="2"/>
          <w:sz w:val="22"/>
          <w:szCs w:val="22"/>
        </w:rPr>
        <w:t>O</w:t>
      </w:r>
      <w:r w:rsidRPr="00365607">
        <w:rPr>
          <w:b/>
          <w:spacing w:val="-2"/>
          <w:sz w:val="22"/>
          <w:szCs w:val="22"/>
        </w:rPr>
        <w:t>G</w:t>
      </w:r>
      <w:r w:rsidRPr="00365607">
        <w:rPr>
          <w:b/>
          <w:sz w:val="22"/>
          <w:szCs w:val="22"/>
        </w:rPr>
        <w:t>R</w:t>
      </w:r>
      <w:r w:rsidRPr="00365607">
        <w:rPr>
          <w:b/>
          <w:spacing w:val="1"/>
          <w:sz w:val="22"/>
          <w:szCs w:val="22"/>
        </w:rPr>
        <w:t>A</w:t>
      </w:r>
      <w:r w:rsidRPr="00365607">
        <w:rPr>
          <w:b/>
          <w:spacing w:val="-1"/>
          <w:sz w:val="22"/>
          <w:szCs w:val="22"/>
        </w:rPr>
        <w:t>MM</w:t>
      </w:r>
      <w:r w:rsidRPr="00365607">
        <w:rPr>
          <w:b/>
          <w:sz w:val="22"/>
          <w:szCs w:val="22"/>
        </w:rPr>
        <w:t>E</w:t>
      </w:r>
      <w:r w:rsidRPr="00365607">
        <w:rPr>
          <w:b/>
          <w:spacing w:val="3"/>
          <w:sz w:val="22"/>
          <w:szCs w:val="22"/>
        </w:rPr>
        <w:t xml:space="preserve"> </w:t>
      </w:r>
      <w:r w:rsidRPr="00365607">
        <w:rPr>
          <w:b/>
          <w:sz w:val="22"/>
          <w:szCs w:val="22"/>
        </w:rPr>
        <w:t>A</w:t>
      </w:r>
      <w:r w:rsidRPr="00365607">
        <w:rPr>
          <w:b/>
          <w:spacing w:val="-1"/>
          <w:sz w:val="22"/>
          <w:szCs w:val="22"/>
        </w:rPr>
        <w:t>N</w:t>
      </w:r>
      <w:r w:rsidRPr="00365607">
        <w:rPr>
          <w:b/>
          <w:sz w:val="22"/>
          <w:szCs w:val="22"/>
        </w:rPr>
        <w:t>D BU</w:t>
      </w:r>
      <w:r w:rsidRPr="00365607">
        <w:rPr>
          <w:b/>
          <w:spacing w:val="-1"/>
          <w:sz w:val="22"/>
          <w:szCs w:val="22"/>
        </w:rPr>
        <w:t>D</w:t>
      </w:r>
      <w:r w:rsidRPr="00365607">
        <w:rPr>
          <w:b/>
          <w:spacing w:val="-2"/>
          <w:sz w:val="22"/>
          <w:szCs w:val="22"/>
        </w:rPr>
        <w:t>G</w:t>
      </w:r>
      <w:r w:rsidRPr="00365607">
        <w:rPr>
          <w:b/>
          <w:sz w:val="22"/>
          <w:szCs w:val="22"/>
        </w:rPr>
        <w:t xml:space="preserve">ET </w:t>
      </w:r>
      <w:r w:rsidRPr="00365607">
        <w:rPr>
          <w:b/>
          <w:spacing w:val="-3"/>
          <w:sz w:val="22"/>
          <w:szCs w:val="22"/>
        </w:rPr>
        <w:t>F</w:t>
      </w:r>
      <w:r w:rsidRPr="00365607">
        <w:rPr>
          <w:b/>
          <w:sz w:val="22"/>
          <w:szCs w:val="22"/>
        </w:rPr>
        <w:t>OR 2</w:t>
      </w:r>
      <w:r w:rsidRPr="00365607">
        <w:rPr>
          <w:b/>
          <w:spacing w:val="1"/>
          <w:sz w:val="22"/>
          <w:szCs w:val="22"/>
        </w:rPr>
        <w:t>0</w:t>
      </w:r>
      <w:r w:rsidRPr="00365607">
        <w:rPr>
          <w:b/>
          <w:sz w:val="22"/>
          <w:szCs w:val="22"/>
        </w:rPr>
        <w:t>2</w:t>
      </w:r>
      <w:r w:rsidR="00662779">
        <w:rPr>
          <w:b/>
          <w:sz w:val="22"/>
          <w:szCs w:val="22"/>
        </w:rPr>
        <w:t>4</w:t>
      </w:r>
      <w:r w:rsidRPr="00365607">
        <w:rPr>
          <w:b/>
          <w:spacing w:val="2"/>
          <w:sz w:val="22"/>
          <w:szCs w:val="22"/>
        </w:rPr>
        <w:t xml:space="preserve"> A</w:t>
      </w:r>
      <w:r w:rsidRPr="00365607">
        <w:rPr>
          <w:b/>
          <w:sz w:val="22"/>
          <w:szCs w:val="22"/>
        </w:rPr>
        <w:t>ND</w:t>
      </w:r>
      <w:r w:rsidRPr="00365607">
        <w:rPr>
          <w:b/>
          <w:spacing w:val="-1"/>
          <w:sz w:val="22"/>
          <w:szCs w:val="22"/>
        </w:rPr>
        <w:t xml:space="preserve"> </w:t>
      </w:r>
      <w:r w:rsidRPr="00365607">
        <w:rPr>
          <w:b/>
          <w:sz w:val="22"/>
          <w:szCs w:val="22"/>
        </w:rPr>
        <w:t>202</w:t>
      </w:r>
      <w:r w:rsidR="00662779">
        <w:rPr>
          <w:b/>
          <w:sz w:val="22"/>
          <w:szCs w:val="22"/>
        </w:rPr>
        <w:t>5</w:t>
      </w:r>
      <w:r w:rsidR="004164AD" w:rsidRPr="00365607">
        <w:rPr>
          <w:b/>
          <w:sz w:val="22"/>
          <w:szCs w:val="22"/>
        </w:rPr>
        <w:t xml:space="preserve"> </w:t>
      </w:r>
    </w:p>
    <w:p w14:paraId="5AD88A5A" w14:textId="30757501" w:rsidR="00A40D13" w:rsidRPr="00365607" w:rsidRDefault="00A40D13" w:rsidP="00CE1CD5">
      <w:pPr>
        <w:ind w:left="3001" w:right="318"/>
        <w:rPr>
          <w:sz w:val="22"/>
          <w:szCs w:val="22"/>
        </w:rPr>
      </w:pPr>
    </w:p>
    <w:p w14:paraId="5E454A5E" w14:textId="49732792" w:rsidR="00AD194F" w:rsidRDefault="00A40D13" w:rsidP="00533147">
      <w:pPr>
        <w:pStyle w:val="ListParagraph"/>
        <w:numPr>
          <w:ilvl w:val="0"/>
          <w:numId w:val="2"/>
        </w:numPr>
        <w:spacing w:line="260" w:lineRule="exact"/>
        <w:ind w:left="0" w:right="71" w:firstLine="0"/>
        <w:jc w:val="both"/>
        <w:rPr>
          <w:sz w:val="22"/>
          <w:szCs w:val="22"/>
        </w:rPr>
      </w:pPr>
      <w:r w:rsidRPr="00EA6C61">
        <w:rPr>
          <w:sz w:val="22"/>
          <w:szCs w:val="22"/>
        </w:rPr>
        <w:t xml:space="preserve">The FAM presented paper </w:t>
      </w:r>
      <w:r w:rsidR="00317159" w:rsidRPr="00EA6C61">
        <w:rPr>
          <w:sz w:val="22"/>
          <w:szCs w:val="22"/>
        </w:rPr>
        <w:t>WCPFC1</w:t>
      </w:r>
      <w:r w:rsidR="00751C66" w:rsidRPr="00EA6C61">
        <w:rPr>
          <w:sz w:val="22"/>
          <w:szCs w:val="22"/>
        </w:rPr>
        <w:t>9</w:t>
      </w:r>
      <w:r w:rsidR="00317159" w:rsidRPr="00EA6C61">
        <w:rPr>
          <w:sz w:val="22"/>
          <w:szCs w:val="22"/>
        </w:rPr>
        <w:t>-202</w:t>
      </w:r>
      <w:r w:rsidR="00751C66" w:rsidRPr="00EA6C61">
        <w:rPr>
          <w:sz w:val="22"/>
          <w:szCs w:val="22"/>
        </w:rPr>
        <w:t>2</w:t>
      </w:r>
      <w:r w:rsidR="00317159" w:rsidRPr="00EA6C61">
        <w:rPr>
          <w:sz w:val="22"/>
          <w:szCs w:val="22"/>
        </w:rPr>
        <w:t>-FAC1</w:t>
      </w:r>
      <w:r w:rsidR="00751C66" w:rsidRPr="00EA6C61">
        <w:rPr>
          <w:sz w:val="22"/>
          <w:szCs w:val="22"/>
        </w:rPr>
        <w:t>6</w:t>
      </w:r>
      <w:r w:rsidR="00317159" w:rsidRPr="00EA6C61">
        <w:rPr>
          <w:sz w:val="22"/>
          <w:szCs w:val="22"/>
        </w:rPr>
        <w:t>-0</w:t>
      </w:r>
      <w:r w:rsidR="00EA6C61" w:rsidRPr="00EA6C61">
        <w:rPr>
          <w:sz w:val="22"/>
          <w:szCs w:val="22"/>
        </w:rPr>
        <w:t>7</w:t>
      </w:r>
      <w:r w:rsidR="006E7626">
        <w:rPr>
          <w:sz w:val="22"/>
          <w:szCs w:val="22"/>
        </w:rPr>
        <w:t xml:space="preserve"> Rev1</w:t>
      </w:r>
      <w:r w:rsidRPr="00EA6C61">
        <w:rPr>
          <w:sz w:val="22"/>
          <w:szCs w:val="22"/>
        </w:rPr>
        <w:t>, detailing the proposed 202</w:t>
      </w:r>
      <w:r w:rsidR="00751C66" w:rsidRPr="00EA6C61">
        <w:rPr>
          <w:sz w:val="22"/>
          <w:szCs w:val="22"/>
        </w:rPr>
        <w:t>3</w:t>
      </w:r>
      <w:r w:rsidRPr="00EA6C61">
        <w:rPr>
          <w:sz w:val="22"/>
          <w:szCs w:val="22"/>
        </w:rPr>
        <w:t xml:space="preserve"> budget based on recommendations from SC, TCC, Inter</w:t>
      </w:r>
      <w:r w:rsidR="00A25BC2" w:rsidRPr="00EA6C61">
        <w:rPr>
          <w:sz w:val="22"/>
          <w:szCs w:val="22"/>
        </w:rPr>
        <w:t>s</w:t>
      </w:r>
      <w:r w:rsidRPr="00EA6C61">
        <w:rPr>
          <w:sz w:val="22"/>
          <w:szCs w:val="22"/>
        </w:rPr>
        <w:t>essional Working Groups</w:t>
      </w:r>
      <w:r w:rsidR="0094613D" w:rsidRPr="00EA6C61">
        <w:rPr>
          <w:sz w:val="22"/>
          <w:szCs w:val="22"/>
        </w:rPr>
        <w:t>,</w:t>
      </w:r>
      <w:r w:rsidRPr="00EA6C61">
        <w:rPr>
          <w:sz w:val="22"/>
          <w:szCs w:val="22"/>
        </w:rPr>
        <w:t xml:space="preserve"> and the </w:t>
      </w:r>
      <w:r w:rsidR="00575C87" w:rsidRPr="00EA6C61">
        <w:rPr>
          <w:sz w:val="22"/>
          <w:szCs w:val="22"/>
        </w:rPr>
        <w:t xml:space="preserve">operations of the </w:t>
      </w:r>
      <w:r w:rsidRPr="00EA6C61">
        <w:rPr>
          <w:sz w:val="22"/>
          <w:szCs w:val="22"/>
        </w:rPr>
        <w:t xml:space="preserve">WCPFC Secretariat. </w:t>
      </w:r>
      <w:r w:rsidR="00250727">
        <w:rPr>
          <w:sz w:val="22"/>
          <w:szCs w:val="22"/>
        </w:rPr>
        <w:t xml:space="preserve">The FAM highlighted </w:t>
      </w:r>
      <w:r w:rsidR="004C0742" w:rsidRPr="00EA6C61">
        <w:rPr>
          <w:sz w:val="22"/>
          <w:szCs w:val="22"/>
        </w:rPr>
        <w:t xml:space="preserve">items that </w:t>
      </w:r>
      <w:r w:rsidR="00FD7318" w:rsidRPr="00EA6C61">
        <w:rPr>
          <w:sz w:val="22"/>
          <w:szCs w:val="22"/>
        </w:rPr>
        <w:t>have</w:t>
      </w:r>
      <w:r w:rsidR="00C8725A" w:rsidRPr="00EA6C61">
        <w:rPr>
          <w:sz w:val="22"/>
          <w:szCs w:val="22"/>
        </w:rPr>
        <w:t xml:space="preserve"> </w:t>
      </w:r>
      <w:r w:rsidR="004C0742" w:rsidRPr="00EA6C61">
        <w:rPr>
          <w:sz w:val="22"/>
          <w:szCs w:val="22"/>
        </w:rPr>
        <w:t>not yet</w:t>
      </w:r>
      <w:r w:rsidR="0092502B" w:rsidRPr="00EA6C61">
        <w:rPr>
          <w:sz w:val="22"/>
          <w:szCs w:val="22"/>
        </w:rPr>
        <w:t xml:space="preserve"> been</w:t>
      </w:r>
      <w:r w:rsidR="004C0742" w:rsidRPr="00EA6C61">
        <w:rPr>
          <w:sz w:val="22"/>
          <w:szCs w:val="22"/>
        </w:rPr>
        <w:t xml:space="preserve"> included in </w:t>
      </w:r>
      <w:r w:rsidR="002C3E81" w:rsidRPr="00EA6C61">
        <w:rPr>
          <w:sz w:val="22"/>
          <w:szCs w:val="22"/>
        </w:rPr>
        <w:t xml:space="preserve">the draft </w:t>
      </w:r>
      <w:r w:rsidR="004C0742" w:rsidRPr="00EA6C61">
        <w:rPr>
          <w:sz w:val="22"/>
          <w:szCs w:val="22"/>
        </w:rPr>
        <w:t xml:space="preserve">budget pending </w:t>
      </w:r>
      <w:r w:rsidR="00250727">
        <w:rPr>
          <w:sz w:val="22"/>
          <w:szCs w:val="22"/>
        </w:rPr>
        <w:t xml:space="preserve">FAC deliberations and </w:t>
      </w:r>
      <w:r w:rsidR="004C0742" w:rsidRPr="00EA6C61">
        <w:rPr>
          <w:sz w:val="22"/>
          <w:szCs w:val="22"/>
        </w:rPr>
        <w:t xml:space="preserve">Commission decisions. </w:t>
      </w:r>
      <w:r w:rsidR="0032012C" w:rsidRPr="00EA6C61">
        <w:rPr>
          <w:sz w:val="22"/>
          <w:szCs w:val="22"/>
        </w:rPr>
        <w:t xml:space="preserve">The FAM noted that the proposed </w:t>
      </w:r>
      <w:r w:rsidR="002C3E81" w:rsidRPr="00EA6C61">
        <w:rPr>
          <w:sz w:val="22"/>
          <w:szCs w:val="22"/>
        </w:rPr>
        <w:t xml:space="preserve">rev1 </w:t>
      </w:r>
      <w:r w:rsidR="0032012C" w:rsidRPr="00EA6C61">
        <w:rPr>
          <w:sz w:val="22"/>
          <w:szCs w:val="22"/>
        </w:rPr>
        <w:t xml:space="preserve">budget represents a </w:t>
      </w:r>
      <w:r w:rsidR="00EA6C61" w:rsidRPr="00EA6C61">
        <w:rPr>
          <w:sz w:val="22"/>
          <w:szCs w:val="22"/>
        </w:rPr>
        <w:t>4.3</w:t>
      </w:r>
      <w:r w:rsidR="0032012C" w:rsidRPr="00EA6C61">
        <w:rPr>
          <w:sz w:val="22"/>
          <w:szCs w:val="22"/>
        </w:rPr>
        <w:t>% increase from the indicative 202</w:t>
      </w:r>
      <w:r w:rsidR="00EA6C61" w:rsidRPr="00EA6C61">
        <w:rPr>
          <w:sz w:val="22"/>
          <w:szCs w:val="22"/>
        </w:rPr>
        <w:t>3</w:t>
      </w:r>
      <w:r w:rsidR="0032012C" w:rsidRPr="00EA6C61">
        <w:rPr>
          <w:sz w:val="22"/>
          <w:szCs w:val="22"/>
        </w:rPr>
        <w:t xml:space="preserve"> budget and a </w:t>
      </w:r>
      <w:r w:rsidR="00EA6C61" w:rsidRPr="00EA6C61">
        <w:rPr>
          <w:sz w:val="22"/>
          <w:szCs w:val="22"/>
        </w:rPr>
        <w:t>4.7</w:t>
      </w:r>
      <w:r w:rsidR="0032012C" w:rsidRPr="00EA6C61">
        <w:rPr>
          <w:sz w:val="22"/>
          <w:szCs w:val="22"/>
        </w:rPr>
        <w:t>% increase from the 202</w:t>
      </w:r>
      <w:r w:rsidR="00EA6C61" w:rsidRPr="00EA6C61">
        <w:rPr>
          <w:sz w:val="22"/>
          <w:szCs w:val="22"/>
        </w:rPr>
        <w:t>2</w:t>
      </w:r>
      <w:r w:rsidR="0032012C" w:rsidRPr="00EA6C61">
        <w:rPr>
          <w:sz w:val="22"/>
          <w:szCs w:val="22"/>
        </w:rPr>
        <w:t xml:space="preserve"> budget. </w:t>
      </w:r>
      <w:r w:rsidR="00BE1EC6" w:rsidRPr="00EA6C61">
        <w:rPr>
          <w:sz w:val="22"/>
          <w:szCs w:val="22"/>
        </w:rPr>
        <w:t>The FAM noted that t</w:t>
      </w:r>
      <w:r w:rsidR="00C350EC" w:rsidRPr="00EA6C61">
        <w:rPr>
          <w:sz w:val="22"/>
          <w:szCs w:val="22"/>
        </w:rPr>
        <w:t>here were significant savings in the 202</w:t>
      </w:r>
      <w:r w:rsidR="00EA6C61" w:rsidRPr="00EA6C61">
        <w:rPr>
          <w:sz w:val="22"/>
          <w:szCs w:val="22"/>
        </w:rPr>
        <w:t>2</w:t>
      </w:r>
      <w:r w:rsidR="00C350EC" w:rsidRPr="00EA6C61">
        <w:rPr>
          <w:sz w:val="22"/>
          <w:szCs w:val="22"/>
        </w:rPr>
        <w:t xml:space="preserve"> expenditures due to </w:t>
      </w:r>
      <w:r w:rsidR="00646B38" w:rsidRPr="00EA6C61">
        <w:rPr>
          <w:sz w:val="22"/>
          <w:szCs w:val="22"/>
        </w:rPr>
        <w:t xml:space="preserve">continued </w:t>
      </w:r>
      <w:r w:rsidR="00C350EC" w:rsidRPr="00EA6C61">
        <w:rPr>
          <w:sz w:val="22"/>
          <w:szCs w:val="22"/>
        </w:rPr>
        <w:t xml:space="preserve">travel restrictions </w:t>
      </w:r>
      <w:r w:rsidR="00080966" w:rsidRPr="00EA6C61">
        <w:rPr>
          <w:sz w:val="22"/>
          <w:szCs w:val="22"/>
        </w:rPr>
        <w:t xml:space="preserve">and the inability to undertake certain activities </w:t>
      </w:r>
      <w:r w:rsidR="004D57D2" w:rsidRPr="00EA6C61">
        <w:rPr>
          <w:sz w:val="22"/>
          <w:szCs w:val="22"/>
        </w:rPr>
        <w:t>due to the</w:t>
      </w:r>
      <w:r w:rsidR="00C350EC" w:rsidRPr="00EA6C61">
        <w:rPr>
          <w:sz w:val="22"/>
          <w:szCs w:val="22"/>
        </w:rPr>
        <w:t xml:space="preserve"> COVID-19 pandemic.</w:t>
      </w:r>
      <w:r w:rsidR="002C3E81" w:rsidRPr="00EA6C61">
        <w:rPr>
          <w:sz w:val="22"/>
          <w:szCs w:val="22"/>
        </w:rPr>
        <w:t xml:space="preserve">  </w:t>
      </w:r>
    </w:p>
    <w:p w14:paraId="5A24B30A" w14:textId="77777777" w:rsidR="00AD194F" w:rsidRDefault="00AD194F" w:rsidP="00594D1C">
      <w:pPr>
        <w:pStyle w:val="ListParagraph"/>
        <w:spacing w:line="260" w:lineRule="exact"/>
        <w:ind w:left="0" w:right="71"/>
        <w:jc w:val="both"/>
        <w:rPr>
          <w:sz w:val="22"/>
          <w:szCs w:val="22"/>
        </w:rPr>
      </w:pPr>
    </w:p>
    <w:p w14:paraId="24A234D5" w14:textId="107E746E" w:rsidR="004C0742" w:rsidRPr="00EA6C61" w:rsidRDefault="002C3E81" w:rsidP="00533147">
      <w:pPr>
        <w:pStyle w:val="ListParagraph"/>
        <w:numPr>
          <w:ilvl w:val="0"/>
          <w:numId w:val="2"/>
        </w:numPr>
        <w:spacing w:line="260" w:lineRule="exact"/>
        <w:ind w:left="0" w:right="71" w:firstLine="0"/>
        <w:jc w:val="both"/>
        <w:rPr>
          <w:sz w:val="22"/>
          <w:szCs w:val="22"/>
        </w:rPr>
      </w:pPr>
      <w:r w:rsidRPr="00EA6C61">
        <w:rPr>
          <w:sz w:val="22"/>
          <w:szCs w:val="22"/>
        </w:rPr>
        <w:t xml:space="preserve">The </w:t>
      </w:r>
      <w:r w:rsidR="00AD194F">
        <w:rPr>
          <w:sz w:val="22"/>
          <w:szCs w:val="22"/>
        </w:rPr>
        <w:t>Co-</w:t>
      </w:r>
      <w:r w:rsidRPr="00EA6C61">
        <w:rPr>
          <w:sz w:val="22"/>
          <w:szCs w:val="22"/>
        </w:rPr>
        <w:t xml:space="preserve">Chair requested CCMs first focus their questions and comments on general issues and budget figures related to the paper, followed by a more detailed line-item discussion on Annex 3 that was organized according to major parts of the budget. </w:t>
      </w:r>
    </w:p>
    <w:p w14:paraId="3EAC48AB" w14:textId="77777777" w:rsidR="00EA6C61" w:rsidRPr="00626F75" w:rsidRDefault="00EA6C61" w:rsidP="00EA6C61">
      <w:pPr>
        <w:pStyle w:val="ListParagraph"/>
        <w:spacing w:line="260" w:lineRule="exact"/>
        <w:ind w:left="0" w:right="71"/>
        <w:jc w:val="both"/>
        <w:rPr>
          <w:sz w:val="22"/>
          <w:szCs w:val="22"/>
        </w:rPr>
      </w:pPr>
    </w:p>
    <w:p w14:paraId="249C5820" w14:textId="4D0838FD" w:rsidR="002A7196" w:rsidRPr="00626F75" w:rsidRDefault="00AD194F" w:rsidP="00533147">
      <w:pPr>
        <w:pStyle w:val="ListParagraph"/>
        <w:numPr>
          <w:ilvl w:val="0"/>
          <w:numId w:val="2"/>
        </w:numPr>
        <w:spacing w:line="260" w:lineRule="exact"/>
        <w:ind w:left="0" w:right="71" w:firstLine="0"/>
        <w:jc w:val="both"/>
        <w:rPr>
          <w:sz w:val="22"/>
          <w:szCs w:val="22"/>
        </w:rPr>
      </w:pPr>
      <w:r>
        <w:rPr>
          <w:sz w:val="22"/>
          <w:szCs w:val="22"/>
        </w:rPr>
        <w:t>Some CCMs raised</w:t>
      </w:r>
      <w:r w:rsidR="002A7196" w:rsidRPr="00626F75">
        <w:rPr>
          <w:sz w:val="22"/>
          <w:szCs w:val="22"/>
        </w:rPr>
        <w:t xml:space="preserve"> concerns on maintaining hybrid meetings, mindful of </w:t>
      </w:r>
      <w:r w:rsidR="0055212C">
        <w:rPr>
          <w:sz w:val="22"/>
          <w:szCs w:val="22"/>
        </w:rPr>
        <w:t xml:space="preserve">the additional costs </w:t>
      </w:r>
      <w:r>
        <w:rPr>
          <w:sz w:val="22"/>
          <w:szCs w:val="22"/>
        </w:rPr>
        <w:t xml:space="preserve">as described by the Secretariat </w:t>
      </w:r>
      <w:r w:rsidR="0055212C">
        <w:rPr>
          <w:sz w:val="22"/>
          <w:szCs w:val="22"/>
        </w:rPr>
        <w:t xml:space="preserve">and </w:t>
      </w:r>
      <w:r>
        <w:rPr>
          <w:sz w:val="22"/>
          <w:szCs w:val="22"/>
        </w:rPr>
        <w:t xml:space="preserve">that some </w:t>
      </w:r>
      <w:r w:rsidR="002A7196" w:rsidRPr="00626F75">
        <w:rPr>
          <w:sz w:val="22"/>
          <w:szCs w:val="22"/>
        </w:rPr>
        <w:t xml:space="preserve">SIDS </w:t>
      </w:r>
      <w:r>
        <w:rPr>
          <w:sz w:val="22"/>
          <w:szCs w:val="22"/>
        </w:rPr>
        <w:t xml:space="preserve">could encounter challenges </w:t>
      </w:r>
      <w:r w:rsidR="002A7196" w:rsidRPr="00626F75">
        <w:rPr>
          <w:sz w:val="22"/>
          <w:szCs w:val="22"/>
        </w:rPr>
        <w:t xml:space="preserve">hosting hybrid meetings </w:t>
      </w:r>
      <w:r>
        <w:rPr>
          <w:sz w:val="22"/>
          <w:szCs w:val="22"/>
        </w:rPr>
        <w:t>due to bandwidth concerns</w:t>
      </w:r>
      <w:r w:rsidR="002A7196" w:rsidRPr="00626F75">
        <w:rPr>
          <w:sz w:val="22"/>
          <w:szCs w:val="22"/>
        </w:rPr>
        <w:t>.</w:t>
      </w:r>
      <w:r w:rsidR="00021510">
        <w:rPr>
          <w:sz w:val="22"/>
          <w:szCs w:val="22"/>
        </w:rPr>
        <w:t xml:space="preserve"> Some CCMs expressed a preference to retain hybrid meetings noting it may be too soon to </w:t>
      </w:r>
      <w:proofErr w:type="gramStart"/>
      <w:r w:rsidR="00021510">
        <w:rPr>
          <w:sz w:val="22"/>
          <w:szCs w:val="22"/>
        </w:rPr>
        <w:t>revert back</w:t>
      </w:r>
      <w:proofErr w:type="gramEnd"/>
      <w:r w:rsidR="00021510">
        <w:rPr>
          <w:sz w:val="22"/>
          <w:szCs w:val="22"/>
        </w:rPr>
        <w:t xml:space="preserve"> to</w:t>
      </w:r>
      <w:r w:rsidR="0055212C">
        <w:rPr>
          <w:sz w:val="22"/>
          <w:szCs w:val="22"/>
        </w:rPr>
        <w:t xml:space="preserve"> meeting in person only. </w:t>
      </w:r>
    </w:p>
    <w:p w14:paraId="1CED78C0" w14:textId="77777777" w:rsidR="002A7196" w:rsidRPr="00626F75" w:rsidRDefault="002A7196" w:rsidP="002A7196">
      <w:pPr>
        <w:pStyle w:val="ListParagraph"/>
        <w:rPr>
          <w:sz w:val="22"/>
          <w:szCs w:val="22"/>
        </w:rPr>
      </w:pPr>
    </w:p>
    <w:p w14:paraId="561F9E2E" w14:textId="58E2B73C" w:rsidR="00626F75" w:rsidRDefault="000722F1" w:rsidP="00533147">
      <w:pPr>
        <w:pStyle w:val="ListParagraph"/>
        <w:numPr>
          <w:ilvl w:val="0"/>
          <w:numId w:val="2"/>
        </w:numPr>
        <w:spacing w:line="260" w:lineRule="exact"/>
        <w:ind w:left="0" w:right="71" w:firstLine="0"/>
        <w:jc w:val="both"/>
        <w:rPr>
          <w:sz w:val="22"/>
          <w:szCs w:val="22"/>
        </w:rPr>
      </w:pPr>
      <w:r>
        <w:rPr>
          <w:sz w:val="22"/>
          <w:szCs w:val="22"/>
        </w:rPr>
        <w:t>Some CCMs sought</w:t>
      </w:r>
      <w:r w:rsidR="00626F75" w:rsidRPr="00626F75">
        <w:rPr>
          <w:sz w:val="22"/>
          <w:szCs w:val="22"/>
        </w:rPr>
        <w:t xml:space="preserve"> clarifications related to</w:t>
      </w:r>
      <w:r>
        <w:rPr>
          <w:sz w:val="22"/>
          <w:szCs w:val="22"/>
        </w:rPr>
        <w:t xml:space="preserve"> parts 1 and 2 of the budget, including</w:t>
      </w:r>
      <w:r w:rsidR="003B5D21">
        <w:rPr>
          <w:sz w:val="22"/>
          <w:szCs w:val="22"/>
        </w:rPr>
        <w:t xml:space="preserve"> on</w:t>
      </w:r>
      <w:r w:rsidR="00626F75" w:rsidRPr="00626F75">
        <w:rPr>
          <w:sz w:val="22"/>
          <w:szCs w:val="22"/>
        </w:rPr>
        <w:t xml:space="preserve"> ED discretion, increase in rapporteur services, official hospitality, increase in information and communication technology</w:t>
      </w:r>
      <w:r w:rsidR="004D15FA">
        <w:rPr>
          <w:sz w:val="22"/>
          <w:szCs w:val="22"/>
        </w:rPr>
        <w:t>, cross</w:t>
      </w:r>
      <w:r>
        <w:rPr>
          <w:sz w:val="22"/>
          <w:szCs w:val="22"/>
        </w:rPr>
        <w:t>-</w:t>
      </w:r>
      <w:r w:rsidR="004D15FA">
        <w:rPr>
          <w:sz w:val="22"/>
          <w:szCs w:val="22"/>
        </w:rPr>
        <w:t>endorsement training, ER-EM, and VMS Capital cost</w:t>
      </w:r>
      <w:r w:rsidR="00626F75" w:rsidRPr="00626F75">
        <w:rPr>
          <w:sz w:val="22"/>
          <w:szCs w:val="22"/>
        </w:rPr>
        <w:t xml:space="preserve"> items</w:t>
      </w:r>
      <w:r>
        <w:rPr>
          <w:sz w:val="22"/>
          <w:szCs w:val="22"/>
        </w:rPr>
        <w:t>,</w:t>
      </w:r>
      <w:r w:rsidR="00626F75" w:rsidRPr="00626F75">
        <w:rPr>
          <w:sz w:val="22"/>
          <w:szCs w:val="22"/>
        </w:rPr>
        <w:t xml:space="preserve"> which were addressed by </w:t>
      </w:r>
      <w:r w:rsidR="003B5D21">
        <w:rPr>
          <w:sz w:val="22"/>
          <w:szCs w:val="22"/>
        </w:rPr>
        <w:t xml:space="preserve">the </w:t>
      </w:r>
      <w:r w:rsidR="00626F75" w:rsidRPr="00626F75">
        <w:rPr>
          <w:sz w:val="22"/>
          <w:szCs w:val="22"/>
        </w:rPr>
        <w:t>FAM.</w:t>
      </w:r>
    </w:p>
    <w:p w14:paraId="0CE02ABE" w14:textId="77777777" w:rsidR="001645D3" w:rsidRPr="00594D1C" w:rsidRDefault="001645D3" w:rsidP="00594D1C">
      <w:pPr>
        <w:pStyle w:val="ListParagraph"/>
        <w:rPr>
          <w:sz w:val="22"/>
          <w:szCs w:val="22"/>
        </w:rPr>
      </w:pPr>
    </w:p>
    <w:p w14:paraId="4CF3028A" w14:textId="4C9EEAEE" w:rsidR="00854185" w:rsidRPr="00594D1C" w:rsidRDefault="001645D3" w:rsidP="004A702D">
      <w:pPr>
        <w:pStyle w:val="ListParagraph"/>
        <w:numPr>
          <w:ilvl w:val="0"/>
          <w:numId w:val="2"/>
        </w:numPr>
        <w:spacing w:line="260" w:lineRule="exact"/>
        <w:ind w:left="0" w:right="71" w:firstLine="0"/>
        <w:jc w:val="both"/>
        <w:rPr>
          <w:sz w:val="22"/>
          <w:szCs w:val="22"/>
        </w:rPr>
      </w:pPr>
      <w:r>
        <w:rPr>
          <w:sz w:val="22"/>
          <w:szCs w:val="22"/>
        </w:rPr>
        <w:t>The Secretariat introduced a revised draft budget on November 29 to reflect preliminary deliberations from the first session of the FAC, includ</w:t>
      </w:r>
      <w:r w:rsidR="00854185">
        <w:rPr>
          <w:sz w:val="22"/>
          <w:szCs w:val="22"/>
        </w:rPr>
        <w:t xml:space="preserve">ing a proposed 5% increase in professional staff salary, reduced audit cost, reduced VMS costs, and a 1.8% increase in salaries for local staff to account for inflation. </w:t>
      </w:r>
    </w:p>
    <w:p w14:paraId="6FE045A0" w14:textId="77777777" w:rsidR="0091299D" w:rsidRPr="0091299D" w:rsidRDefault="0091299D" w:rsidP="00594D1C"/>
    <w:p w14:paraId="1E1A3E99" w14:textId="1AF7E428" w:rsidR="0091299D" w:rsidRDefault="0091299D" w:rsidP="00533147">
      <w:pPr>
        <w:pStyle w:val="ListParagraph"/>
        <w:numPr>
          <w:ilvl w:val="0"/>
          <w:numId w:val="2"/>
        </w:numPr>
        <w:spacing w:line="260" w:lineRule="exact"/>
        <w:ind w:left="0" w:right="71" w:firstLine="0"/>
        <w:jc w:val="both"/>
        <w:rPr>
          <w:sz w:val="22"/>
          <w:szCs w:val="22"/>
        </w:rPr>
      </w:pPr>
      <w:r>
        <w:rPr>
          <w:sz w:val="22"/>
          <w:szCs w:val="22"/>
        </w:rPr>
        <w:t xml:space="preserve">In response to the </w:t>
      </w:r>
      <w:r w:rsidRPr="0091299D">
        <w:rPr>
          <w:sz w:val="22"/>
          <w:szCs w:val="22"/>
        </w:rPr>
        <w:t>Staff Establishment</w:t>
      </w:r>
      <w:r>
        <w:rPr>
          <w:sz w:val="22"/>
          <w:szCs w:val="22"/>
        </w:rPr>
        <w:t xml:space="preserve"> paper (</w:t>
      </w:r>
      <w:r w:rsidRPr="00A543B8">
        <w:rPr>
          <w:sz w:val="22"/>
          <w:szCs w:val="22"/>
        </w:rPr>
        <w:t>WCPFC19-2022-FAC16-11</w:t>
      </w:r>
      <w:r>
        <w:rPr>
          <w:sz w:val="22"/>
          <w:szCs w:val="22"/>
        </w:rPr>
        <w:t>) and based on feedback from CCMs</w:t>
      </w:r>
      <w:r w:rsidR="001645D3">
        <w:rPr>
          <w:sz w:val="22"/>
          <w:szCs w:val="22"/>
        </w:rPr>
        <w:t xml:space="preserve"> under agenda item 4.3,</w:t>
      </w:r>
      <w:r>
        <w:rPr>
          <w:sz w:val="22"/>
          <w:szCs w:val="22"/>
        </w:rPr>
        <w:t xml:space="preserve"> a </w:t>
      </w:r>
      <w:r w:rsidR="0075372F">
        <w:rPr>
          <w:sz w:val="22"/>
          <w:szCs w:val="22"/>
        </w:rPr>
        <w:t>short</w:t>
      </w:r>
      <w:r w:rsidR="001645D3">
        <w:rPr>
          <w:sz w:val="22"/>
          <w:szCs w:val="22"/>
        </w:rPr>
        <w:t>-</w:t>
      </w:r>
      <w:r w:rsidR="0075372F">
        <w:rPr>
          <w:sz w:val="22"/>
          <w:szCs w:val="22"/>
        </w:rPr>
        <w:t>term</w:t>
      </w:r>
      <w:r>
        <w:rPr>
          <w:sz w:val="22"/>
          <w:szCs w:val="22"/>
        </w:rPr>
        <w:t xml:space="preserve"> consultancy </w:t>
      </w:r>
      <w:r w:rsidR="001645D3">
        <w:rPr>
          <w:sz w:val="22"/>
          <w:szCs w:val="22"/>
        </w:rPr>
        <w:t xml:space="preserve">was </w:t>
      </w:r>
      <w:r>
        <w:rPr>
          <w:sz w:val="22"/>
          <w:szCs w:val="22"/>
        </w:rPr>
        <w:t xml:space="preserve">included in the final </w:t>
      </w:r>
      <w:r w:rsidR="001645D3">
        <w:rPr>
          <w:sz w:val="22"/>
          <w:szCs w:val="22"/>
        </w:rPr>
        <w:t xml:space="preserve">revised </w:t>
      </w:r>
      <w:r>
        <w:rPr>
          <w:sz w:val="22"/>
          <w:szCs w:val="22"/>
        </w:rPr>
        <w:t>budget</w:t>
      </w:r>
      <w:r w:rsidR="001F6F63">
        <w:rPr>
          <w:sz w:val="22"/>
          <w:szCs w:val="22"/>
        </w:rPr>
        <w:t xml:space="preserve"> with $80,000 allocated</w:t>
      </w:r>
      <w:r>
        <w:rPr>
          <w:sz w:val="22"/>
          <w:szCs w:val="22"/>
        </w:rPr>
        <w:t>.</w:t>
      </w:r>
    </w:p>
    <w:p w14:paraId="08890AB1" w14:textId="77777777" w:rsidR="00DE7869" w:rsidRPr="00DE7869" w:rsidRDefault="00DE7869" w:rsidP="00DE7869">
      <w:pPr>
        <w:pStyle w:val="ListParagraph"/>
        <w:rPr>
          <w:sz w:val="22"/>
          <w:szCs w:val="22"/>
        </w:rPr>
      </w:pPr>
    </w:p>
    <w:p w14:paraId="52F47DC0" w14:textId="4683BECD" w:rsidR="00DE7869" w:rsidRDefault="0091299D" w:rsidP="00533147">
      <w:pPr>
        <w:pStyle w:val="ListParagraph"/>
        <w:numPr>
          <w:ilvl w:val="0"/>
          <w:numId w:val="2"/>
        </w:numPr>
        <w:spacing w:line="260" w:lineRule="exact"/>
        <w:ind w:left="0" w:right="71" w:firstLine="0"/>
        <w:jc w:val="both"/>
        <w:rPr>
          <w:sz w:val="22"/>
          <w:szCs w:val="22"/>
        </w:rPr>
      </w:pPr>
      <w:r w:rsidRPr="0091299D">
        <w:rPr>
          <w:sz w:val="22"/>
          <w:szCs w:val="22"/>
        </w:rPr>
        <w:t xml:space="preserve">After considerable discussion, </w:t>
      </w:r>
      <w:r w:rsidR="00CA070A" w:rsidRPr="0091299D">
        <w:rPr>
          <w:sz w:val="22"/>
          <w:szCs w:val="22"/>
        </w:rPr>
        <w:t xml:space="preserve">FAC16 </w:t>
      </w:r>
      <w:r w:rsidR="004A702D">
        <w:rPr>
          <w:sz w:val="22"/>
          <w:szCs w:val="22"/>
        </w:rPr>
        <w:t>revised the draft budget to</w:t>
      </w:r>
      <w:r w:rsidR="00CA070A" w:rsidRPr="0091299D">
        <w:rPr>
          <w:sz w:val="22"/>
          <w:szCs w:val="22"/>
        </w:rPr>
        <w:t xml:space="preserve"> delay the implementation of</w:t>
      </w:r>
      <w:r w:rsidR="00854185">
        <w:rPr>
          <w:sz w:val="22"/>
          <w:szCs w:val="22"/>
        </w:rPr>
        <w:t xml:space="preserve"> the</w:t>
      </w:r>
      <w:r w:rsidR="00CA070A" w:rsidRPr="0091299D">
        <w:rPr>
          <w:sz w:val="22"/>
          <w:szCs w:val="22"/>
        </w:rPr>
        <w:t xml:space="preserve"> </w:t>
      </w:r>
      <w:r w:rsidR="00854185">
        <w:rPr>
          <w:sz w:val="22"/>
          <w:szCs w:val="22"/>
        </w:rPr>
        <w:t xml:space="preserve">three </w:t>
      </w:r>
      <w:r w:rsidR="00CA070A" w:rsidRPr="0091299D">
        <w:rPr>
          <w:sz w:val="22"/>
          <w:szCs w:val="22"/>
        </w:rPr>
        <w:t>lowest</w:t>
      </w:r>
      <w:r w:rsidR="00854185">
        <w:rPr>
          <w:sz w:val="22"/>
          <w:szCs w:val="22"/>
        </w:rPr>
        <w:t>-ranked</w:t>
      </w:r>
      <w:r w:rsidR="00CA070A" w:rsidRPr="0091299D">
        <w:rPr>
          <w:sz w:val="22"/>
          <w:szCs w:val="22"/>
        </w:rPr>
        <w:t xml:space="preserve"> SC projects (P68-</w:t>
      </w:r>
      <w:r w:rsidR="00854185">
        <w:rPr>
          <w:sz w:val="22"/>
          <w:szCs w:val="22"/>
        </w:rPr>
        <w:t>estimate of s</w:t>
      </w:r>
      <w:r w:rsidR="00CA070A" w:rsidRPr="0091299D">
        <w:rPr>
          <w:sz w:val="22"/>
          <w:szCs w:val="22"/>
        </w:rPr>
        <w:t>eabird</w:t>
      </w:r>
      <w:r w:rsidR="00854185">
        <w:rPr>
          <w:sz w:val="22"/>
          <w:szCs w:val="22"/>
        </w:rPr>
        <w:t xml:space="preserve"> mortality</w:t>
      </w:r>
      <w:r w:rsidR="00CA070A" w:rsidRPr="0091299D">
        <w:rPr>
          <w:sz w:val="22"/>
          <w:szCs w:val="22"/>
        </w:rPr>
        <w:t>; P18X7-</w:t>
      </w:r>
      <w:r w:rsidR="00854185">
        <w:rPr>
          <w:sz w:val="22"/>
          <w:szCs w:val="22"/>
        </w:rPr>
        <w:t xml:space="preserve">Pacific </w:t>
      </w:r>
      <w:r w:rsidR="00CA070A" w:rsidRPr="0091299D">
        <w:rPr>
          <w:sz w:val="22"/>
          <w:szCs w:val="22"/>
        </w:rPr>
        <w:t>whale shark</w:t>
      </w:r>
      <w:r w:rsidR="00854185">
        <w:rPr>
          <w:sz w:val="22"/>
          <w:szCs w:val="22"/>
        </w:rPr>
        <w:t xml:space="preserve"> assessment;</w:t>
      </w:r>
      <w:r w:rsidR="00CA070A" w:rsidRPr="0091299D">
        <w:rPr>
          <w:sz w:val="22"/>
          <w:szCs w:val="22"/>
        </w:rPr>
        <w:t xml:space="preserve"> and P18X6-</w:t>
      </w:r>
      <w:r w:rsidR="00854185">
        <w:rPr>
          <w:sz w:val="22"/>
          <w:szCs w:val="22"/>
        </w:rPr>
        <w:t xml:space="preserve">Pacific </w:t>
      </w:r>
      <w:r w:rsidR="00CA070A" w:rsidRPr="0091299D">
        <w:rPr>
          <w:sz w:val="22"/>
          <w:szCs w:val="22"/>
        </w:rPr>
        <w:t>silky</w:t>
      </w:r>
      <w:r w:rsidR="00707F23">
        <w:rPr>
          <w:sz w:val="22"/>
          <w:szCs w:val="22"/>
        </w:rPr>
        <w:t xml:space="preserve"> shark</w:t>
      </w:r>
      <w:r w:rsidR="00854185">
        <w:rPr>
          <w:sz w:val="22"/>
          <w:szCs w:val="22"/>
        </w:rPr>
        <w:t xml:space="preserve"> assessment</w:t>
      </w:r>
      <w:r w:rsidR="00CA070A" w:rsidRPr="0091299D">
        <w:rPr>
          <w:sz w:val="22"/>
          <w:szCs w:val="22"/>
        </w:rPr>
        <w:t>) for another year.</w:t>
      </w:r>
      <w:r w:rsidR="005520D2">
        <w:rPr>
          <w:sz w:val="22"/>
          <w:szCs w:val="22"/>
        </w:rPr>
        <w:t xml:space="preserve"> In this regard, </w:t>
      </w:r>
      <w:r w:rsidR="00634897" w:rsidRPr="0091299D">
        <w:rPr>
          <w:sz w:val="22"/>
          <w:szCs w:val="22"/>
        </w:rPr>
        <w:t>P18X7-whale shark</w:t>
      </w:r>
      <w:r w:rsidR="00634897">
        <w:rPr>
          <w:sz w:val="22"/>
          <w:szCs w:val="22"/>
        </w:rPr>
        <w:t xml:space="preserve"> ($85,000) would be </w:t>
      </w:r>
      <w:r w:rsidR="004A702D">
        <w:rPr>
          <w:sz w:val="22"/>
          <w:szCs w:val="22"/>
        </w:rPr>
        <w:t>included in the indicative budget for</w:t>
      </w:r>
      <w:r w:rsidR="00634897">
        <w:rPr>
          <w:sz w:val="22"/>
          <w:szCs w:val="22"/>
        </w:rPr>
        <w:t xml:space="preserve"> 202</w:t>
      </w:r>
      <w:r w:rsidR="007D4960">
        <w:rPr>
          <w:sz w:val="22"/>
          <w:szCs w:val="22"/>
        </w:rPr>
        <w:t>4</w:t>
      </w:r>
      <w:r w:rsidR="004A702D">
        <w:rPr>
          <w:sz w:val="22"/>
          <w:szCs w:val="22"/>
        </w:rPr>
        <w:t>.</w:t>
      </w:r>
      <w:r w:rsidR="007D4960">
        <w:rPr>
          <w:sz w:val="22"/>
          <w:szCs w:val="22"/>
        </w:rPr>
        <w:t xml:space="preserve"> </w:t>
      </w:r>
      <w:r w:rsidR="007D4960" w:rsidRPr="0091299D">
        <w:rPr>
          <w:sz w:val="22"/>
          <w:szCs w:val="22"/>
        </w:rPr>
        <w:t>P68-Seabirds</w:t>
      </w:r>
      <w:r w:rsidR="007D4960">
        <w:rPr>
          <w:sz w:val="22"/>
          <w:szCs w:val="22"/>
        </w:rPr>
        <w:t xml:space="preserve"> would be pushed back</w:t>
      </w:r>
      <w:r w:rsidR="004A702D">
        <w:rPr>
          <w:sz w:val="22"/>
          <w:szCs w:val="22"/>
        </w:rPr>
        <w:t xml:space="preserve"> by one year, </w:t>
      </w:r>
      <w:r w:rsidR="009C1461">
        <w:rPr>
          <w:sz w:val="22"/>
          <w:szCs w:val="22"/>
        </w:rPr>
        <w:t>with $25,000 included</w:t>
      </w:r>
      <w:r w:rsidR="009B02DB">
        <w:rPr>
          <w:sz w:val="22"/>
          <w:szCs w:val="22"/>
        </w:rPr>
        <w:t xml:space="preserve"> </w:t>
      </w:r>
      <w:r w:rsidR="009C1461">
        <w:rPr>
          <w:sz w:val="22"/>
          <w:szCs w:val="22"/>
        </w:rPr>
        <w:t>in the indicative budget for 202</w:t>
      </w:r>
      <w:r w:rsidR="004A702D">
        <w:rPr>
          <w:sz w:val="22"/>
          <w:szCs w:val="22"/>
        </w:rPr>
        <w:t>4</w:t>
      </w:r>
      <w:r w:rsidR="009C1461">
        <w:rPr>
          <w:sz w:val="22"/>
          <w:szCs w:val="22"/>
        </w:rPr>
        <w:t xml:space="preserve"> and </w:t>
      </w:r>
      <w:r w:rsidR="003C152E">
        <w:rPr>
          <w:sz w:val="22"/>
          <w:szCs w:val="22"/>
        </w:rPr>
        <w:t xml:space="preserve">$40,000 </w:t>
      </w:r>
      <w:r w:rsidR="004A702D">
        <w:rPr>
          <w:sz w:val="22"/>
          <w:szCs w:val="22"/>
        </w:rPr>
        <w:t>included in</w:t>
      </w:r>
      <w:r w:rsidR="003C152E">
        <w:rPr>
          <w:sz w:val="22"/>
          <w:szCs w:val="22"/>
        </w:rPr>
        <w:t xml:space="preserve"> </w:t>
      </w:r>
      <w:r w:rsidR="009B02DB">
        <w:rPr>
          <w:sz w:val="22"/>
          <w:szCs w:val="22"/>
        </w:rPr>
        <w:t>the</w:t>
      </w:r>
      <w:r w:rsidR="003C152E">
        <w:rPr>
          <w:sz w:val="22"/>
          <w:szCs w:val="22"/>
        </w:rPr>
        <w:t xml:space="preserve"> indicative budget for 2025. </w:t>
      </w:r>
      <w:r w:rsidR="003C152E" w:rsidRPr="0091299D">
        <w:rPr>
          <w:sz w:val="22"/>
          <w:szCs w:val="22"/>
        </w:rPr>
        <w:t>P18X6-silky</w:t>
      </w:r>
      <w:r w:rsidR="00707F23">
        <w:rPr>
          <w:sz w:val="22"/>
          <w:szCs w:val="22"/>
        </w:rPr>
        <w:t xml:space="preserve"> shark had </w:t>
      </w:r>
      <w:r w:rsidR="009B02DB">
        <w:rPr>
          <w:sz w:val="22"/>
          <w:szCs w:val="22"/>
        </w:rPr>
        <w:t>no</w:t>
      </w:r>
      <w:r w:rsidR="00707F23">
        <w:rPr>
          <w:sz w:val="22"/>
          <w:szCs w:val="22"/>
        </w:rPr>
        <w:t xml:space="preserve"> </w:t>
      </w:r>
      <w:r w:rsidR="004A702D">
        <w:rPr>
          <w:sz w:val="22"/>
          <w:szCs w:val="22"/>
        </w:rPr>
        <w:t>proposed</w:t>
      </w:r>
      <w:r w:rsidR="009B02DB">
        <w:rPr>
          <w:sz w:val="22"/>
          <w:szCs w:val="22"/>
        </w:rPr>
        <w:t xml:space="preserve"> </w:t>
      </w:r>
      <w:r w:rsidR="004A702D">
        <w:rPr>
          <w:sz w:val="22"/>
          <w:szCs w:val="22"/>
        </w:rPr>
        <w:t>budget</w:t>
      </w:r>
      <w:r w:rsidR="009B02DB">
        <w:rPr>
          <w:sz w:val="22"/>
          <w:szCs w:val="22"/>
        </w:rPr>
        <w:t xml:space="preserve"> </w:t>
      </w:r>
      <w:r w:rsidR="00707F23">
        <w:rPr>
          <w:sz w:val="22"/>
          <w:szCs w:val="22"/>
        </w:rPr>
        <w:t xml:space="preserve">for 2023 and </w:t>
      </w:r>
      <w:r w:rsidR="00F21BD4">
        <w:rPr>
          <w:sz w:val="22"/>
          <w:szCs w:val="22"/>
        </w:rPr>
        <w:t xml:space="preserve">$30,000 </w:t>
      </w:r>
      <w:r w:rsidR="004A702D">
        <w:rPr>
          <w:sz w:val="22"/>
          <w:szCs w:val="22"/>
        </w:rPr>
        <w:t>was retained for inclusion in the indicative budget</w:t>
      </w:r>
      <w:r w:rsidR="00F21BD4">
        <w:rPr>
          <w:sz w:val="22"/>
          <w:szCs w:val="22"/>
        </w:rPr>
        <w:t xml:space="preserve"> for 2024. This has the combined effect of </w:t>
      </w:r>
      <w:r w:rsidR="007B6D1A">
        <w:rPr>
          <w:sz w:val="22"/>
          <w:szCs w:val="22"/>
        </w:rPr>
        <w:t xml:space="preserve">reducing the </w:t>
      </w:r>
      <w:r w:rsidR="004A702D">
        <w:rPr>
          <w:sz w:val="22"/>
          <w:szCs w:val="22"/>
        </w:rPr>
        <w:t xml:space="preserve">proposed </w:t>
      </w:r>
      <w:r w:rsidR="007B6D1A">
        <w:rPr>
          <w:sz w:val="22"/>
          <w:szCs w:val="22"/>
        </w:rPr>
        <w:t xml:space="preserve">2023 budget by $110,000. </w:t>
      </w:r>
      <w:r w:rsidR="004A702D">
        <w:rPr>
          <w:sz w:val="22"/>
          <w:szCs w:val="22"/>
        </w:rPr>
        <w:t>FAC16</w:t>
      </w:r>
      <w:r w:rsidR="007B6D1A">
        <w:rPr>
          <w:sz w:val="22"/>
          <w:szCs w:val="22"/>
        </w:rPr>
        <w:t xml:space="preserve"> </w:t>
      </w:r>
      <w:r w:rsidR="004A702D">
        <w:rPr>
          <w:sz w:val="22"/>
          <w:szCs w:val="22"/>
        </w:rPr>
        <w:t xml:space="preserve">discussed that these projects should </w:t>
      </w:r>
      <w:r w:rsidR="004A702D">
        <w:rPr>
          <w:sz w:val="22"/>
          <w:szCs w:val="22"/>
        </w:rPr>
        <w:lastRenderedPageBreak/>
        <w:t>be considered by SC19 in its ranking of projects, with the understanding that</w:t>
      </w:r>
      <w:r w:rsidR="007B6D1A">
        <w:rPr>
          <w:sz w:val="22"/>
          <w:szCs w:val="22"/>
        </w:rPr>
        <w:t xml:space="preserve"> SC may re-consider their prioritization of </w:t>
      </w:r>
      <w:r w:rsidR="001C49BE">
        <w:rPr>
          <w:sz w:val="22"/>
          <w:szCs w:val="22"/>
        </w:rPr>
        <w:t>projects again in 2023.</w:t>
      </w:r>
    </w:p>
    <w:p w14:paraId="7DC73CAC" w14:textId="77777777" w:rsidR="000722F1" w:rsidRPr="00594D1C" w:rsidRDefault="000722F1" w:rsidP="00594D1C">
      <w:pPr>
        <w:pStyle w:val="ListParagraph"/>
        <w:rPr>
          <w:sz w:val="22"/>
          <w:szCs w:val="22"/>
        </w:rPr>
      </w:pPr>
    </w:p>
    <w:p w14:paraId="75529FBE" w14:textId="3362BF09" w:rsidR="000722F1" w:rsidRPr="004A702D" w:rsidRDefault="004A702D" w:rsidP="004A702D">
      <w:pPr>
        <w:pStyle w:val="ListParagraph"/>
        <w:numPr>
          <w:ilvl w:val="0"/>
          <w:numId w:val="2"/>
        </w:numPr>
        <w:spacing w:line="260" w:lineRule="exact"/>
        <w:ind w:left="0" w:right="71" w:firstLine="0"/>
        <w:jc w:val="both"/>
        <w:rPr>
          <w:sz w:val="22"/>
          <w:szCs w:val="22"/>
        </w:rPr>
      </w:pPr>
      <w:r>
        <w:rPr>
          <w:sz w:val="22"/>
          <w:szCs w:val="22"/>
        </w:rPr>
        <w:t>The Co-Chairs presented options for accommodating potential changes to the budget based on Commission decisions that may be taken between the adoption of the FAC report and the close of the Commission meeting.  The</w:t>
      </w:r>
      <w:r w:rsidR="000722F1">
        <w:rPr>
          <w:sz w:val="22"/>
          <w:szCs w:val="22"/>
        </w:rPr>
        <w:t xml:space="preserve"> FAM noted that it may be advisable to reduce the amount that is offset by the Working Capital Fund under Annex 4 of </w:t>
      </w:r>
      <w:r w:rsidR="000722F1" w:rsidRPr="00EA6C61">
        <w:rPr>
          <w:sz w:val="22"/>
          <w:szCs w:val="22"/>
        </w:rPr>
        <w:t>WCPFC19-2022-FAC16-07</w:t>
      </w:r>
      <w:r w:rsidR="000722F1">
        <w:rPr>
          <w:sz w:val="22"/>
          <w:szCs w:val="22"/>
        </w:rPr>
        <w:t xml:space="preserve"> Rev1</w:t>
      </w:r>
      <w:r>
        <w:rPr>
          <w:sz w:val="22"/>
          <w:szCs w:val="22"/>
        </w:rPr>
        <w:t xml:space="preserve">, which </w:t>
      </w:r>
      <w:r w:rsidR="000722F1">
        <w:rPr>
          <w:sz w:val="22"/>
          <w:szCs w:val="22"/>
        </w:rPr>
        <w:t xml:space="preserve">would allow the FAC to finalize the budget and use the Working Capital Fund to fund </w:t>
      </w:r>
      <w:r>
        <w:rPr>
          <w:sz w:val="22"/>
          <w:szCs w:val="22"/>
        </w:rPr>
        <w:t>any</w:t>
      </w:r>
      <w:r w:rsidR="000722F1">
        <w:rPr>
          <w:sz w:val="22"/>
          <w:szCs w:val="22"/>
        </w:rPr>
        <w:t xml:space="preserve"> outstanding items </w:t>
      </w:r>
      <w:r>
        <w:rPr>
          <w:sz w:val="22"/>
          <w:szCs w:val="22"/>
        </w:rPr>
        <w:t xml:space="preserve">that may need to be funded </w:t>
      </w:r>
      <w:r w:rsidR="000722F1">
        <w:rPr>
          <w:sz w:val="22"/>
          <w:szCs w:val="22"/>
        </w:rPr>
        <w:t>based on Commission decisions.</w:t>
      </w:r>
    </w:p>
    <w:p w14:paraId="662F4BC1" w14:textId="77777777" w:rsidR="00626F75" w:rsidRPr="00A401F3" w:rsidRDefault="00626F75" w:rsidP="00A401F3">
      <w:pPr>
        <w:rPr>
          <w:sz w:val="22"/>
          <w:szCs w:val="22"/>
          <w:highlight w:val="yellow"/>
        </w:rPr>
      </w:pPr>
    </w:p>
    <w:p w14:paraId="190F872D" w14:textId="0D434CAD" w:rsidR="00E4412A" w:rsidRPr="0091299D" w:rsidRDefault="00373AA2" w:rsidP="002D3F07">
      <w:pPr>
        <w:pStyle w:val="ListParagraph"/>
        <w:numPr>
          <w:ilvl w:val="0"/>
          <w:numId w:val="2"/>
        </w:numPr>
        <w:spacing w:line="260" w:lineRule="exact"/>
        <w:ind w:left="0" w:right="71" w:firstLine="0"/>
        <w:jc w:val="both"/>
        <w:rPr>
          <w:b/>
          <w:color w:val="000000" w:themeColor="text1"/>
          <w:sz w:val="22"/>
          <w:szCs w:val="22"/>
          <w:highlight w:val="yellow"/>
        </w:rPr>
      </w:pPr>
      <w:r>
        <w:rPr>
          <w:b/>
          <w:color w:val="000000" w:themeColor="text1"/>
          <w:sz w:val="22"/>
          <w:szCs w:val="22"/>
          <w:highlight w:val="yellow"/>
        </w:rPr>
        <w:t>[</w:t>
      </w:r>
      <w:r w:rsidR="00E4412A" w:rsidRPr="0091299D">
        <w:rPr>
          <w:b/>
          <w:color w:val="000000" w:themeColor="text1"/>
          <w:sz w:val="22"/>
          <w:szCs w:val="22"/>
          <w:highlight w:val="yellow"/>
        </w:rPr>
        <w:t>FAC1</w:t>
      </w:r>
      <w:r w:rsidR="00751C66" w:rsidRPr="0091299D">
        <w:rPr>
          <w:b/>
          <w:color w:val="000000" w:themeColor="text1"/>
          <w:sz w:val="22"/>
          <w:szCs w:val="22"/>
          <w:highlight w:val="yellow"/>
        </w:rPr>
        <w:t>6</w:t>
      </w:r>
      <w:r w:rsidR="00E4412A" w:rsidRPr="0091299D">
        <w:rPr>
          <w:b/>
          <w:color w:val="000000" w:themeColor="text1"/>
          <w:sz w:val="22"/>
          <w:szCs w:val="22"/>
          <w:highlight w:val="yellow"/>
        </w:rPr>
        <w:t xml:space="preserve"> </w:t>
      </w:r>
      <w:r w:rsidR="00527E45" w:rsidRPr="0091299D">
        <w:rPr>
          <w:b/>
          <w:color w:val="000000" w:themeColor="text1"/>
          <w:sz w:val="22"/>
          <w:szCs w:val="22"/>
          <w:highlight w:val="yellow"/>
        </w:rPr>
        <w:t>recommend</w:t>
      </w:r>
      <w:r w:rsidR="002508CC" w:rsidRPr="0091299D">
        <w:rPr>
          <w:b/>
          <w:color w:val="000000" w:themeColor="text1"/>
          <w:sz w:val="22"/>
          <w:szCs w:val="22"/>
          <w:highlight w:val="yellow"/>
        </w:rPr>
        <w:t>ed to the Commission</w:t>
      </w:r>
      <w:r w:rsidR="00527E45" w:rsidRPr="0091299D">
        <w:rPr>
          <w:b/>
          <w:color w:val="000000" w:themeColor="text1"/>
          <w:sz w:val="22"/>
          <w:szCs w:val="22"/>
          <w:highlight w:val="yellow"/>
        </w:rPr>
        <w:t xml:space="preserve"> </w:t>
      </w:r>
      <w:r w:rsidR="00E4412A" w:rsidRPr="0091299D">
        <w:rPr>
          <w:b/>
          <w:color w:val="000000" w:themeColor="text1"/>
          <w:sz w:val="22"/>
          <w:szCs w:val="22"/>
          <w:highlight w:val="yellow"/>
        </w:rPr>
        <w:t>a 202</w:t>
      </w:r>
      <w:r w:rsidR="00751C66" w:rsidRPr="0091299D">
        <w:rPr>
          <w:b/>
          <w:color w:val="000000" w:themeColor="text1"/>
          <w:sz w:val="22"/>
          <w:szCs w:val="22"/>
          <w:highlight w:val="yellow"/>
        </w:rPr>
        <w:t>3</w:t>
      </w:r>
      <w:r w:rsidR="00E4412A" w:rsidRPr="0091299D">
        <w:rPr>
          <w:b/>
          <w:color w:val="000000" w:themeColor="text1"/>
          <w:sz w:val="22"/>
          <w:szCs w:val="22"/>
          <w:highlight w:val="yellow"/>
        </w:rPr>
        <w:t xml:space="preserve"> budget of </w:t>
      </w:r>
      <w:r w:rsidR="00315EDD" w:rsidRPr="0091299D">
        <w:rPr>
          <w:b/>
          <w:color w:val="000000" w:themeColor="text1"/>
          <w:sz w:val="22"/>
          <w:szCs w:val="22"/>
          <w:highlight w:val="yellow"/>
        </w:rPr>
        <w:t>USD</w:t>
      </w:r>
      <w:r w:rsidR="00594D1C">
        <w:rPr>
          <w:b/>
          <w:color w:val="000000" w:themeColor="text1"/>
          <w:sz w:val="22"/>
          <w:szCs w:val="22"/>
          <w:highlight w:val="yellow"/>
        </w:rPr>
        <w:t>8,819,999</w:t>
      </w:r>
      <w:r w:rsidR="003E73D9" w:rsidRPr="0091299D">
        <w:rPr>
          <w:b/>
          <w:color w:val="000000" w:themeColor="text1"/>
          <w:sz w:val="22"/>
          <w:szCs w:val="22"/>
          <w:highlight w:val="yellow"/>
        </w:rPr>
        <w:t xml:space="preserve"> </w:t>
      </w:r>
      <w:r w:rsidR="00582C96" w:rsidRPr="0091299D">
        <w:rPr>
          <w:b/>
          <w:color w:val="000000" w:themeColor="text1"/>
          <w:sz w:val="22"/>
          <w:szCs w:val="22"/>
          <w:highlight w:val="yellow"/>
        </w:rPr>
        <w:t>(</w:t>
      </w:r>
      <w:r w:rsidR="00E4412A" w:rsidRPr="0091299D">
        <w:rPr>
          <w:b/>
          <w:color w:val="000000" w:themeColor="text1"/>
          <w:sz w:val="22"/>
          <w:szCs w:val="22"/>
          <w:highlight w:val="yellow"/>
        </w:rPr>
        <w:t>Annexes 1-</w:t>
      </w:r>
      <w:r w:rsidR="00BE43E0" w:rsidRPr="0091299D">
        <w:rPr>
          <w:b/>
          <w:color w:val="000000" w:themeColor="text1"/>
          <w:sz w:val="22"/>
          <w:szCs w:val="22"/>
          <w:highlight w:val="yellow"/>
        </w:rPr>
        <w:t>3</w:t>
      </w:r>
      <w:r w:rsidR="00582C96" w:rsidRPr="0091299D">
        <w:rPr>
          <w:b/>
          <w:color w:val="000000" w:themeColor="text1"/>
          <w:sz w:val="22"/>
          <w:szCs w:val="22"/>
          <w:highlight w:val="yellow"/>
        </w:rPr>
        <w:t>)</w:t>
      </w:r>
      <w:r w:rsidR="00E4412A" w:rsidRPr="0091299D">
        <w:rPr>
          <w:b/>
          <w:color w:val="000000" w:themeColor="text1"/>
          <w:sz w:val="22"/>
          <w:szCs w:val="22"/>
          <w:highlight w:val="yellow"/>
        </w:rPr>
        <w:t xml:space="preserve">.  </w:t>
      </w:r>
      <w:r w:rsidR="00641090">
        <w:rPr>
          <w:b/>
          <w:bCs/>
          <w:color w:val="000000" w:themeColor="text1"/>
          <w:sz w:val="22"/>
          <w:szCs w:val="22"/>
          <w:highlight w:val="yellow"/>
        </w:rPr>
        <w:t>FAC16 recommended that any additional costs related to Commission decisions that are not already included in the budget recommend by the FAC, such as relating to</w:t>
      </w:r>
      <w:r w:rsidR="00641090" w:rsidRPr="0091299D">
        <w:rPr>
          <w:b/>
          <w:bCs/>
          <w:color w:val="000000" w:themeColor="text1"/>
          <w:sz w:val="22"/>
          <w:szCs w:val="22"/>
          <w:highlight w:val="yellow"/>
        </w:rPr>
        <w:t xml:space="preserve"> </w:t>
      </w:r>
      <w:r w:rsidR="00641090">
        <w:rPr>
          <w:b/>
          <w:bCs/>
          <w:color w:val="000000" w:themeColor="text1"/>
          <w:sz w:val="22"/>
          <w:szCs w:val="22"/>
          <w:highlight w:val="yellow"/>
        </w:rPr>
        <w:t xml:space="preserve">costs </w:t>
      </w:r>
      <w:r w:rsidR="00600597" w:rsidRPr="0091299D">
        <w:rPr>
          <w:b/>
          <w:bCs/>
          <w:color w:val="000000" w:themeColor="text1"/>
          <w:sz w:val="22"/>
          <w:szCs w:val="22"/>
          <w:highlight w:val="yellow"/>
        </w:rPr>
        <w:t xml:space="preserve">for hosting </w:t>
      </w:r>
      <w:r w:rsidR="00641090">
        <w:rPr>
          <w:b/>
          <w:bCs/>
          <w:color w:val="000000" w:themeColor="text1"/>
          <w:sz w:val="22"/>
          <w:szCs w:val="22"/>
          <w:highlight w:val="yellow"/>
        </w:rPr>
        <w:t xml:space="preserve">potential </w:t>
      </w:r>
      <w:r w:rsidR="00600597" w:rsidRPr="0091299D">
        <w:rPr>
          <w:b/>
          <w:bCs/>
          <w:color w:val="000000" w:themeColor="text1"/>
          <w:sz w:val="22"/>
          <w:szCs w:val="22"/>
          <w:highlight w:val="yellow"/>
        </w:rPr>
        <w:t>meetings</w:t>
      </w:r>
      <w:r w:rsidR="00641090">
        <w:rPr>
          <w:b/>
          <w:bCs/>
          <w:color w:val="000000" w:themeColor="text1"/>
          <w:sz w:val="22"/>
          <w:szCs w:val="22"/>
          <w:highlight w:val="yellow"/>
        </w:rPr>
        <w:t xml:space="preserve"> in 2023,</w:t>
      </w:r>
      <w:r w:rsidR="00600597" w:rsidRPr="0091299D">
        <w:rPr>
          <w:b/>
          <w:bCs/>
          <w:color w:val="000000" w:themeColor="text1"/>
          <w:sz w:val="22"/>
          <w:szCs w:val="22"/>
          <w:highlight w:val="yellow"/>
        </w:rPr>
        <w:t xml:space="preserve"> </w:t>
      </w:r>
      <w:r w:rsidR="00D35AC2" w:rsidRPr="0091299D">
        <w:rPr>
          <w:b/>
          <w:bCs/>
          <w:color w:val="000000" w:themeColor="text1"/>
          <w:sz w:val="22"/>
          <w:szCs w:val="22"/>
          <w:highlight w:val="yellow"/>
        </w:rPr>
        <w:t xml:space="preserve">will be </w:t>
      </w:r>
      <w:r w:rsidR="00C12351">
        <w:rPr>
          <w:b/>
          <w:bCs/>
          <w:color w:val="000000" w:themeColor="text1"/>
          <w:sz w:val="22"/>
          <w:szCs w:val="22"/>
          <w:highlight w:val="yellow"/>
        </w:rPr>
        <w:t>added to the draw down</w:t>
      </w:r>
      <w:r w:rsidR="00C12351" w:rsidRPr="0091299D">
        <w:rPr>
          <w:b/>
          <w:bCs/>
          <w:color w:val="000000" w:themeColor="text1"/>
          <w:sz w:val="22"/>
          <w:szCs w:val="22"/>
          <w:highlight w:val="yellow"/>
        </w:rPr>
        <w:t xml:space="preserve"> </w:t>
      </w:r>
      <w:r w:rsidR="00D35AC2" w:rsidRPr="0091299D">
        <w:rPr>
          <w:b/>
          <w:bCs/>
          <w:color w:val="000000" w:themeColor="text1"/>
          <w:sz w:val="22"/>
          <w:szCs w:val="22"/>
          <w:highlight w:val="yellow"/>
        </w:rPr>
        <w:t xml:space="preserve">from the </w:t>
      </w:r>
      <w:r w:rsidR="000B68E6" w:rsidRPr="0091299D">
        <w:rPr>
          <w:b/>
          <w:bCs/>
          <w:color w:val="000000" w:themeColor="text1"/>
          <w:sz w:val="22"/>
          <w:szCs w:val="22"/>
          <w:highlight w:val="yellow"/>
        </w:rPr>
        <w:t>W</w:t>
      </w:r>
      <w:r w:rsidR="00D35AC2" w:rsidRPr="0091299D">
        <w:rPr>
          <w:b/>
          <w:bCs/>
          <w:color w:val="000000" w:themeColor="text1"/>
          <w:sz w:val="22"/>
          <w:szCs w:val="22"/>
          <w:highlight w:val="yellow"/>
        </w:rPr>
        <w:t xml:space="preserve">orking </w:t>
      </w:r>
      <w:r w:rsidR="000B68E6" w:rsidRPr="0091299D">
        <w:rPr>
          <w:b/>
          <w:bCs/>
          <w:color w:val="000000" w:themeColor="text1"/>
          <w:sz w:val="22"/>
          <w:szCs w:val="22"/>
          <w:highlight w:val="yellow"/>
        </w:rPr>
        <w:t>C</w:t>
      </w:r>
      <w:r w:rsidR="00D35AC2" w:rsidRPr="0091299D">
        <w:rPr>
          <w:b/>
          <w:bCs/>
          <w:color w:val="000000" w:themeColor="text1"/>
          <w:sz w:val="22"/>
          <w:szCs w:val="22"/>
          <w:highlight w:val="yellow"/>
        </w:rPr>
        <w:t xml:space="preserve">apital </w:t>
      </w:r>
      <w:r w:rsidR="000B68E6" w:rsidRPr="0091299D">
        <w:rPr>
          <w:b/>
          <w:bCs/>
          <w:color w:val="000000" w:themeColor="text1"/>
          <w:sz w:val="22"/>
          <w:szCs w:val="22"/>
          <w:highlight w:val="yellow"/>
        </w:rPr>
        <w:t>F</w:t>
      </w:r>
      <w:r w:rsidR="00D35AC2" w:rsidRPr="0091299D">
        <w:rPr>
          <w:b/>
          <w:bCs/>
          <w:color w:val="000000" w:themeColor="text1"/>
          <w:sz w:val="22"/>
          <w:szCs w:val="22"/>
          <w:highlight w:val="yellow"/>
        </w:rPr>
        <w:t>und.</w:t>
      </w:r>
      <w:r>
        <w:rPr>
          <w:b/>
          <w:bCs/>
          <w:color w:val="000000" w:themeColor="text1"/>
          <w:sz w:val="22"/>
          <w:szCs w:val="22"/>
          <w:highlight w:val="yellow"/>
        </w:rPr>
        <w:t>]</w:t>
      </w:r>
    </w:p>
    <w:p w14:paraId="17260D04" w14:textId="77777777" w:rsidR="005807BF" w:rsidRPr="004D15FA" w:rsidRDefault="005807BF" w:rsidP="005807BF">
      <w:pPr>
        <w:pStyle w:val="ListParagraph"/>
        <w:spacing w:line="260" w:lineRule="exact"/>
        <w:ind w:left="0" w:right="71"/>
        <w:jc w:val="both"/>
        <w:rPr>
          <w:color w:val="0000FF"/>
          <w:sz w:val="22"/>
          <w:szCs w:val="22"/>
        </w:rPr>
      </w:pPr>
    </w:p>
    <w:p w14:paraId="59513426" w14:textId="6D128243" w:rsidR="00A40D13" w:rsidRPr="00365607" w:rsidRDefault="00A40D13" w:rsidP="00A40D13">
      <w:pPr>
        <w:ind w:left="120" w:right="2411"/>
        <w:rPr>
          <w:b/>
          <w:sz w:val="22"/>
          <w:szCs w:val="22"/>
        </w:rPr>
      </w:pPr>
      <w:r w:rsidRPr="00365607">
        <w:rPr>
          <w:b/>
          <w:sz w:val="22"/>
          <w:szCs w:val="22"/>
        </w:rPr>
        <w:t>A</w:t>
      </w:r>
      <w:r w:rsidRPr="00365607">
        <w:rPr>
          <w:b/>
          <w:spacing w:val="-2"/>
          <w:sz w:val="22"/>
          <w:szCs w:val="22"/>
        </w:rPr>
        <w:t>G</w:t>
      </w:r>
      <w:r w:rsidRPr="00365607">
        <w:rPr>
          <w:b/>
          <w:sz w:val="22"/>
          <w:szCs w:val="22"/>
        </w:rPr>
        <w:t>EN</w:t>
      </w:r>
      <w:r w:rsidRPr="00365607">
        <w:rPr>
          <w:b/>
          <w:spacing w:val="-1"/>
          <w:sz w:val="22"/>
          <w:szCs w:val="22"/>
        </w:rPr>
        <w:t>D</w:t>
      </w:r>
      <w:r w:rsidRPr="00365607">
        <w:rPr>
          <w:b/>
          <w:sz w:val="22"/>
          <w:szCs w:val="22"/>
        </w:rPr>
        <w:t xml:space="preserve">A </w:t>
      </w:r>
      <w:r w:rsidR="00662779">
        <w:rPr>
          <w:b/>
          <w:sz w:val="22"/>
          <w:szCs w:val="22"/>
        </w:rPr>
        <w:t>ITEM 6</w:t>
      </w:r>
      <w:r w:rsidR="00317159" w:rsidRPr="00365607">
        <w:rPr>
          <w:b/>
          <w:sz w:val="22"/>
          <w:szCs w:val="22"/>
        </w:rPr>
        <w:t xml:space="preserve">. </w:t>
      </w:r>
      <w:r w:rsidRPr="00365607">
        <w:rPr>
          <w:b/>
          <w:sz w:val="22"/>
          <w:szCs w:val="22"/>
        </w:rPr>
        <w:t xml:space="preserve">             O</w:t>
      </w:r>
      <w:r w:rsidRPr="00365607">
        <w:rPr>
          <w:b/>
          <w:spacing w:val="1"/>
          <w:sz w:val="22"/>
          <w:szCs w:val="22"/>
        </w:rPr>
        <w:t>T</w:t>
      </w:r>
      <w:r w:rsidRPr="00365607">
        <w:rPr>
          <w:b/>
          <w:sz w:val="22"/>
          <w:szCs w:val="22"/>
        </w:rPr>
        <w:t>H</w:t>
      </w:r>
      <w:r w:rsidRPr="00365607">
        <w:rPr>
          <w:b/>
          <w:spacing w:val="1"/>
          <w:sz w:val="22"/>
          <w:szCs w:val="22"/>
        </w:rPr>
        <w:t>E</w:t>
      </w:r>
      <w:r w:rsidRPr="00365607">
        <w:rPr>
          <w:b/>
          <w:sz w:val="22"/>
          <w:szCs w:val="22"/>
        </w:rPr>
        <w:t xml:space="preserve">R </w:t>
      </w:r>
      <w:r w:rsidRPr="00365607">
        <w:rPr>
          <w:b/>
          <w:spacing w:val="-1"/>
          <w:sz w:val="22"/>
          <w:szCs w:val="22"/>
        </w:rPr>
        <w:t>M</w:t>
      </w:r>
      <w:r w:rsidRPr="00365607">
        <w:rPr>
          <w:b/>
          <w:sz w:val="22"/>
          <w:szCs w:val="22"/>
        </w:rPr>
        <w:t>AT</w:t>
      </w:r>
      <w:r w:rsidRPr="00365607">
        <w:rPr>
          <w:b/>
          <w:spacing w:val="1"/>
          <w:sz w:val="22"/>
          <w:szCs w:val="22"/>
        </w:rPr>
        <w:t>T</w:t>
      </w:r>
      <w:r w:rsidRPr="00365607">
        <w:rPr>
          <w:b/>
          <w:sz w:val="22"/>
          <w:szCs w:val="22"/>
        </w:rPr>
        <w:t>ERS</w:t>
      </w:r>
    </w:p>
    <w:p w14:paraId="13021720" w14:textId="77777777" w:rsidR="00A40D13" w:rsidRPr="00365607" w:rsidRDefault="00A40D13" w:rsidP="00A40D13">
      <w:pPr>
        <w:ind w:left="120" w:right="2411"/>
        <w:rPr>
          <w:b/>
          <w:sz w:val="22"/>
          <w:szCs w:val="22"/>
        </w:rPr>
      </w:pPr>
    </w:p>
    <w:p w14:paraId="24A7B946" w14:textId="2DBE4ADF" w:rsidR="0083353E" w:rsidRDefault="00641090" w:rsidP="002D3F07">
      <w:pPr>
        <w:pStyle w:val="ListParagraph"/>
        <w:numPr>
          <w:ilvl w:val="0"/>
          <w:numId w:val="2"/>
        </w:numPr>
        <w:spacing w:line="260" w:lineRule="exact"/>
        <w:ind w:left="0" w:right="71" w:firstLine="0"/>
        <w:jc w:val="both"/>
        <w:rPr>
          <w:sz w:val="22"/>
          <w:szCs w:val="22"/>
        </w:rPr>
      </w:pPr>
      <w:r>
        <w:rPr>
          <w:sz w:val="22"/>
          <w:szCs w:val="22"/>
        </w:rPr>
        <w:t>No items were raised under other matters</w:t>
      </w:r>
      <w:r w:rsidR="0094613D" w:rsidRPr="00365607">
        <w:rPr>
          <w:sz w:val="22"/>
          <w:szCs w:val="22"/>
        </w:rPr>
        <w:t>.</w:t>
      </w:r>
    </w:p>
    <w:p w14:paraId="245E4010" w14:textId="77777777" w:rsidR="002A0B98" w:rsidRDefault="002A0B98" w:rsidP="00A40D13">
      <w:pPr>
        <w:ind w:left="120"/>
        <w:rPr>
          <w:b/>
          <w:sz w:val="22"/>
          <w:szCs w:val="22"/>
        </w:rPr>
      </w:pPr>
    </w:p>
    <w:p w14:paraId="127035B1" w14:textId="6B9092D7" w:rsidR="00A40D13" w:rsidRPr="00365607" w:rsidRDefault="00A40D13" w:rsidP="00A40D13">
      <w:pPr>
        <w:ind w:left="120"/>
        <w:rPr>
          <w:b/>
          <w:sz w:val="22"/>
          <w:szCs w:val="22"/>
        </w:rPr>
      </w:pPr>
      <w:r w:rsidRPr="00365607">
        <w:rPr>
          <w:b/>
          <w:sz w:val="22"/>
          <w:szCs w:val="22"/>
        </w:rPr>
        <w:t>A</w:t>
      </w:r>
      <w:r w:rsidRPr="00365607">
        <w:rPr>
          <w:b/>
          <w:spacing w:val="-2"/>
          <w:sz w:val="22"/>
          <w:szCs w:val="22"/>
        </w:rPr>
        <w:t>G</w:t>
      </w:r>
      <w:r w:rsidRPr="00365607">
        <w:rPr>
          <w:b/>
          <w:sz w:val="22"/>
          <w:szCs w:val="22"/>
        </w:rPr>
        <w:t>EN</w:t>
      </w:r>
      <w:r w:rsidRPr="00365607">
        <w:rPr>
          <w:b/>
          <w:spacing w:val="-1"/>
          <w:sz w:val="22"/>
          <w:szCs w:val="22"/>
        </w:rPr>
        <w:t>D</w:t>
      </w:r>
      <w:r w:rsidRPr="00365607">
        <w:rPr>
          <w:b/>
          <w:sz w:val="22"/>
          <w:szCs w:val="22"/>
        </w:rPr>
        <w:t>A IT</w:t>
      </w:r>
      <w:r w:rsidRPr="00365607">
        <w:rPr>
          <w:b/>
          <w:spacing w:val="1"/>
          <w:sz w:val="22"/>
          <w:szCs w:val="22"/>
        </w:rPr>
        <w:t>E</w:t>
      </w:r>
      <w:r w:rsidRPr="00365607">
        <w:rPr>
          <w:b/>
          <w:sz w:val="22"/>
          <w:szCs w:val="22"/>
        </w:rPr>
        <w:t xml:space="preserve">M </w:t>
      </w:r>
      <w:r w:rsidR="00662779">
        <w:rPr>
          <w:b/>
          <w:spacing w:val="1"/>
          <w:sz w:val="22"/>
          <w:szCs w:val="22"/>
        </w:rPr>
        <w:t>7</w:t>
      </w:r>
      <w:r w:rsidR="00317159" w:rsidRPr="00365607">
        <w:rPr>
          <w:b/>
          <w:sz w:val="22"/>
          <w:szCs w:val="22"/>
        </w:rPr>
        <w:t xml:space="preserve">. </w:t>
      </w:r>
      <w:r w:rsidRPr="00365607">
        <w:rPr>
          <w:b/>
          <w:sz w:val="22"/>
          <w:szCs w:val="22"/>
        </w:rPr>
        <w:t xml:space="preserve">            </w:t>
      </w:r>
      <w:r w:rsidRPr="00365607">
        <w:rPr>
          <w:b/>
          <w:spacing w:val="2"/>
          <w:sz w:val="22"/>
          <w:szCs w:val="22"/>
        </w:rPr>
        <w:t xml:space="preserve"> </w:t>
      </w:r>
      <w:r w:rsidRPr="00365607">
        <w:rPr>
          <w:b/>
          <w:sz w:val="22"/>
          <w:szCs w:val="22"/>
        </w:rPr>
        <w:t>A</w:t>
      </w:r>
      <w:r w:rsidRPr="00365607">
        <w:rPr>
          <w:b/>
          <w:spacing w:val="-1"/>
          <w:sz w:val="22"/>
          <w:szCs w:val="22"/>
        </w:rPr>
        <w:t>D</w:t>
      </w:r>
      <w:r w:rsidRPr="00365607">
        <w:rPr>
          <w:b/>
          <w:sz w:val="22"/>
          <w:szCs w:val="22"/>
        </w:rPr>
        <w:t>O</w:t>
      </w:r>
      <w:r w:rsidRPr="00365607">
        <w:rPr>
          <w:b/>
          <w:spacing w:val="-2"/>
          <w:sz w:val="22"/>
          <w:szCs w:val="22"/>
        </w:rPr>
        <w:t>P</w:t>
      </w:r>
      <w:r w:rsidRPr="00365607">
        <w:rPr>
          <w:b/>
          <w:sz w:val="22"/>
          <w:szCs w:val="22"/>
        </w:rPr>
        <w:t xml:space="preserve">TION </w:t>
      </w:r>
      <w:r w:rsidRPr="00365607">
        <w:rPr>
          <w:b/>
          <w:spacing w:val="3"/>
          <w:sz w:val="22"/>
          <w:szCs w:val="22"/>
        </w:rPr>
        <w:t>O</w:t>
      </w:r>
      <w:r w:rsidRPr="00365607">
        <w:rPr>
          <w:b/>
          <w:sz w:val="22"/>
          <w:szCs w:val="22"/>
        </w:rPr>
        <w:t>F</w:t>
      </w:r>
      <w:r w:rsidRPr="00365607">
        <w:rPr>
          <w:b/>
          <w:spacing w:val="-3"/>
          <w:sz w:val="22"/>
          <w:szCs w:val="22"/>
        </w:rPr>
        <w:t xml:space="preserve"> </w:t>
      </w:r>
      <w:r w:rsidRPr="00365607">
        <w:rPr>
          <w:b/>
          <w:sz w:val="22"/>
          <w:szCs w:val="22"/>
        </w:rPr>
        <w:t>R</w:t>
      </w:r>
      <w:r w:rsidRPr="00365607">
        <w:rPr>
          <w:b/>
          <w:spacing w:val="2"/>
          <w:sz w:val="22"/>
          <w:szCs w:val="22"/>
        </w:rPr>
        <w:t>E</w:t>
      </w:r>
      <w:r w:rsidRPr="00365607">
        <w:rPr>
          <w:b/>
          <w:spacing w:val="-3"/>
          <w:sz w:val="22"/>
          <w:szCs w:val="22"/>
        </w:rPr>
        <w:t>P</w:t>
      </w:r>
      <w:r w:rsidRPr="00365607">
        <w:rPr>
          <w:b/>
          <w:spacing w:val="3"/>
          <w:sz w:val="22"/>
          <w:szCs w:val="22"/>
        </w:rPr>
        <w:t>O</w:t>
      </w:r>
      <w:r w:rsidRPr="00365607">
        <w:rPr>
          <w:b/>
          <w:sz w:val="22"/>
          <w:szCs w:val="22"/>
        </w:rPr>
        <w:t>RT</w:t>
      </w:r>
    </w:p>
    <w:p w14:paraId="75C890E1" w14:textId="2B7102F9" w:rsidR="00A40D13" w:rsidRPr="00365607" w:rsidRDefault="00A40D13" w:rsidP="00A40D13">
      <w:pPr>
        <w:ind w:left="120"/>
        <w:rPr>
          <w:sz w:val="22"/>
          <w:szCs w:val="22"/>
        </w:rPr>
      </w:pPr>
    </w:p>
    <w:p w14:paraId="69E87643" w14:textId="646936B6" w:rsidR="00A40D13" w:rsidRPr="00365607" w:rsidRDefault="00A40D13" w:rsidP="002D3F07">
      <w:pPr>
        <w:pStyle w:val="ListParagraph"/>
        <w:numPr>
          <w:ilvl w:val="0"/>
          <w:numId w:val="2"/>
        </w:numPr>
        <w:spacing w:line="260" w:lineRule="exact"/>
        <w:ind w:left="0" w:right="71" w:firstLine="0"/>
        <w:jc w:val="both"/>
        <w:rPr>
          <w:spacing w:val="-1"/>
          <w:sz w:val="22"/>
          <w:szCs w:val="22"/>
        </w:rPr>
      </w:pPr>
      <w:r w:rsidRPr="00365607">
        <w:rPr>
          <w:spacing w:val="-1"/>
          <w:sz w:val="22"/>
          <w:szCs w:val="22"/>
        </w:rPr>
        <w:t>FAC1</w:t>
      </w:r>
      <w:r w:rsidR="00751C66" w:rsidRPr="00365607">
        <w:rPr>
          <w:spacing w:val="-1"/>
          <w:sz w:val="22"/>
          <w:szCs w:val="22"/>
        </w:rPr>
        <w:t>6</w:t>
      </w:r>
      <w:r w:rsidR="00317159" w:rsidRPr="00365607">
        <w:rPr>
          <w:spacing w:val="-1"/>
          <w:sz w:val="22"/>
          <w:szCs w:val="22"/>
        </w:rPr>
        <w:t xml:space="preserve"> </w:t>
      </w:r>
      <w:r w:rsidRPr="00365607">
        <w:rPr>
          <w:spacing w:val="-1"/>
          <w:sz w:val="22"/>
          <w:szCs w:val="22"/>
        </w:rPr>
        <w:t xml:space="preserve">adopted this summary report which </w:t>
      </w:r>
      <w:r w:rsidR="00700481" w:rsidRPr="00365607">
        <w:rPr>
          <w:spacing w:val="-1"/>
          <w:sz w:val="22"/>
          <w:szCs w:val="22"/>
        </w:rPr>
        <w:t xml:space="preserve">was </w:t>
      </w:r>
      <w:r w:rsidRPr="00365607">
        <w:rPr>
          <w:spacing w:val="-1"/>
          <w:sz w:val="22"/>
          <w:szCs w:val="22"/>
        </w:rPr>
        <w:t>tabled as WCPFC1</w:t>
      </w:r>
      <w:r w:rsidR="00751C66" w:rsidRPr="00365607">
        <w:rPr>
          <w:spacing w:val="-1"/>
          <w:sz w:val="22"/>
          <w:szCs w:val="22"/>
        </w:rPr>
        <w:t>9</w:t>
      </w:r>
      <w:r w:rsidRPr="00365607">
        <w:rPr>
          <w:spacing w:val="-1"/>
          <w:sz w:val="22"/>
          <w:szCs w:val="22"/>
        </w:rPr>
        <w:t>-20</w:t>
      </w:r>
      <w:r w:rsidR="00060B1E" w:rsidRPr="00365607">
        <w:rPr>
          <w:spacing w:val="-1"/>
          <w:sz w:val="22"/>
          <w:szCs w:val="22"/>
        </w:rPr>
        <w:t>2</w:t>
      </w:r>
      <w:r w:rsidR="00751C66" w:rsidRPr="00365607">
        <w:rPr>
          <w:spacing w:val="-1"/>
          <w:sz w:val="22"/>
          <w:szCs w:val="22"/>
        </w:rPr>
        <w:t>2</w:t>
      </w:r>
      <w:r w:rsidRPr="00365607">
        <w:rPr>
          <w:spacing w:val="-1"/>
          <w:sz w:val="22"/>
          <w:szCs w:val="22"/>
        </w:rPr>
        <w:t>-FAC1</w:t>
      </w:r>
      <w:r w:rsidR="00751C66" w:rsidRPr="00365607">
        <w:rPr>
          <w:spacing w:val="-1"/>
          <w:sz w:val="22"/>
          <w:szCs w:val="22"/>
        </w:rPr>
        <w:t>6</w:t>
      </w:r>
      <w:r w:rsidR="00CD7C78" w:rsidRPr="00365607">
        <w:rPr>
          <w:spacing w:val="-1"/>
          <w:sz w:val="22"/>
          <w:szCs w:val="22"/>
        </w:rPr>
        <w:t>-</w:t>
      </w:r>
      <w:r w:rsidR="00317159" w:rsidRPr="00365607">
        <w:rPr>
          <w:spacing w:val="-1"/>
          <w:sz w:val="22"/>
          <w:szCs w:val="22"/>
          <w:highlight w:val="yellow"/>
        </w:rPr>
        <w:t>xx</w:t>
      </w:r>
      <w:r w:rsidRPr="00365607">
        <w:rPr>
          <w:spacing w:val="-1"/>
          <w:sz w:val="22"/>
          <w:szCs w:val="22"/>
        </w:rPr>
        <w:t>.</w:t>
      </w:r>
    </w:p>
    <w:p w14:paraId="160DD597" w14:textId="77777777" w:rsidR="00A40D13" w:rsidRPr="00365607" w:rsidRDefault="00A40D13" w:rsidP="00A40D13">
      <w:pPr>
        <w:spacing w:before="16" w:line="260" w:lineRule="exact"/>
        <w:rPr>
          <w:sz w:val="22"/>
          <w:szCs w:val="22"/>
        </w:rPr>
      </w:pPr>
    </w:p>
    <w:p w14:paraId="298BC8A6" w14:textId="07071F24" w:rsidR="00A40D13" w:rsidRPr="00365607" w:rsidRDefault="00A40D13" w:rsidP="002D3F07">
      <w:pPr>
        <w:pStyle w:val="ListParagraph"/>
        <w:numPr>
          <w:ilvl w:val="0"/>
          <w:numId w:val="2"/>
        </w:numPr>
        <w:spacing w:line="260" w:lineRule="exact"/>
        <w:ind w:left="0" w:right="71" w:firstLine="0"/>
        <w:jc w:val="both"/>
        <w:rPr>
          <w:b/>
          <w:bCs/>
          <w:sz w:val="22"/>
          <w:szCs w:val="22"/>
        </w:rPr>
      </w:pPr>
      <w:r w:rsidRPr="00365607">
        <w:rPr>
          <w:b/>
          <w:bCs/>
          <w:spacing w:val="-1"/>
          <w:sz w:val="22"/>
          <w:szCs w:val="22"/>
        </w:rPr>
        <w:t>FA</w:t>
      </w:r>
      <w:r w:rsidRPr="00365607">
        <w:rPr>
          <w:b/>
          <w:bCs/>
          <w:sz w:val="22"/>
          <w:szCs w:val="22"/>
        </w:rPr>
        <w:t>C1</w:t>
      </w:r>
      <w:r w:rsidR="00751C66" w:rsidRPr="00365607">
        <w:rPr>
          <w:b/>
          <w:bCs/>
          <w:sz w:val="22"/>
          <w:szCs w:val="22"/>
        </w:rPr>
        <w:t>6</w:t>
      </w:r>
      <w:r w:rsidRPr="00365607">
        <w:rPr>
          <w:b/>
          <w:bCs/>
          <w:sz w:val="22"/>
          <w:szCs w:val="22"/>
        </w:rPr>
        <w:t xml:space="preserve">  </w:t>
      </w:r>
      <w:r w:rsidRPr="00365607">
        <w:rPr>
          <w:b/>
          <w:bCs/>
          <w:spacing w:val="4"/>
          <w:sz w:val="22"/>
          <w:szCs w:val="22"/>
        </w:rPr>
        <w:t xml:space="preserve"> </w:t>
      </w:r>
      <w:r w:rsidRPr="00365607">
        <w:rPr>
          <w:b/>
          <w:bCs/>
          <w:spacing w:val="1"/>
          <w:sz w:val="22"/>
          <w:szCs w:val="22"/>
        </w:rPr>
        <w:t>i</w:t>
      </w:r>
      <w:r w:rsidRPr="00365607">
        <w:rPr>
          <w:b/>
          <w:bCs/>
          <w:sz w:val="22"/>
          <w:szCs w:val="22"/>
        </w:rPr>
        <w:t>n</w:t>
      </w:r>
      <w:r w:rsidRPr="00365607">
        <w:rPr>
          <w:b/>
          <w:bCs/>
          <w:spacing w:val="-4"/>
          <w:sz w:val="22"/>
          <w:szCs w:val="22"/>
        </w:rPr>
        <w:t>v</w:t>
      </w:r>
      <w:r w:rsidRPr="00365607">
        <w:rPr>
          <w:b/>
          <w:bCs/>
          <w:spacing w:val="1"/>
          <w:sz w:val="22"/>
          <w:szCs w:val="22"/>
        </w:rPr>
        <w:t>ite</w:t>
      </w:r>
      <w:r w:rsidRPr="00365607">
        <w:rPr>
          <w:b/>
          <w:bCs/>
          <w:sz w:val="22"/>
          <w:szCs w:val="22"/>
        </w:rPr>
        <w:t xml:space="preserve">s  </w:t>
      </w:r>
      <w:r w:rsidRPr="00365607">
        <w:rPr>
          <w:b/>
          <w:bCs/>
          <w:spacing w:val="5"/>
          <w:sz w:val="22"/>
          <w:szCs w:val="22"/>
        </w:rPr>
        <w:t xml:space="preserve"> </w:t>
      </w:r>
      <w:r w:rsidRPr="00365607">
        <w:rPr>
          <w:b/>
          <w:bCs/>
          <w:spacing w:val="-3"/>
          <w:sz w:val="22"/>
          <w:szCs w:val="22"/>
        </w:rPr>
        <w:t>W</w:t>
      </w:r>
      <w:r w:rsidRPr="00365607">
        <w:rPr>
          <w:b/>
          <w:bCs/>
          <w:sz w:val="22"/>
          <w:szCs w:val="22"/>
        </w:rPr>
        <w:t>C</w:t>
      </w:r>
      <w:r w:rsidRPr="00365607">
        <w:rPr>
          <w:b/>
          <w:bCs/>
          <w:spacing w:val="6"/>
          <w:sz w:val="22"/>
          <w:szCs w:val="22"/>
        </w:rPr>
        <w:t>P</w:t>
      </w:r>
      <w:r w:rsidRPr="00365607">
        <w:rPr>
          <w:b/>
          <w:bCs/>
          <w:spacing w:val="-6"/>
          <w:sz w:val="22"/>
          <w:szCs w:val="22"/>
        </w:rPr>
        <w:t>F</w:t>
      </w:r>
      <w:r w:rsidRPr="00365607">
        <w:rPr>
          <w:b/>
          <w:bCs/>
          <w:sz w:val="22"/>
          <w:szCs w:val="22"/>
        </w:rPr>
        <w:t>C1</w:t>
      </w:r>
      <w:r w:rsidR="00751C66" w:rsidRPr="00365607">
        <w:rPr>
          <w:b/>
          <w:bCs/>
          <w:sz w:val="22"/>
          <w:szCs w:val="22"/>
        </w:rPr>
        <w:t>9</w:t>
      </w:r>
      <w:r w:rsidRPr="00365607">
        <w:rPr>
          <w:b/>
          <w:bCs/>
          <w:sz w:val="22"/>
          <w:szCs w:val="22"/>
        </w:rPr>
        <w:t xml:space="preserve">  </w:t>
      </w:r>
      <w:r w:rsidRPr="00365607">
        <w:rPr>
          <w:b/>
          <w:bCs/>
          <w:spacing w:val="5"/>
          <w:sz w:val="22"/>
          <w:szCs w:val="22"/>
        </w:rPr>
        <w:t xml:space="preserve"> </w:t>
      </w:r>
      <w:r w:rsidRPr="00365607">
        <w:rPr>
          <w:b/>
          <w:bCs/>
          <w:spacing w:val="1"/>
          <w:sz w:val="22"/>
          <w:szCs w:val="22"/>
        </w:rPr>
        <w:t>t</w:t>
      </w:r>
      <w:r w:rsidRPr="00365607">
        <w:rPr>
          <w:b/>
          <w:bCs/>
          <w:sz w:val="22"/>
          <w:szCs w:val="22"/>
        </w:rPr>
        <w:t xml:space="preserve">o  </w:t>
      </w:r>
      <w:r w:rsidRPr="00365607">
        <w:rPr>
          <w:b/>
          <w:bCs/>
          <w:spacing w:val="4"/>
          <w:sz w:val="22"/>
          <w:szCs w:val="22"/>
        </w:rPr>
        <w:t xml:space="preserve"> </w:t>
      </w:r>
      <w:r w:rsidRPr="00365607">
        <w:rPr>
          <w:b/>
          <w:bCs/>
          <w:spacing w:val="1"/>
          <w:sz w:val="22"/>
          <w:szCs w:val="22"/>
        </w:rPr>
        <w:t>c</w:t>
      </w:r>
      <w:r w:rsidRPr="00365607">
        <w:rPr>
          <w:b/>
          <w:bCs/>
          <w:sz w:val="22"/>
          <w:szCs w:val="22"/>
        </w:rPr>
        <w:t>on</w:t>
      </w:r>
      <w:r w:rsidRPr="00365607">
        <w:rPr>
          <w:b/>
          <w:bCs/>
          <w:spacing w:val="-1"/>
          <w:sz w:val="22"/>
          <w:szCs w:val="22"/>
        </w:rPr>
        <w:t>s</w:t>
      </w:r>
      <w:r w:rsidRPr="00365607">
        <w:rPr>
          <w:b/>
          <w:bCs/>
          <w:spacing w:val="1"/>
          <w:sz w:val="22"/>
          <w:szCs w:val="22"/>
        </w:rPr>
        <w:t>i</w:t>
      </w:r>
      <w:r w:rsidRPr="00365607">
        <w:rPr>
          <w:b/>
          <w:bCs/>
          <w:sz w:val="22"/>
          <w:szCs w:val="22"/>
        </w:rPr>
        <w:t>d</w:t>
      </w:r>
      <w:r w:rsidRPr="00365607">
        <w:rPr>
          <w:b/>
          <w:bCs/>
          <w:spacing w:val="1"/>
          <w:sz w:val="22"/>
          <w:szCs w:val="22"/>
        </w:rPr>
        <w:t>e</w:t>
      </w:r>
      <w:r w:rsidRPr="00365607">
        <w:rPr>
          <w:b/>
          <w:bCs/>
          <w:sz w:val="22"/>
          <w:szCs w:val="22"/>
        </w:rPr>
        <w:t xml:space="preserve">r  </w:t>
      </w:r>
      <w:r w:rsidRPr="00365607">
        <w:rPr>
          <w:b/>
          <w:bCs/>
          <w:spacing w:val="4"/>
          <w:sz w:val="22"/>
          <w:szCs w:val="22"/>
        </w:rPr>
        <w:t xml:space="preserve"> </w:t>
      </w:r>
      <w:r w:rsidRPr="00365607">
        <w:rPr>
          <w:b/>
          <w:bCs/>
          <w:spacing w:val="1"/>
          <w:sz w:val="22"/>
          <w:szCs w:val="22"/>
        </w:rPr>
        <w:t>t</w:t>
      </w:r>
      <w:r w:rsidRPr="00365607">
        <w:rPr>
          <w:b/>
          <w:bCs/>
          <w:sz w:val="22"/>
          <w:szCs w:val="22"/>
        </w:rPr>
        <w:t>h</w:t>
      </w:r>
      <w:r w:rsidRPr="00365607">
        <w:rPr>
          <w:b/>
          <w:bCs/>
          <w:spacing w:val="1"/>
          <w:sz w:val="22"/>
          <w:szCs w:val="22"/>
        </w:rPr>
        <w:t>i</w:t>
      </w:r>
      <w:r w:rsidRPr="00365607">
        <w:rPr>
          <w:b/>
          <w:bCs/>
          <w:sz w:val="22"/>
          <w:szCs w:val="22"/>
        </w:rPr>
        <w:t xml:space="preserve">s  </w:t>
      </w:r>
      <w:r w:rsidRPr="00365607">
        <w:rPr>
          <w:b/>
          <w:bCs/>
          <w:spacing w:val="2"/>
          <w:sz w:val="22"/>
          <w:szCs w:val="22"/>
        </w:rPr>
        <w:t xml:space="preserve"> </w:t>
      </w:r>
      <w:r w:rsidRPr="00365607">
        <w:rPr>
          <w:b/>
          <w:bCs/>
          <w:sz w:val="22"/>
          <w:szCs w:val="22"/>
        </w:rPr>
        <w:t>r</w:t>
      </w:r>
      <w:r w:rsidRPr="00365607">
        <w:rPr>
          <w:b/>
          <w:bCs/>
          <w:spacing w:val="1"/>
          <w:sz w:val="22"/>
          <w:szCs w:val="22"/>
        </w:rPr>
        <w:t>e</w:t>
      </w:r>
      <w:r w:rsidRPr="00365607">
        <w:rPr>
          <w:b/>
          <w:bCs/>
          <w:sz w:val="22"/>
          <w:szCs w:val="22"/>
        </w:rPr>
        <w:t>po</w:t>
      </w:r>
      <w:r w:rsidRPr="00365607">
        <w:rPr>
          <w:b/>
          <w:bCs/>
          <w:spacing w:val="-4"/>
          <w:sz w:val="22"/>
          <w:szCs w:val="22"/>
        </w:rPr>
        <w:t>r</w:t>
      </w:r>
      <w:r w:rsidRPr="00365607">
        <w:rPr>
          <w:b/>
          <w:bCs/>
          <w:sz w:val="22"/>
          <w:szCs w:val="22"/>
        </w:rPr>
        <w:t xml:space="preserve">t  </w:t>
      </w:r>
      <w:r w:rsidRPr="00365607">
        <w:rPr>
          <w:b/>
          <w:bCs/>
          <w:spacing w:val="5"/>
          <w:sz w:val="22"/>
          <w:szCs w:val="22"/>
        </w:rPr>
        <w:t xml:space="preserve"> </w:t>
      </w:r>
      <w:r w:rsidRPr="00365607">
        <w:rPr>
          <w:b/>
          <w:bCs/>
          <w:spacing w:val="1"/>
          <w:sz w:val="22"/>
          <w:szCs w:val="22"/>
        </w:rPr>
        <w:t>a</w:t>
      </w:r>
      <w:r w:rsidRPr="00365607">
        <w:rPr>
          <w:b/>
          <w:bCs/>
          <w:sz w:val="22"/>
          <w:szCs w:val="22"/>
        </w:rPr>
        <w:t xml:space="preserve">nd   </w:t>
      </w:r>
      <w:r w:rsidRPr="00365607">
        <w:rPr>
          <w:b/>
          <w:bCs/>
          <w:spacing w:val="1"/>
          <w:sz w:val="22"/>
          <w:szCs w:val="22"/>
        </w:rPr>
        <w:t>t</w:t>
      </w:r>
      <w:r w:rsidRPr="00365607">
        <w:rPr>
          <w:b/>
          <w:bCs/>
          <w:sz w:val="22"/>
          <w:szCs w:val="22"/>
        </w:rPr>
        <w:t xml:space="preserve">o  </w:t>
      </w:r>
      <w:r w:rsidRPr="00365607">
        <w:rPr>
          <w:b/>
          <w:bCs/>
          <w:spacing w:val="4"/>
          <w:sz w:val="22"/>
          <w:szCs w:val="22"/>
        </w:rPr>
        <w:t xml:space="preserve"> </w:t>
      </w:r>
      <w:r w:rsidRPr="00365607">
        <w:rPr>
          <w:b/>
          <w:bCs/>
          <w:spacing w:val="1"/>
          <w:sz w:val="22"/>
          <w:szCs w:val="22"/>
        </w:rPr>
        <w:t>e</w:t>
      </w:r>
      <w:r w:rsidRPr="00365607">
        <w:rPr>
          <w:b/>
          <w:bCs/>
          <w:sz w:val="22"/>
          <w:szCs w:val="22"/>
        </w:rPr>
        <w:t>ndor</w:t>
      </w:r>
      <w:r w:rsidRPr="00365607">
        <w:rPr>
          <w:b/>
          <w:bCs/>
          <w:spacing w:val="-1"/>
          <w:sz w:val="22"/>
          <w:szCs w:val="22"/>
        </w:rPr>
        <w:t>s</w:t>
      </w:r>
      <w:r w:rsidRPr="00365607">
        <w:rPr>
          <w:b/>
          <w:bCs/>
          <w:sz w:val="22"/>
          <w:szCs w:val="22"/>
        </w:rPr>
        <w:t xml:space="preserve">e  </w:t>
      </w:r>
      <w:r w:rsidRPr="00365607">
        <w:rPr>
          <w:b/>
          <w:bCs/>
          <w:spacing w:val="1"/>
          <w:sz w:val="22"/>
          <w:szCs w:val="22"/>
        </w:rPr>
        <w:t xml:space="preserve"> i</w:t>
      </w:r>
      <w:r w:rsidRPr="00365607">
        <w:rPr>
          <w:b/>
          <w:bCs/>
          <w:spacing w:val="-3"/>
          <w:sz w:val="22"/>
          <w:szCs w:val="22"/>
        </w:rPr>
        <w:t>t</w:t>
      </w:r>
      <w:r w:rsidRPr="00365607">
        <w:rPr>
          <w:b/>
          <w:bCs/>
          <w:sz w:val="22"/>
          <w:szCs w:val="22"/>
        </w:rPr>
        <w:t>s</w:t>
      </w:r>
      <w:r w:rsidR="00CD7C78" w:rsidRPr="00365607">
        <w:rPr>
          <w:b/>
          <w:bCs/>
          <w:sz w:val="22"/>
          <w:szCs w:val="22"/>
        </w:rPr>
        <w:t xml:space="preserve"> </w:t>
      </w:r>
      <w:r w:rsidRPr="00365607">
        <w:rPr>
          <w:b/>
          <w:bCs/>
          <w:sz w:val="22"/>
          <w:szCs w:val="22"/>
        </w:rPr>
        <w:t>r</w:t>
      </w:r>
      <w:r w:rsidRPr="00365607">
        <w:rPr>
          <w:b/>
          <w:bCs/>
          <w:spacing w:val="1"/>
          <w:sz w:val="22"/>
          <w:szCs w:val="22"/>
        </w:rPr>
        <w:t>ec</w:t>
      </w:r>
      <w:r w:rsidRPr="00365607">
        <w:rPr>
          <w:b/>
          <w:bCs/>
          <w:sz w:val="22"/>
          <w:szCs w:val="22"/>
        </w:rPr>
        <w:t>o</w:t>
      </w:r>
      <w:r w:rsidRPr="00365607">
        <w:rPr>
          <w:b/>
          <w:bCs/>
          <w:spacing w:val="1"/>
          <w:sz w:val="22"/>
          <w:szCs w:val="22"/>
        </w:rPr>
        <w:t>m</w:t>
      </w:r>
      <w:r w:rsidRPr="00365607">
        <w:rPr>
          <w:b/>
          <w:bCs/>
          <w:spacing w:val="-3"/>
          <w:sz w:val="22"/>
          <w:szCs w:val="22"/>
        </w:rPr>
        <w:t>m</w:t>
      </w:r>
      <w:r w:rsidRPr="00365607">
        <w:rPr>
          <w:b/>
          <w:bCs/>
          <w:spacing w:val="1"/>
          <w:sz w:val="22"/>
          <w:szCs w:val="22"/>
        </w:rPr>
        <w:t>e</w:t>
      </w:r>
      <w:r w:rsidRPr="00365607">
        <w:rPr>
          <w:b/>
          <w:bCs/>
          <w:sz w:val="22"/>
          <w:szCs w:val="22"/>
        </w:rPr>
        <w:t>nd</w:t>
      </w:r>
      <w:r w:rsidRPr="00365607">
        <w:rPr>
          <w:b/>
          <w:bCs/>
          <w:spacing w:val="1"/>
          <w:sz w:val="22"/>
          <w:szCs w:val="22"/>
        </w:rPr>
        <w:t>a</w:t>
      </w:r>
      <w:r w:rsidRPr="00365607">
        <w:rPr>
          <w:b/>
          <w:bCs/>
          <w:spacing w:val="-3"/>
          <w:sz w:val="22"/>
          <w:szCs w:val="22"/>
        </w:rPr>
        <w:t>t</w:t>
      </w:r>
      <w:r w:rsidRPr="00365607">
        <w:rPr>
          <w:b/>
          <w:bCs/>
          <w:spacing w:val="1"/>
          <w:sz w:val="22"/>
          <w:szCs w:val="22"/>
        </w:rPr>
        <w:t>i</w:t>
      </w:r>
      <w:r w:rsidRPr="00365607">
        <w:rPr>
          <w:b/>
          <w:bCs/>
          <w:sz w:val="22"/>
          <w:szCs w:val="22"/>
        </w:rPr>
        <w:t>on</w:t>
      </w:r>
      <w:r w:rsidRPr="00365607">
        <w:rPr>
          <w:b/>
          <w:bCs/>
          <w:spacing w:val="-1"/>
          <w:sz w:val="22"/>
          <w:szCs w:val="22"/>
        </w:rPr>
        <w:t>s</w:t>
      </w:r>
      <w:r w:rsidRPr="00365607">
        <w:rPr>
          <w:b/>
          <w:bCs/>
          <w:sz w:val="22"/>
          <w:szCs w:val="22"/>
        </w:rPr>
        <w:t>.</w:t>
      </w:r>
    </w:p>
    <w:p w14:paraId="196C46E5" w14:textId="77777777" w:rsidR="00A40D13" w:rsidRPr="00365607" w:rsidRDefault="00A40D13" w:rsidP="00A40D13">
      <w:pPr>
        <w:ind w:left="120"/>
        <w:rPr>
          <w:sz w:val="22"/>
          <w:szCs w:val="22"/>
        </w:rPr>
      </w:pPr>
    </w:p>
    <w:p w14:paraId="583C344B" w14:textId="1508674B" w:rsidR="00B3457D" w:rsidRPr="00365607" w:rsidRDefault="00A40D13" w:rsidP="00B3457D">
      <w:pPr>
        <w:ind w:right="75"/>
        <w:jc w:val="both"/>
        <w:rPr>
          <w:b/>
          <w:position w:val="-1"/>
          <w:sz w:val="22"/>
          <w:szCs w:val="22"/>
        </w:rPr>
      </w:pPr>
      <w:r w:rsidRPr="00365607">
        <w:rPr>
          <w:b/>
          <w:position w:val="-1"/>
          <w:sz w:val="22"/>
          <w:szCs w:val="22"/>
        </w:rPr>
        <w:t>A</w:t>
      </w:r>
      <w:r w:rsidRPr="00365607">
        <w:rPr>
          <w:b/>
          <w:spacing w:val="-2"/>
          <w:position w:val="-1"/>
          <w:sz w:val="22"/>
          <w:szCs w:val="22"/>
        </w:rPr>
        <w:t>G</w:t>
      </w:r>
      <w:r w:rsidRPr="00365607">
        <w:rPr>
          <w:b/>
          <w:position w:val="-1"/>
          <w:sz w:val="22"/>
          <w:szCs w:val="22"/>
        </w:rPr>
        <w:t>EN</w:t>
      </w:r>
      <w:r w:rsidRPr="00365607">
        <w:rPr>
          <w:b/>
          <w:spacing w:val="-1"/>
          <w:position w:val="-1"/>
          <w:sz w:val="22"/>
          <w:szCs w:val="22"/>
        </w:rPr>
        <w:t>D</w:t>
      </w:r>
      <w:r w:rsidRPr="00365607">
        <w:rPr>
          <w:b/>
          <w:position w:val="-1"/>
          <w:sz w:val="22"/>
          <w:szCs w:val="22"/>
        </w:rPr>
        <w:t>A IT</w:t>
      </w:r>
      <w:r w:rsidRPr="00365607">
        <w:rPr>
          <w:b/>
          <w:spacing w:val="1"/>
          <w:position w:val="-1"/>
          <w:sz w:val="22"/>
          <w:szCs w:val="22"/>
        </w:rPr>
        <w:t>E</w:t>
      </w:r>
      <w:r w:rsidRPr="00365607">
        <w:rPr>
          <w:b/>
          <w:position w:val="-1"/>
          <w:sz w:val="22"/>
          <w:szCs w:val="22"/>
        </w:rPr>
        <w:t xml:space="preserve">M </w:t>
      </w:r>
      <w:r w:rsidR="00662779">
        <w:rPr>
          <w:b/>
          <w:spacing w:val="1"/>
          <w:position w:val="-1"/>
          <w:sz w:val="22"/>
          <w:szCs w:val="22"/>
        </w:rPr>
        <w:t>8</w:t>
      </w:r>
      <w:r w:rsidRPr="00365607">
        <w:rPr>
          <w:b/>
          <w:position w:val="-1"/>
          <w:sz w:val="22"/>
          <w:szCs w:val="22"/>
        </w:rPr>
        <w:t xml:space="preserve">.              </w:t>
      </w:r>
      <w:r w:rsidRPr="00365607">
        <w:rPr>
          <w:b/>
          <w:spacing w:val="2"/>
          <w:position w:val="-1"/>
          <w:sz w:val="22"/>
          <w:szCs w:val="22"/>
        </w:rPr>
        <w:t xml:space="preserve"> </w:t>
      </w:r>
      <w:r w:rsidRPr="00365607">
        <w:rPr>
          <w:b/>
          <w:position w:val="-1"/>
          <w:sz w:val="22"/>
          <w:szCs w:val="22"/>
        </w:rPr>
        <w:t>CLO</w:t>
      </w:r>
      <w:r w:rsidRPr="00365607">
        <w:rPr>
          <w:b/>
          <w:spacing w:val="1"/>
          <w:position w:val="-1"/>
          <w:sz w:val="22"/>
          <w:szCs w:val="22"/>
        </w:rPr>
        <w:t>S</w:t>
      </w:r>
      <w:r w:rsidRPr="00365607">
        <w:rPr>
          <w:b/>
          <w:position w:val="-1"/>
          <w:sz w:val="22"/>
          <w:szCs w:val="22"/>
        </w:rPr>
        <w:t>E OF</w:t>
      </w:r>
      <w:r w:rsidRPr="00365607">
        <w:rPr>
          <w:b/>
          <w:spacing w:val="-2"/>
          <w:position w:val="-1"/>
          <w:sz w:val="22"/>
          <w:szCs w:val="22"/>
        </w:rPr>
        <w:t xml:space="preserve"> </w:t>
      </w:r>
      <w:r w:rsidRPr="00365607">
        <w:rPr>
          <w:b/>
          <w:spacing w:val="-1"/>
          <w:position w:val="-1"/>
          <w:sz w:val="22"/>
          <w:szCs w:val="22"/>
        </w:rPr>
        <w:t>M</w:t>
      </w:r>
      <w:r w:rsidRPr="00365607">
        <w:rPr>
          <w:b/>
          <w:position w:val="-1"/>
          <w:sz w:val="22"/>
          <w:szCs w:val="22"/>
        </w:rPr>
        <w:t>EETING</w:t>
      </w:r>
    </w:p>
    <w:p w14:paraId="03BC6D54" w14:textId="77777777" w:rsidR="00B3457D" w:rsidRPr="00365607" w:rsidRDefault="00B3457D" w:rsidP="00B3457D">
      <w:pPr>
        <w:pStyle w:val="ListParagraph"/>
        <w:spacing w:line="260" w:lineRule="exact"/>
        <w:ind w:left="0" w:right="71"/>
        <w:jc w:val="both"/>
        <w:rPr>
          <w:sz w:val="22"/>
          <w:szCs w:val="22"/>
        </w:rPr>
      </w:pPr>
    </w:p>
    <w:p w14:paraId="4016FC7E" w14:textId="26A64418" w:rsidR="00876C99" w:rsidRPr="00365607" w:rsidRDefault="005807BF" w:rsidP="002D3F07">
      <w:pPr>
        <w:pStyle w:val="ListParagraph"/>
        <w:numPr>
          <w:ilvl w:val="0"/>
          <w:numId w:val="2"/>
        </w:numPr>
        <w:spacing w:line="260" w:lineRule="exact"/>
        <w:ind w:left="0" w:right="71" w:firstLine="0"/>
        <w:jc w:val="both"/>
        <w:rPr>
          <w:sz w:val="22"/>
          <w:szCs w:val="22"/>
        </w:rPr>
      </w:pPr>
      <w:r w:rsidRPr="00365607">
        <w:rPr>
          <w:sz w:val="22"/>
          <w:szCs w:val="22"/>
        </w:rPr>
        <w:t xml:space="preserve">FAC </w:t>
      </w:r>
      <w:r w:rsidR="00365607">
        <w:rPr>
          <w:sz w:val="22"/>
          <w:szCs w:val="22"/>
        </w:rPr>
        <w:t>Co-</w:t>
      </w:r>
      <w:r w:rsidR="008A315D" w:rsidRPr="00365607">
        <w:rPr>
          <w:sz w:val="22"/>
          <w:szCs w:val="22"/>
        </w:rPr>
        <w:t>Chair</w:t>
      </w:r>
      <w:r w:rsidR="00641090">
        <w:rPr>
          <w:sz w:val="22"/>
          <w:szCs w:val="22"/>
        </w:rPr>
        <w:t>s</w:t>
      </w:r>
      <w:r w:rsidR="008A315D" w:rsidRPr="00365607">
        <w:rPr>
          <w:sz w:val="22"/>
          <w:szCs w:val="22"/>
        </w:rPr>
        <w:t xml:space="preserve"> </w:t>
      </w:r>
      <w:r w:rsidR="00060B1E" w:rsidRPr="00365607">
        <w:rPr>
          <w:sz w:val="22"/>
          <w:szCs w:val="22"/>
        </w:rPr>
        <w:t>Mr. Michael Brakke</w:t>
      </w:r>
      <w:r w:rsidR="00365607">
        <w:rPr>
          <w:sz w:val="22"/>
          <w:szCs w:val="22"/>
        </w:rPr>
        <w:t xml:space="preserve"> (USA)</w:t>
      </w:r>
      <w:r w:rsidR="009368E5" w:rsidRPr="00365607">
        <w:rPr>
          <w:sz w:val="22"/>
          <w:szCs w:val="22"/>
        </w:rPr>
        <w:t xml:space="preserve"> </w:t>
      </w:r>
      <w:r w:rsidR="00365607">
        <w:rPr>
          <w:sz w:val="22"/>
          <w:szCs w:val="22"/>
        </w:rPr>
        <w:t xml:space="preserve">and Mr David Power (AU) </w:t>
      </w:r>
      <w:r w:rsidR="009368E5" w:rsidRPr="00365607">
        <w:rPr>
          <w:sz w:val="22"/>
          <w:szCs w:val="22"/>
        </w:rPr>
        <w:t>closed the final session of FAC1</w:t>
      </w:r>
      <w:r w:rsidR="00751C66" w:rsidRPr="00365607">
        <w:rPr>
          <w:sz w:val="22"/>
          <w:szCs w:val="22"/>
        </w:rPr>
        <w:t>6</w:t>
      </w:r>
      <w:r w:rsidR="009368E5" w:rsidRPr="00365607">
        <w:rPr>
          <w:sz w:val="22"/>
          <w:szCs w:val="22"/>
        </w:rPr>
        <w:t xml:space="preserve"> at </w:t>
      </w:r>
      <w:r w:rsidR="00F93447">
        <w:rPr>
          <w:sz w:val="22"/>
          <w:szCs w:val="22"/>
          <w:highlight w:val="yellow"/>
        </w:rPr>
        <w:t>xx</w:t>
      </w:r>
      <w:r w:rsidR="00317159" w:rsidRPr="00365607">
        <w:rPr>
          <w:sz w:val="22"/>
          <w:szCs w:val="22"/>
          <w:highlight w:val="yellow"/>
        </w:rPr>
        <w:t xml:space="preserve"> </w:t>
      </w:r>
      <w:r w:rsidR="009368E5" w:rsidRPr="00DF752D">
        <w:rPr>
          <w:sz w:val="22"/>
          <w:szCs w:val="22"/>
        </w:rPr>
        <w:t xml:space="preserve">on </w:t>
      </w:r>
      <w:r w:rsidR="00DF752D" w:rsidRPr="00DF752D">
        <w:rPr>
          <w:sz w:val="22"/>
          <w:szCs w:val="22"/>
        </w:rPr>
        <w:t>3</w:t>
      </w:r>
      <w:r w:rsidR="00DF752D" w:rsidRPr="00DF752D">
        <w:rPr>
          <w:sz w:val="22"/>
          <w:szCs w:val="22"/>
          <w:vertAlign w:val="superscript"/>
        </w:rPr>
        <w:t xml:space="preserve">rd </w:t>
      </w:r>
      <w:r w:rsidR="009368E5" w:rsidRPr="00DF752D">
        <w:rPr>
          <w:sz w:val="22"/>
          <w:szCs w:val="22"/>
        </w:rPr>
        <w:t>December 20</w:t>
      </w:r>
      <w:r w:rsidR="00060B1E" w:rsidRPr="00DF752D">
        <w:rPr>
          <w:sz w:val="22"/>
          <w:szCs w:val="22"/>
        </w:rPr>
        <w:t>2</w:t>
      </w:r>
      <w:r w:rsidR="00751C66" w:rsidRPr="00DF752D">
        <w:rPr>
          <w:sz w:val="22"/>
          <w:szCs w:val="22"/>
        </w:rPr>
        <w:t>2</w:t>
      </w:r>
      <w:r w:rsidR="009368E5" w:rsidRPr="00DF752D">
        <w:rPr>
          <w:sz w:val="22"/>
          <w:szCs w:val="22"/>
        </w:rPr>
        <w:t>.</w:t>
      </w:r>
    </w:p>
    <w:p w14:paraId="763809BA" w14:textId="5EDA1449" w:rsidR="00876C99" w:rsidRPr="00365607" w:rsidRDefault="00876C99" w:rsidP="00B3457D">
      <w:pPr>
        <w:pStyle w:val="ListParagraph"/>
        <w:spacing w:line="260" w:lineRule="exact"/>
        <w:ind w:left="0" w:right="71"/>
        <w:jc w:val="both"/>
        <w:rPr>
          <w:spacing w:val="1"/>
          <w:sz w:val="22"/>
          <w:szCs w:val="22"/>
        </w:rPr>
      </w:pPr>
    </w:p>
    <w:p w14:paraId="3D68F832" w14:textId="000DFBB8" w:rsidR="00B3457D" w:rsidRPr="00365607" w:rsidRDefault="00B3457D" w:rsidP="002D3F07">
      <w:pPr>
        <w:pStyle w:val="ListParagraph"/>
        <w:spacing w:line="260" w:lineRule="exact"/>
        <w:ind w:left="0" w:right="71"/>
        <w:jc w:val="both"/>
        <w:rPr>
          <w:b/>
          <w:spacing w:val="1"/>
          <w:sz w:val="22"/>
          <w:szCs w:val="22"/>
        </w:rPr>
      </w:pPr>
    </w:p>
    <w:p w14:paraId="4B6113AC" w14:textId="77777777" w:rsidR="00A5532D" w:rsidRPr="00365607" w:rsidRDefault="00A5532D" w:rsidP="00A5532D">
      <w:pPr>
        <w:pStyle w:val="ListParagraph"/>
        <w:spacing w:line="276" w:lineRule="auto"/>
        <w:ind w:left="360" w:right="71"/>
        <w:jc w:val="both"/>
        <w:rPr>
          <w:b/>
          <w:spacing w:val="1"/>
          <w:sz w:val="22"/>
          <w:szCs w:val="22"/>
        </w:rPr>
      </w:pPr>
    </w:p>
    <w:sectPr w:rsidR="00A5532D" w:rsidRPr="00365607" w:rsidSect="00060B1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15490" w14:textId="77777777" w:rsidR="00D51FC3" w:rsidRDefault="00D51FC3" w:rsidP="00F34278">
      <w:r>
        <w:separator/>
      </w:r>
    </w:p>
  </w:endnote>
  <w:endnote w:type="continuationSeparator" w:id="0">
    <w:p w14:paraId="78541861" w14:textId="77777777" w:rsidR="00D51FC3" w:rsidRDefault="00D51FC3" w:rsidP="00F3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6521" w14:textId="77777777" w:rsidR="00197032" w:rsidRDefault="00197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2978" w14:textId="77777777" w:rsidR="00197032" w:rsidRDefault="001970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2C07" w14:textId="77777777" w:rsidR="00197032" w:rsidRDefault="00197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DC2A1" w14:textId="77777777" w:rsidR="00D51FC3" w:rsidRDefault="00D51FC3" w:rsidP="00F34278">
      <w:r>
        <w:separator/>
      </w:r>
    </w:p>
  </w:footnote>
  <w:footnote w:type="continuationSeparator" w:id="0">
    <w:p w14:paraId="479C69FD" w14:textId="77777777" w:rsidR="00D51FC3" w:rsidRDefault="00D51FC3" w:rsidP="00F34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6E6E" w14:textId="0C2D6BB0" w:rsidR="00197032" w:rsidRDefault="00000000">
    <w:pPr>
      <w:pStyle w:val="Header"/>
    </w:pPr>
    <w:r>
      <w:rPr>
        <w:noProof/>
      </w:rPr>
      <w:pict w14:anchorId="2B44DF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799516" o:spid="_x0000_s1027" type="#_x0000_t136" alt="" style="position:absolute;margin-left:0;margin-top:0;width:507.6pt;height:203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9970" w14:textId="7B533D7A" w:rsidR="00197032" w:rsidRDefault="00000000">
    <w:pPr>
      <w:pStyle w:val="Header"/>
    </w:pPr>
    <w:r>
      <w:rPr>
        <w:noProof/>
      </w:rPr>
      <w:pict w14:anchorId="7C2039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799517" o:spid="_x0000_s1026" type="#_x0000_t136" alt="" style="position:absolute;margin-left:0;margin-top:0;width:507.6pt;height:203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6347" w14:textId="722AFE0E" w:rsidR="00197032" w:rsidRDefault="00000000">
    <w:pPr>
      <w:pStyle w:val="Header"/>
    </w:pPr>
    <w:r>
      <w:rPr>
        <w:noProof/>
      </w:rPr>
      <w:pict w14:anchorId="3C8C6C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799515" o:spid="_x0000_s1025" type="#_x0000_t136" alt="" style="position:absolute;margin-left:0;margin-top:0;width:507.6pt;height:203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449"/>
    <w:multiLevelType w:val="multilevel"/>
    <w:tmpl w:val="70865BBE"/>
    <w:lvl w:ilvl="0">
      <w:start w:val="1"/>
      <w:numFmt w:val="decimal"/>
      <w:lvlText w:val="%1"/>
      <w:lvlJc w:val="left"/>
      <w:pPr>
        <w:ind w:left="360" w:hanging="360"/>
      </w:pPr>
      <w:rPr>
        <w:rFonts w:hint="default"/>
        <w:b/>
      </w:rPr>
    </w:lvl>
    <w:lvl w:ilvl="1">
      <w:start w:val="1"/>
      <w:numFmt w:val="decimal"/>
      <w:lvlText w:val="%1.%2"/>
      <w:lvlJc w:val="left"/>
      <w:pPr>
        <w:ind w:left="773" w:hanging="360"/>
      </w:pPr>
      <w:rPr>
        <w:rFonts w:hint="default"/>
        <w:b/>
      </w:rPr>
    </w:lvl>
    <w:lvl w:ilvl="2">
      <w:start w:val="1"/>
      <w:numFmt w:val="decimal"/>
      <w:lvlText w:val="%1.%2.%3"/>
      <w:lvlJc w:val="left"/>
      <w:pPr>
        <w:ind w:left="1546" w:hanging="720"/>
      </w:pPr>
      <w:rPr>
        <w:rFonts w:hint="default"/>
        <w:b/>
      </w:rPr>
    </w:lvl>
    <w:lvl w:ilvl="3">
      <w:start w:val="1"/>
      <w:numFmt w:val="decimal"/>
      <w:lvlText w:val="%1.%2.%3.%4"/>
      <w:lvlJc w:val="left"/>
      <w:pPr>
        <w:ind w:left="1959" w:hanging="720"/>
      </w:pPr>
      <w:rPr>
        <w:rFonts w:hint="default"/>
        <w:b/>
      </w:rPr>
    </w:lvl>
    <w:lvl w:ilvl="4">
      <w:start w:val="1"/>
      <w:numFmt w:val="decimal"/>
      <w:lvlText w:val="%1.%2.%3.%4.%5"/>
      <w:lvlJc w:val="left"/>
      <w:pPr>
        <w:ind w:left="2732" w:hanging="1080"/>
      </w:pPr>
      <w:rPr>
        <w:rFonts w:hint="default"/>
        <w:b/>
      </w:rPr>
    </w:lvl>
    <w:lvl w:ilvl="5">
      <w:start w:val="1"/>
      <w:numFmt w:val="decimal"/>
      <w:lvlText w:val="%1.%2.%3.%4.%5.%6"/>
      <w:lvlJc w:val="left"/>
      <w:pPr>
        <w:ind w:left="3145" w:hanging="1080"/>
      </w:pPr>
      <w:rPr>
        <w:rFonts w:hint="default"/>
        <w:b/>
      </w:rPr>
    </w:lvl>
    <w:lvl w:ilvl="6">
      <w:start w:val="1"/>
      <w:numFmt w:val="decimal"/>
      <w:lvlText w:val="%1.%2.%3.%4.%5.%6.%7"/>
      <w:lvlJc w:val="left"/>
      <w:pPr>
        <w:ind w:left="3918" w:hanging="1440"/>
      </w:pPr>
      <w:rPr>
        <w:rFonts w:hint="default"/>
        <w:b/>
      </w:rPr>
    </w:lvl>
    <w:lvl w:ilvl="7">
      <w:start w:val="1"/>
      <w:numFmt w:val="decimal"/>
      <w:lvlText w:val="%1.%2.%3.%4.%5.%6.%7.%8"/>
      <w:lvlJc w:val="left"/>
      <w:pPr>
        <w:ind w:left="4331" w:hanging="1440"/>
      </w:pPr>
      <w:rPr>
        <w:rFonts w:hint="default"/>
        <w:b/>
      </w:rPr>
    </w:lvl>
    <w:lvl w:ilvl="8">
      <w:start w:val="1"/>
      <w:numFmt w:val="decimal"/>
      <w:lvlText w:val="%1.%2.%3.%4.%5.%6.%7.%8.%9"/>
      <w:lvlJc w:val="left"/>
      <w:pPr>
        <w:ind w:left="5104" w:hanging="1800"/>
      </w:pPr>
      <w:rPr>
        <w:rFonts w:hint="default"/>
        <w:b/>
      </w:rPr>
    </w:lvl>
  </w:abstractNum>
  <w:abstractNum w:abstractNumId="1" w15:restartNumberingAfterBreak="0">
    <w:nsid w:val="0354548B"/>
    <w:multiLevelType w:val="hybridMultilevel"/>
    <w:tmpl w:val="C650714E"/>
    <w:lvl w:ilvl="0" w:tplc="78283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E81DB6"/>
    <w:multiLevelType w:val="hybridMultilevel"/>
    <w:tmpl w:val="9CA25CDC"/>
    <w:lvl w:ilvl="0" w:tplc="E3003AEC">
      <w:start w:val="1"/>
      <w:numFmt w:val="decimal"/>
      <w:lvlText w:val="%1."/>
      <w:lvlJc w:val="left"/>
      <w:pPr>
        <w:ind w:left="1271" w:hanging="360"/>
      </w:pPr>
      <w:rPr>
        <w:rFonts w:hint="default"/>
        <w:sz w:val="24"/>
        <w:szCs w:val="24"/>
      </w:rPr>
    </w:lvl>
    <w:lvl w:ilvl="1" w:tplc="3AB49726">
      <w:start w:val="1"/>
      <w:numFmt w:val="lowerLetter"/>
      <w:lvlText w:val="%2."/>
      <w:lvlJc w:val="left"/>
      <w:pPr>
        <w:ind w:left="2051" w:hanging="420"/>
      </w:pPr>
      <w:rPr>
        <w:rFonts w:hint="default"/>
      </w:rPr>
    </w:lvl>
    <w:lvl w:ilvl="2" w:tplc="0809001B" w:tentative="1">
      <w:start w:val="1"/>
      <w:numFmt w:val="lowerRoman"/>
      <w:lvlText w:val="%3."/>
      <w:lvlJc w:val="right"/>
      <w:pPr>
        <w:ind w:left="2711" w:hanging="180"/>
      </w:pPr>
    </w:lvl>
    <w:lvl w:ilvl="3" w:tplc="0809000F" w:tentative="1">
      <w:start w:val="1"/>
      <w:numFmt w:val="decimal"/>
      <w:lvlText w:val="%4."/>
      <w:lvlJc w:val="left"/>
      <w:pPr>
        <w:ind w:left="3431" w:hanging="360"/>
      </w:pPr>
    </w:lvl>
    <w:lvl w:ilvl="4" w:tplc="08090019" w:tentative="1">
      <w:start w:val="1"/>
      <w:numFmt w:val="lowerLetter"/>
      <w:lvlText w:val="%5."/>
      <w:lvlJc w:val="left"/>
      <w:pPr>
        <w:ind w:left="4151" w:hanging="360"/>
      </w:pPr>
    </w:lvl>
    <w:lvl w:ilvl="5" w:tplc="0809001B" w:tentative="1">
      <w:start w:val="1"/>
      <w:numFmt w:val="lowerRoman"/>
      <w:lvlText w:val="%6."/>
      <w:lvlJc w:val="right"/>
      <w:pPr>
        <w:ind w:left="4871" w:hanging="180"/>
      </w:pPr>
    </w:lvl>
    <w:lvl w:ilvl="6" w:tplc="0809000F" w:tentative="1">
      <w:start w:val="1"/>
      <w:numFmt w:val="decimal"/>
      <w:lvlText w:val="%7."/>
      <w:lvlJc w:val="left"/>
      <w:pPr>
        <w:ind w:left="5591" w:hanging="360"/>
      </w:pPr>
    </w:lvl>
    <w:lvl w:ilvl="7" w:tplc="08090019" w:tentative="1">
      <w:start w:val="1"/>
      <w:numFmt w:val="lowerLetter"/>
      <w:lvlText w:val="%8."/>
      <w:lvlJc w:val="left"/>
      <w:pPr>
        <w:ind w:left="6311" w:hanging="360"/>
      </w:pPr>
    </w:lvl>
    <w:lvl w:ilvl="8" w:tplc="0809001B" w:tentative="1">
      <w:start w:val="1"/>
      <w:numFmt w:val="lowerRoman"/>
      <w:lvlText w:val="%9."/>
      <w:lvlJc w:val="right"/>
      <w:pPr>
        <w:ind w:left="7031" w:hanging="180"/>
      </w:pPr>
    </w:lvl>
  </w:abstractNum>
  <w:abstractNum w:abstractNumId="3" w15:restartNumberingAfterBreak="0">
    <w:nsid w:val="071E4D6A"/>
    <w:multiLevelType w:val="multilevel"/>
    <w:tmpl w:val="0908E4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8D6F09"/>
    <w:multiLevelType w:val="multilevel"/>
    <w:tmpl w:val="D22A3BC6"/>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10F2581C"/>
    <w:multiLevelType w:val="multilevel"/>
    <w:tmpl w:val="D22A3BC6"/>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1FBF1ED7"/>
    <w:multiLevelType w:val="hybridMultilevel"/>
    <w:tmpl w:val="1CF07A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12694"/>
    <w:multiLevelType w:val="hybridMultilevel"/>
    <w:tmpl w:val="59EACDDE"/>
    <w:lvl w:ilvl="0" w:tplc="3F48F7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FD283D"/>
    <w:multiLevelType w:val="hybridMultilevel"/>
    <w:tmpl w:val="E8080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A13D8"/>
    <w:multiLevelType w:val="hybridMultilevel"/>
    <w:tmpl w:val="D4C2ABD2"/>
    <w:lvl w:ilvl="0" w:tplc="0409000F">
      <w:start w:val="1"/>
      <w:numFmt w:val="decimal"/>
      <w:lvlText w:val="%1."/>
      <w:lvlJc w:val="left"/>
      <w:pPr>
        <w:ind w:left="4050" w:hanging="360"/>
      </w:pPr>
    </w:lvl>
    <w:lvl w:ilvl="1" w:tplc="04090019">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0" w15:restartNumberingAfterBreak="0">
    <w:nsid w:val="2B8B27BC"/>
    <w:multiLevelType w:val="multilevel"/>
    <w:tmpl w:val="2D0459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2DDF708B"/>
    <w:multiLevelType w:val="hybridMultilevel"/>
    <w:tmpl w:val="25687B1C"/>
    <w:lvl w:ilvl="0" w:tplc="4FD8A4BA">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D422D"/>
    <w:multiLevelType w:val="hybridMultilevel"/>
    <w:tmpl w:val="50F4339A"/>
    <w:lvl w:ilvl="0" w:tplc="A52ADB7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D3290"/>
    <w:multiLevelType w:val="multilevel"/>
    <w:tmpl w:val="0908E4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95D5722"/>
    <w:multiLevelType w:val="hybridMultilevel"/>
    <w:tmpl w:val="0330BD14"/>
    <w:lvl w:ilvl="0" w:tplc="36A25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827828"/>
    <w:multiLevelType w:val="multilevel"/>
    <w:tmpl w:val="D22A3BC6"/>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3C9F60D6"/>
    <w:multiLevelType w:val="multilevel"/>
    <w:tmpl w:val="9C40DF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BF3D68"/>
    <w:multiLevelType w:val="multilevel"/>
    <w:tmpl w:val="0908E4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B77E93"/>
    <w:multiLevelType w:val="hybridMultilevel"/>
    <w:tmpl w:val="5AA87140"/>
    <w:lvl w:ilvl="0" w:tplc="6DFCD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EE39E0"/>
    <w:multiLevelType w:val="hybridMultilevel"/>
    <w:tmpl w:val="1C8C7C72"/>
    <w:lvl w:ilvl="0" w:tplc="6DFCD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CD4D6F"/>
    <w:multiLevelType w:val="multilevel"/>
    <w:tmpl w:val="0908E4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8369BD"/>
    <w:multiLevelType w:val="hybridMultilevel"/>
    <w:tmpl w:val="1C8C7C7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026565E"/>
    <w:multiLevelType w:val="hybridMultilevel"/>
    <w:tmpl w:val="875EA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117094"/>
    <w:multiLevelType w:val="multilevel"/>
    <w:tmpl w:val="52D890A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A213DEC"/>
    <w:multiLevelType w:val="multilevel"/>
    <w:tmpl w:val="88441584"/>
    <w:lvl w:ilvl="0">
      <w:start w:val="1"/>
      <w:numFmt w:val="decimal"/>
      <w:lvlText w:val="%1"/>
      <w:lvlJc w:val="left"/>
      <w:pPr>
        <w:ind w:left="360" w:hanging="360"/>
      </w:pPr>
      <w:rPr>
        <w:rFonts w:hint="default"/>
        <w:b/>
      </w:rPr>
    </w:lvl>
    <w:lvl w:ilvl="1">
      <w:start w:val="2"/>
      <w:numFmt w:val="decimal"/>
      <w:lvlText w:val="%1.%2"/>
      <w:lvlJc w:val="left"/>
      <w:pPr>
        <w:ind w:left="773" w:hanging="360"/>
      </w:pPr>
      <w:rPr>
        <w:rFonts w:hint="default"/>
        <w:b/>
      </w:rPr>
    </w:lvl>
    <w:lvl w:ilvl="2">
      <w:start w:val="1"/>
      <w:numFmt w:val="decimal"/>
      <w:lvlText w:val="%1.%2.%3"/>
      <w:lvlJc w:val="left"/>
      <w:pPr>
        <w:ind w:left="1546" w:hanging="720"/>
      </w:pPr>
      <w:rPr>
        <w:rFonts w:hint="default"/>
        <w:b/>
      </w:rPr>
    </w:lvl>
    <w:lvl w:ilvl="3">
      <w:start w:val="1"/>
      <w:numFmt w:val="decimal"/>
      <w:lvlText w:val="%1.%2.%3.%4"/>
      <w:lvlJc w:val="left"/>
      <w:pPr>
        <w:ind w:left="1959" w:hanging="720"/>
      </w:pPr>
      <w:rPr>
        <w:rFonts w:hint="default"/>
        <w:b/>
      </w:rPr>
    </w:lvl>
    <w:lvl w:ilvl="4">
      <w:start w:val="1"/>
      <w:numFmt w:val="decimal"/>
      <w:lvlText w:val="%1.%2.%3.%4.%5"/>
      <w:lvlJc w:val="left"/>
      <w:pPr>
        <w:ind w:left="2732" w:hanging="1080"/>
      </w:pPr>
      <w:rPr>
        <w:rFonts w:hint="default"/>
        <w:b/>
      </w:rPr>
    </w:lvl>
    <w:lvl w:ilvl="5">
      <w:start w:val="1"/>
      <w:numFmt w:val="decimal"/>
      <w:lvlText w:val="%1.%2.%3.%4.%5.%6"/>
      <w:lvlJc w:val="left"/>
      <w:pPr>
        <w:ind w:left="3145" w:hanging="1080"/>
      </w:pPr>
      <w:rPr>
        <w:rFonts w:hint="default"/>
        <w:b/>
      </w:rPr>
    </w:lvl>
    <w:lvl w:ilvl="6">
      <w:start w:val="1"/>
      <w:numFmt w:val="decimal"/>
      <w:lvlText w:val="%1.%2.%3.%4.%5.%6.%7"/>
      <w:lvlJc w:val="left"/>
      <w:pPr>
        <w:ind w:left="3918" w:hanging="1440"/>
      </w:pPr>
      <w:rPr>
        <w:rFonts w:hint="default"/>
        <w:b/>
      </w:rPr>
    </w:lvl>
    <w:lvl w:ilvl="7">
      <w:start w:val="1"/>
      <w:numFmt w:val="decimal"/>
      <w:lvlText w:val="%1.%2.%3.%4.%5.%6.%7.%8"/>
      <w:lvlJc w:val="left"/>
      <w:pPr>
        <w:ind w:left="4331" w:hanging="1440"/>
      </w:pPr>
      <w:rPr>
        <w:rFonts w:hint="default"/>
        <w:b/>
      </w:rPr>
    </w:lvl>
    <w:lvl w:ilvl="8">
      <w:start w:val="1"/>
      <w:numFmt w:val="decimal"/>
      <w:lvlText w:val="%1.%2.%3.%4.%5.%6.%7.%8.%9"/>
      <w:lvlJc w:val="left"/>
      <w:pPr>
        <w:ind w:left="4744" w:hanging="1440"/>
      </w:pPr>
      <w:rPr>
        <w:rFonts w:hint="default"/>
        <w:b/>
      </w:rPr>
    </w:lvl>
  </w:abstractNum>
  <w:abstractNum w:abstractNumId="25" w15:restartNumberingAfterBreak="0">
    <w:nsid w:val="6BF15B06"/>
    <w:multiLevelType w:val="hybridMultilevel"/>
    <w:tmpl w:val="DDEC452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A3400B"/>
    <w:multiLevelType w:val="hybridMultilevel"/>
    <w:tmpl w:val="51FA55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7D3418"/>
    <w:multiLevelType w:val="hybridMultilevel"/>
    <w:tmpl w:val="363AD80A"/>
    <w:lvl w:ilvl="0" w:tplc="9A3A40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F51C3D"/>
    <w:multiLevelType w:val="multilevel"/>
    <w:tmpl w:val="D22A3BC6"/>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9" w15:restartNumberingAfterBreak="0">
    <w:nsid w:val="75F754A8"/>
    <w:multiLevelType w:val="hybridMultilevel"/>
    <w:tmpl w:val="DB6C3EFC"/>
    <w:lvl w:ilvl="0" w:tplc="7D7A123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AE5E92"/>
    <w:multiLevelType w:val="multilevel"/>
    <w:tmpl w:val="C436DD78"/>
    <w:lvl w:ilvl="0">
      <w:start w:val="2"/>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31" w15:restartNumberingAfterBreak="0">
    <w:nsid w:val="7B0D79A8"/>
    <w:multiLevelType w:val="multilevel"/>
    <w:tmpl w:val="DDDAB12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16cid:durableId="1452675429">
    <w:abstractNumId w:val="10"/>
  </w:num>
  <w:num w:numId="2" w16cid:durableId="348601545">
    <w:abstractNumId w:val="9"/>
  </w:num>
  <w:num w:numId="3" w16cid:durableId="2012486281">
    <w:abstractNumId w:val="29"/>
  </w:num>
  <w:num w:numId="4" w16cid:durableId="1069578753">
    <w:abstractNumId w:val="4"/>
  </w:num>
  <w:num w:numId="5" w16cid:durableId="239337763">
    <w:abstractNumId w:val="28"/>
  </w:num>
  <w:num w:numId="6" w16cid:durableId="380402421">
    <w:abstractNumId w:val="15"/>
  </w:num>
  <w:num w:numId="7" w16cid:durableId="255330727">
    <w:abstractNumId w:val="31"/>
  </w:num>
  <w:num w:numId="8" w16cid:durableId="958099954">
    <w:abstractNumId w:val="23"/>
  </w:num>
  <w:num w:numId="9" w16cid:durableId="1091781525">
    <w:abstractNumId w:val="5"/>
  </w:num>
  <w:num w:numId="10" w16cid:durableId="1025785032">
    <w:abstractNumId w:val="24"/>
  </w:num>
  <w:num w:numId="11" w16cid:durableId="1849827961">
    <w:abstractNumId w:val="0"/>
  </w:num>
  <w:num w:numId="12" w16cid:durableId="150685429">
    <w:abstractNumId w:val="2"/>
  </w:num>
  <w:num w:numId="13" w16cid:durableId="371346127">
    <w:abstractNumId w:val="7"/>
  </w:num>
  <w:num w:numId="14" w16cid:durableId="173039975">
    <w:abstractNumId w:val="27"/>
  </w:num>
  <w:num w:numId="15" w16cid:durableId="947665886">
    <w:abstractNumId w:val="8"/>
  </w:num>
  <w:num w:numId="16" w16cid:durableId="1280642814">
    <w:abstractNumId w:val="1"/>
  </w:num>
  <w:num w:numId="17" w16cid:durableId="1212572159">
    <w:abstractNumId w:val="25"/>
  </w:num>
  <w:num w:numId="18" w16cid:durableId="791292417">
    <w:abstractNumId w:val="19"/>
  </w:num>
  <w:num w:numId="19" w16cid:durableId="1162694957">
    <w:abstractNumId w:val="21"/>
  </w:num>
  <w:num w:numId="20" w16cid:durableId="419840738">
    <w:abstractNumId w:val="11"/>
  </w:num>
  <w:num w:numId="21" w16cid:durableId="1261986950">
    <w:abstractNumId w:val="18"/>
  </w:num>
  <w:num w:numId="22" w16cid:durableId="45616226">
    <w:abstractNumId w:val="13"/>
  </w:num>
  <w:num w:numId="23" w16cid:durableId="2034383191">
    <w:abstractNumId w:val="20"/>
  </w:num>
  <w:num w:numId="24" w16cid:durableId="308171835">
    <w:abstractNumId w:val="3"/>
  </w:num>
  <w:num w:numId="25" w16cid:durableId="1260526619">
    <w:abstractNumId w:val="17"/>
  </w:num>
  <w:num w:numId="26" w16cid:durableId="748506798">
    <w:abstractNumId w:val="12"/>
  </w:num>
  <w:num w:numId="27" w16cid:durableId="985744481">
    <w:abstractNumId w:val="30"/>
  </w:num>
  <w:num w:numId="28" w16cid:durableId="60374578">
    <w:abstractNumId w:val="6"/>
  </w:num>
  <w:num w:numId="29" w16cid:durableId="1256982790">
    <w:abstractNumId w:val="22"/>
  </w:num>
  <w:num w:numId="30" w16cid:durableId="1036465457">
    <w:abstractNumId w:val="26"/>
  </w:num>
  <w:num w:numId="31" w16cid:durableId="2073505130">
    <w:abstractNumId w:val="14"/>
  </w:num>
  <w:num w:numId="32" w16cid:durableId="21090361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1B8"/>
    <w:rsid w:val="000068AA"/>
    <w:rsid w:val="00011780"/>
    <w:rsid w:val="00021510"/>
    <w:rsid w:val="00023852"/>
    <w:rsid w:val="00025EE0"/>
    <w:rsid w:val="00027CEB"/>
    <w:rsid w:val="00035083"/>
    <w:rsid w:val="0003735C"/>
    <w:rsid w:val="000377B6"/>
    <w:rsid w:val="00037A81"/>
    <w:rsid w:val="00043130"/>
    <w:rsid w:val="00043272"/>
    <w:rsid w:val="00043BC9"/>
    <w:rsid w:val="00045002"/>
    <w:rsid w:val="00051E7A"/>
    <w:rsid w:val="00055388"/>
    <w:rsid w:val="00056235"/>
    <w:rsid w:val="00060B1E"/>
    <w:rsid w:val="00061920"/>
    <w:rsid w:val="00067761"/>
    <w:rsid w:val="000722F1"/>
    <w:rsid w:val="000764C6"/>
    <w:rsid w:val="00077C20"/>
    <w:rsid w:val="00080966"/>
    <w:rsid w:val="0008146E"/>
    <w:rsid w:val="0008447F"/>
    <w:rsid w:val="00086421"/>
    <w:rsid w:val="00093AAF"/>
    <w:rsid w:val="000A2258"/>
    <w:rsid w:val="000A266B"/>
    <w:rsid w:val="000B2A06"/>
    <w:rsid w:val="000B54BA"/>
    <w:rsid w:val="000B68E6"/>
    <w:rsid w:val="000C111F"/>
    <w:rsid w:val="000C3124"/>
    <w:rsid w:val="000C3949"/>
    <w:rsid w:val="000C5C4C"/>
    <w:rsid w:val="000C5F7C"/>
    <w:rsid w:val="000C785C"/>
    <w:rsid w:val="000D2FF6"/>
    <w:rsid w:val="000D38F1"/>
    <w:rsid w:val="000D6C2D"/>
    <w:rsid w:val="000F3399"/>
    <w:rsid w:val="000F4667"/>
    <w:rsid w:val="000F4DFE"/>
    <w:rsid w:val="000F50EC"/>
    <w:rsid w:val="00100921"/>
    <w:rsid w:val="00102357"/>
    <w:rsid w:val="00102B94"/>
    <w:rsid w:val="001061B7"/>
    <w:rsid w:val="00106878"/>
    <w:rsid w:val="001076E6"/>
    <w:rsid w:val="00116258"/>
    <w:rsid w:val="00121AC8"/>
    <w:rsid w:val="00121D3F"/>
    <w:rsid w:val="00122892"/>
    <w:rsid w:val="00126540"/>
    <w:rsid w:val="00126CC9"/>
    <w:rsid w:val="0013109B"/>
    <w:rsid w:val="001322F8"/>
    <w:rsid w:val="00133072"/>
    <w:rsid w:val="00136699"/>
    <w:rsid w:val="00137B2E"/>
    <w:rsid w:val="00144191"/>
    <w:rsid w:val="001455FC"/>
    <w:rsid w:val="00152CC4"/>
    <w:rsid w:val="001538BD"/>
    <w:rsid w:val="00154A0A"/>
    <w:rsid w:val="0015565D"/>
    <w:rsid w:val="00157B5D"/>
    <w:rsid w:val="00163B56"/>
    <w:rsid w:val="0016457E"/>
    <w:rsid w:val="001645D3"/>
    <w:rsid w:val="00170C84"/>
    <w:rsid w:val="0017605A"/>
    <w:rsid w:val="00190B7C"/>
    <w:rsid w:val="00194402"/>
    <w:rsid w:val="00194D26"/>
    <w:rsid w:val="00197032"/>
    <w:rsid w:val="001A49F1"/>
    <w:rsid w:val="001A4B4A"/>
    <w:rsid w:val="001A77AB"/>
    <w:rsid w:val="001A7D0C"/>
    <w:rsid w:val="001B2EFF"/>
    <w:rsid w:val="001B54AC"/>
    <w:rsid w:val="001C1CC4"/>
    <w:rsid w:val="001C2C1A"/>
    <w:rsid w:val="001C3199"/>
    <w:rsid w:val="001C49BE"/>
    <w:rsid w:val="001C6683"/>
    <w:rsid w:val="001C78AE"/>
    <w:rsid w:val="001D4070"/>
    <w:rsid w:val="001D4B43"/>
    <w:rsid w:val="001D4ED6"/>
    <w:rsid w:val="001D72F1"/>
    <w:rsid w:val="001D7B1F"/>
    <w:rsid w:val="001E371A"/>
    <w:rsid w:val="001E4468"/>
    <w:rsid w:val="001E708E"/>
    <w:rsid w:val="001E7934"/>
    <w:rsid w:val="001F52DC"/>
    <w:rsid w:val="001F537F"/>
    <w:rsid w:val="001F6452"/>
    <w:rsid w:val="001F6F63"/>
    <w:rsid w:val="00201EB7"/>
    <w:rsid w:val="00203841"/>
    <w:rsid w:val="002044D0"/>
    <w:rsid w:val="00204B94"/>
    <w:rsid w:val="00205725"/>
    <w:rsid w:val="00206500"/>
    <w:rsid w:val="0021476C"/>
    <w:rsid w:val="00215556"/>
    <w:rsid w:val="00215AB1"/>
    <w:rsid w:val="002214DF"/>
    <w:rsid w:val="00222CB1"/>
    <w:rsid w:val="0022759A"/>
    <w:rsid w:val="002315D6"/>
    <w:rsid w:val="002326E3"/>
    <w:rsid w:val="00234DC2"/>
    <w:rsid w:val="00234F61"/>
    <w:rsid w:val="00237D03"/>
    <w:rsid w:val="0024276C"/>
    <w:rsid w:val="002428FD"/>
    <w:rsid w:val="002432A9"/>
    <w:rsid w:val="0024507B"/>
    <w:rsid w:val="00250727"/>
    <w:rsid w:val="002508CC"/>
    <w:rsid w:val="0025193D"/>
    <w:rsid w:val="00270E5C"/>
    <w:rsid w:val="002712F2"/>
    <w:rsid w:val="00275DE2"/>
    <w:rsid w:val="00276F5B"/>
    <w:rsid w:val="00280899"/>
    <w:rsid w:val="00281BE1"/>
    <w:rsid w:val="00281F57"/>
    <w:rsid w:val="00290064"/>
    <w:rsid w:val="002919CE"/>
    <w:rsid w:val="00295624"/>
    <w:rsid w:val="002A03E3"/>
    <w:rsid w:val="002A0B98"/>
    <w:rsid w:val="002A7196"/>
    <w:rsid w:val="002B005C"/>
    <w:rsid w:val="002B2596"/>
    <w:rsid w:val="002B608C"/>
    <w:rsid w:val="002C1181"/>
    <w:rsid w:val="002C3B75"/>
    <w:rsid w:val="002C3E81"/>
    <w:rsid w:val="002D3F07"/>
    <w:rsid w:val="002D5B53"/>
    <w:rsid w:val="002F5867"/>
    <w:rsid w:val="002F6388"/>
    <w:rsid w:val="003002F3"/>
    <w:rsid w:val="0030584F"/>
    <w:rsid w:val="003059AE"/>
    <w:rsid w:val="00307A5F"/>
    <w:rsid w:val="003122BB"/>
    <w:rsid w:val="00315EDD"/>
    <w:rsid w:val="00317152"/>
    <w:rsid w:val="00317159"/>
    <w:rsid w:val="00317406"/>
    <w:rsid w:val="00317544"/>
    <w:rsid w:val="0032012C"/>
    <w:rsid w:val="003268BC"/>
    <w:rsid w:val="00335DEE"/>
    <w:rsid w:val="00337A6C"/>
    <w:rsid w:val="00341025"/>
    <w:rsid w:val="0034136E"/>
    <w:rsid w:val="003439BD"/>
    <w:rsid w:val="0034532E"/>
    <w:rsid w:val="003462C4"/>
    <w:rsid w:val="00346E52"/>
    <w:rsid w:val="00350927"/>
    <w:rsid w:val="00353937"/>
    <w:rsid w:val="00354CE2"/>
    <w:rsid w:val="00363310"/>
    <w:rsid w:val="0036508A"/>
    <w:rsid w:val="00365607"/>
    <w:rsid w:val="00372340"/>
    <w:rsid w:val="00373AA2"/>
    <w:rsid w:val="0037490F"/>
    <w:rsid w:val="003766BD"/>
    <w:rsid w:val="00377890"/>
    <w:rsid w:val="00380F86"/>
    <w:rsid w:val="00385761"/>
    <w:rsid w:val="00385E4D"/>
    <w:rsid w:val="00390890"/>
    <w:rsid w:val="00391F2A"/>
    <w:rsid w:val="00394FCC"/>
    <w:rsid w:val="003952E5"/>
    <w:rsid w:val="003961EA"/>
    <w:rsid w:val="00396ADB"/>
    <w:rsid w:val="003A0EEB"/>
    <w:rsid w:val="003A103D"/>
    <w:rsid w:val="003A1179"/>
    <w:rsid w:val="003A1F4C"/>
    <w:rsid w:val="003A2D6D"/>
    <w:rsid w:val="003A4C0C"/>
    <w:rsid w:val="003A723D"/>
    <w:rsid w:val="003B1427"/>
    <w:rsid w:val="003B571F"/>
    <w:rsid w:val="003B5D21"/>
    <w:rsid w:val="003C152E"/>
    <w:rsid w:val="003C2B6F"/>
    <w:rsid w:val="003C7C29"/>
    <w:rsid w:val="003D552F"/>
    <w:rsid w:val="003E1EAB"/>
    <w:rsid w:val="003E4BC2"/>
    <w:rsid w:val="003E4DCA"/>
    <w:rsid w:val="003E73D9"/>
    <w:rsid w:val="003E7BA7"/>
    <w:rsid w:val="003F06FC"/>
    <w:rsid w:val="00400DCC"/>
    <w:rsid w:val="00401A22"/>
    <w:rsid w:val="004052BB"/>
    <w:rsid w:val="0040734C"/>
    <w:rsid w:val="004120F8"/>
    <w:rsid w:val="00412101"/>
    <w:rsid w:val="004142D9"/>
    <w:rsid w:val="004164AD"/>
    <w:rsid w:val="00423A29"/>
    <w:rsid w:val="00424A6C"/>
    <w:rsid w:val="00424CAC"/>
    <w:rsid w:val="00425841"/>
    <w:rsid w:val="00425A4F"/>
    <w:rsid w:val="00426100"/>
    <w:rsid w:val="0042760D"/>
    <w:rsid w:val="00434C0F"/>
    <w:rsid w:val="00442104"/>
    <w:rsid w:val="004441A8"/>
    <w:rsid w:val="00446A2B"/>
    <w:rsid w:val="00450D7E"/>
    <w:rsid w:val="00453FA0"/>
    <w:rsid w:val="0045613B"/>
    <w:rsid w:val="00456E17"/>
    <w:rsid w:val="0046041D"/>
    <w:rsid w:val="00463057"/>
    <w:rsid w:val="00464E8B"/>
    <w:rsid w:val="0046737B"/>
    <w:rsid w:val="004772E1"/>
    <w:rsid w:val="00477710"/>
    <w:rsid w:val="0048040F"/>
    <w:rsid w:val="00486668"/>
    <w:rsid w:val="00491FD3"/>
    <w:rsid w:val="0049288D"/>
    <w:rsid w:val="00497E0B"/>
    <w:rsid w:val="004A4A86"/>
    <w:rsid w:val="004A6EAB"/>
    <w:rsid w:val="004A702D"/>
    <w:rsid w:val="004A7C07"/>
    <w:rsid w:val="004B1639"/>
    <w:rsid w:val="004B4AB4"/>
    <w:rsid w:val="004B5C5E"/>
    <w:rsid w:val="004C0742"/>
    <w:rsid w:val="004C103E"/>
    <w:rsid w:val="004D15FA"/>
    <w:rsid w:val="004D24E6"/>
    <w:rsid w:val="004D57D2"/>
    <w:rsid w:val="004E03E6"/>
    <w:rsid w:val="004E4794"/>
    <w:rsid w:val="004E51AF"/>
    <w:rsid w:val="004F35A3"/>
    <w:rsid w:val="0050194F"/>
    <w:rsid w:val="00502605"/>
    <w:rsid w:val="005028C7"/>
    <w:rsid w:val="0051434B"/>
    <w:rsid w:val="00514DBF"/>
    <w:rsid w:val="00523960"/>
    <w:rsid w:val="00523F12"/>
    <w:rsid w:val="0052403B"/>
    <w:rsid w:val="00527483"/>
    <w:rsid w:val="00527E45"/>
    <w:rsid w:val="00530C3D"/>
    <w:rsid w:val="00533147"/>
    <w:rsid w:val="005338BD"/>
    <w:rsid w:val="00536E57"/>
    <w:rsid w:val="0053774F"/>
    <w:rsid w:val="00537BD0"/>
    <w:rsid w:val="00537C77"/>
    <w:rsid w:val="00540265"/>
    <w:rsid w:val="005425EB"/>
    <w:rsid w:val="00543BB3"/>
    <w:rsid w:val="00544C99"/>
    <w:rsid w:val="005467EC"/>
    <w:rsid w:val="00551ABE"/>
    <w:rsid w:val="005520D2"/>
    <w:rsid w:val="0055212C"/>
    <w:rsid w:val="00557D04"/>
    <w:rsid w:val="005614AC"/>
    <w:rsid w:val="0056362B"/>
    <w:rsid w:val="00563970"/>
    <w:rsid w:val="00567D10"/>
    <w:rsid w:val="00575C87"/>
    <w:rsid w:val="00575E7E"/>
    <w:rsid w:val="0057611E"/>
    <w:rsid w:val="005769B7"/>
    <w:rsid w:val="005807BF"/>
    <w:rsid w:val="00581EF2"/>
    <w:rsid w:val="00582C96"/>
    <w:rsid w:val="00586836"/>
    <w:rsid w:val="00587008"/>
    <w:rsid w:val="00590964"/>
    <w:rsid w:val="00590A75"/>
    <w:rsid w:val="00591C60"/>
    <w:rsid w:val="0059216F"/>
    <w:rsid w:val="005930F2"/>
    <w:rsid w:val="00594D1C"/>
    <w:rsid w:val="005973DA"/>
    <w:rsid w:val="005A0000"/>
    <w:rsid w:val="005A60FF"/>
    <w:rsid w:val="005B3776"/>
    <w:rsid w:val="005B568D"/>
    <w:rsid w:val="005B74D2"/>
    <w:rsid w:val="005C2125"/>
    <w:rsid w:val="005C2AD3"/>
    <w:rsid w:val="005C2DA5"/>
    <w:rsid w:val="005C3A45"/>
    <w:rsid w:val="005C5096"/>
    <w:rsid w:val="005C68AB"/>
    <w:rsid w:val="005E48F8"/>
    <w:rsid w:val="005E4D4A"/>
    <w:rsid w:val="005F04CD"/>
    <w:rsid w:val="005F1C40"/>
    <w:rsid w:val="005F7E35"/>
    <w:rsid w:val="00600597"/>
    <w:rsid w:val="00603268"/>
    <w:rsid w:val="006034F5"/>
    <w:rsid w:val="00603830"/>
    <w:rsid w:val="006119A0"/>
    <w:rsid w:val="00612349"/>
    <w:rsid w:val="00612CE3"/>
    <w:rsid w:val="0062280B"/>
    <w:rsid w:val="006249A2"/>
    <w:rsid w:val="00624DD4"/>
    <w:rsid w:val="00626F75"/>
    <w:rsid w:val="00627A4F"/>
    <w:rsid w:val="0063191D"/>
    <w:rsid w:val="00632C27"/>
    <w:rsid w:val="00633B43"/>
    <w:rsid w:val="00634897"/>
    <w:rsid w:val="0064014A"/>
    <w:rsid w:val="00641090"/>
    <w:rsid w:val="006419D3"/>
    <w:rsid w:val="00646B38"/>
    <w:rsid w:val="00651430"/>
    <w:rsid w:val="00651BDC"/>
    <w:rsid w:val="00652376"/>
    <w:rsid w:val="00652BB7"/>
    <w:rsid w:val="00662779"/>
    <w:rsid w:val="006644BB"/>
    <w:rsid w:val="006737C2"/>
    <w:rsid w:val="006746A9"/>
    <w:rsid w:val="00684CDD"/>
    <w:rsid w:val="00692326"/>
    <w:rsid w:val="00693E54"/>
    <w:rsid w:val="006963C5"/>
    <w:rsid w:val="006A1F70"/>
    <w:rsid w:val="006B12A5"/>
    <w:rsid w:val="006B2CDB"/>
    <w:rsid w:val="006B542F"/>
    <w:rsid w:val="006C5C41"/>
    <w:rsid w:val="006C7E4C"/>
    <w:rsid w:val="006D3B3C"/>
    <w:rsid w:val="006D3D69"/>
    <w:rsid w:val="006E1F34"/>
    <w:rsid w:val="006E7626"/>
    <w:rsid w:val="006F0290"/>
    <w:rsid w:val="00700481"/>
    <w:rsid w:val="00701BC7"/>
    <w:rsid w:val="00702B68"/>
    <w:rsid w:val="00707CB2"/>
    <w:rsid w:val="00707F23"/>
    <w:rsid w:val="0072054B"/>
    <w:rsid w:val="007234C3"/>
    <w:rsid w:val="007257F0"/>
    <w:rsid w:val="00726674"/>
    <w:rsid w:val="0073259C"/>
    <w:rsid w:val="00734C1B"/>
    <w:rsid w:val="00734E73"/>
    <w:rsid w:val="00737A98"/>
    <w:rsid w:val="00751C66"/>
    <w:rsid w:val="0075372F"/>
    <w:rsid w:val="00755C41"/>
    <w:rsid w:val="00763D8A"/>
    <w:rsid w:val="00764A89"/>
    <w:rsid w:val="00767EAB"/>
    <w:rsid w:val="0077501E"/>
    <w:rsid w:val="007808DF"/>
    <w:rsid w:val="007817B5"/>
    <w:rsid w:val="00781C3F"/>
    <w:rsid w:val="00787C65"/>
    <w:rsid w:val="00790313"/>
    <w:rsid w:val="00790CD0"/>
    <w:rsid w:val="007912B8"/>
    <w:rsid w:val="007933E3"/>
    <w:rsid w:val="00797657"/>
    <w:rsid w:val="007B08C9"/>
    <w:rsid w:val="007B4412"/>
    <w:rsid w:val="007B6D1A"/>
    <w:rsid w:val="007B7C35"/>
    <w:rsid w:val="007C0467"/>
    <w:rsid w:val="007C0F33"/>
    <w:rsid w:val="007C6F9F"/>
    <w:rsid w:val="007D4187"/>
    <w:rsid w:val="007D4960"/>
    <w:rsid w:val="007E32B1"/>
    <w:rsid w:val="007E3E4D"/>
    <w:rsid w:val="007F178A"/>
    <w:rsid w:val="007F4272"/>
    <w:rsid w:val="007F51CB"/>
    <w:rsid w:val="0080302F"/>
    <w:rsid w:val="00803200"/>
    <w:rsid w:val="00812FF8"/>
    <w:rsid w:val="008238B4"/>
    <w:rsid w:val="00824517"/>
    <w:rsid w:val="00824701"/>
    <w:rsid w:val="00832591"/>
    <w:rsid w:val="0083353E"/>
    <w:rsid w:val="00841EFC"/>
    <w:rsid w:val="00846B2C"/>
    <w:rsid w:val="00850A14"/>
    <w:rsid w:val="00854185"/>
    <w:rsid w:val="008550BE"/>
    <w:rsid w:val="00866062"/>
    <w:rsid w:val="00871FD3"/>
    <w:rsid w:val="008723D1"/>
    <w:rsid w:val="008734FB"/>
    <w:rsid w:val="008746B8"/>
    <w:rsid w:val="00874F1A"/>
    <w:rsid w:val="008756A9"/>
    <w:rsid w:val="00876C99"/>
    <w:rsid w:val="00881AF6"/>
    <w:rsid w:val="0088581F"/>
    <w:rsid w:val="008905F6"/>
    <w:rsid w:val="00894DE8"/>
    <w:rsid w:val="008970E0"/>
    <w:rsid w:val="008A0FC6"/>
    <w:rsid w:val="008A1B9D"/>
    <w:rsid w:val="008A1CAC"/>
    <w:rsid w:val="008A28DB"/>
    <w:rsid w:val="008A2F88"/>
    <w:rsid w:val="008A315D"/>
    <w:rsid w:val="008A7771"/>
    <w:rsid w:val="008B0BD9"/>
    <w:rsid w:val="008B24CB"/>
    <w:rsid w:val="008B50E1"/>
    <w:rsid w:val="008B7DE8"/>
    <w:rsid w:val="008C107B"/>
    <w:rsid w:val="008C3D94"/>
    <w:rsid w:val="008C6478"/>
    <w:rsid w:val="008C7E5B"/>
    <w:rsid w:val="008D36D9"/>
    <w:rsid w:val="008E2EC6"/>
    <w:rsid w:val="008E3B5A"/>
    <w:rsid w:val="008F068E"/>
    <w:rsid w:val="008F5AE9"/>
    <w:rsid w:val="008F7DE9"/>
    <w:rsid w:val="00902826"/>
    <w:rsid w:val="009071CE"/>
    <w:rsid w:val="00907FDC"/>
    <w:rsid w:val="00910D4E"/>
    <w:rsid w:val="0091299D"/>
    <w:rsid w:val="00914BBF"/>
    <w:rsid w:val="00920DB5"/>
    <w:rsid w:val="00922F8F"/>
    <w:rsid w:val="0092502B"/>
    <w:rsid w:val="0092572D"/>
    <w:rsid w:val="0093124C"/>
    <w:rsid w:val="0093421C"/>
    <w:rsid w:val="009368E5"/>
    <w:rsid w:val="0093782D"/>
    <w:rsid w:val="009403D7"/>
    <w:rsid w:val="00945ABE"/>
    <w:rsid w:val="0094613D"/>
    <w:rsid w:val="009528A4"/>
    <w:rsid w:val="00960CA5"/>
    <w:rsid w:val="00963C5B"/>
    <w:rsid w:val="00964BCF"/>
    <w:rsid w:val="0096567A"/>
    <w:rsid w:val="0096684C"/>
    <w:rsid w:val="009717AF"/>
    <w:rsid w:val="00975FA7"/>
    <w:rsid w:val="00980036"/>
    <w:rsid w:val="00980B71"/>
    <w:rsid w:val="0098150B"/>
    <w:rsid w:val="00984ABC"/>
    <w:rsid w:val="00986882"/>
    <w:rsid w:val="00990E49"/>
    <w:rsid w:val="00991DB0"/>
    <w:rsid w:val="00992288"/>
    <w:rsid w:val="00995FC3"/>
    <w:rsid w:val="009A5792"/>
    <w:rsid w:val="009A6586"/>
    <w:rsid w:val="009A6D34"/>
    <w:rsid w:val="009B02DB"/>
    <w:rsid w:val="009B145A"/>
    <w:rsid w:val="009B19E3"/>
    <w:rsid w:val="009B3188"/>
    <w:rsid w:val="009C139A"/>
    <w:rsid w:val="009C1461"/>
    <w:rsid w:val="009C6651"/>
    <w:rsid w:val="009C7154"/>
    <w:rsid w:val="009D045E"/>
    <w:rsid w:val="009D2DD9"/>
    <w:rsid w:val="009D338B"/>
    <w:rsid w:val="009D43B4"/>
    <w:rsid w:val="009E46FD"/>
    <w:rsid w:val="009E5595"/>
    <w:rsid w:val="009E64B4"/>
    <w:rsid w:val="009E66E9"/>
    <w:rsid w:val="009E6B6C"/>
    <w:rsid w:val="009E7746"/>
    <w:rsid w:val="009F47C0"/>
    <w:rsid w:val="00A02F18"/>
    <w:rsid w:val="00A11AE3"/>
    <w:rsid w:val="00A22E6B"/>
    <w:rsid w:val="00A23944"/>
    <w:rsid w:val="00A25934"/>
    <w:rsid w:val="00A259A8"/>
    <w:rsid w:val="00A25BC2"/>
    <w:rsid w:val="00A27769"/>
    <w:rsid w:val="00A33E12"/>
    <w:rsid w:val="00A343AD"/>
    <w:rsid w:val="00A35BB9"/>
    <w:rsid w:val="00A36DFF"/>
    <w:rsid w:val="00A401F3"/>
    <w:rsid w:val="00A40D13"/>
    <w:rsid w:val="00A53799"/>
    <w:rsid w:val="00A538CD"/>
    <w:rsid w:val="00A54091"/>
    <w:rsid w:val="00A543B8"/>
    <w:rsid w:val="00A5532D"/>
    <w:rsid w:val="00A60B44"/>
    <w:rsid w:val="00A61695"/>
    <w:rsid w:val="00A61F2A"/>
    <w:rsid w:val="00A63486"/>
    <w:rsid w:val="00A6563B"/>
    <w:rsid w:val="00A70235"/>
    <w:rsid w:val="00A734BC"/>
    <w:rsid w:val="00A7477A"/>
    <w:rsid w:val="00A77AF0"/>
    <w:rsid w:val="00A860CB"/>
    <w:rsid w:val="00A862E5"/>
    <w:rsid w:val="00A91AEE"/>
    <w:rsid w:val="00A92C94"/>
    <w:rsid w:val="00A967BD"/>
    <w:rsid w:val="00AA6B6C"/>
    <w:rsid w:val="00AA7A29"/>
    <w:rsid w:val="00AB1C75"/>
    <w:rsid w:val="00AD194F"/>
    <w:rsid w:val="00AD23D1"/>
    <w:rsid w:val="00AD7DC8"/>
    <w:rsid w:val="00AE25D1"/>
    <w:rsid w:val="00AE620E"/>
    <w:rsid w:val="00AF1837"/>
    <w:rsid w:val="00AF3B7E"/>
    <w:rsid w:val="00B01947"/>
    <w:rsid w:val="00B104F0"/>
    <w:rsid w:val="00B111A0"/>
    <w:rsid w:val="00B16A78"/>
    <w:rsid w:val="00B17629"/>
    <w:rsid w:val="00B20D53"/>
    <w:rsid w:val="00B23FD6"/>
    <w:rsid w:val="00B25342"/>
    <w:rsid w:val="00B27A33"/>
    <w:rsid w:val="00B30D6D"/>
    <w:rsid w:val="00B3264E"/>
    <w:rsid w:val="00B33454"/>
    <w:rsid w:val="00B3457D"/>
    <w:rsid w:val="00B34785"/>
    <w:rsid w:val="00B40644"/>
    <w:rsid w:val="00B4258B"/>
    <w:rsid w:val="00B451C2"/>
    <w:rsid w:val="00B45553"/>
    <w:rsid w:val="00B53F19"/>
    <w:rsid w:val="00B540A6"/>
    <w:rsid w:val="00B555AF"/>
    <w:rsid w:val="00B62CE2"/>
    <w:rsid w:val="00B6636A"/>
    <w:rsid w:val="00B74CF4"/>
    <w:rsid w:val="00B76495"/>
    <w:rsid w:val="00B815B2"/>
    <w:rsid w:val="00BA00AA"/>
    <w:rsid w:val="00BA2B95"/>
    <w:rsid w:val="00BA3A0C"/>
    <w:rsid w:val="00BA531D"/>
    <w:rsid w:val="00BB59A2"/>
    <w:rsid w:val="00BC4953"/>
    <w:rsid w:val="00BC5259"/>
    <w:rsid w:val="00BC6EC1"/>
    <w:rsid w:val="00BE1EC6"/>
    <w:rsid w:val="00BE2A88"/>
    <w:rsid w:val="00BE43E0"/>
    <w:rsid w:val="00BF0981"/>
    <w:rsid w:val="00BF0BF0"/>
    <w:rsid w:val="00BF14E2"/>
    <w:rsid w:val="00BF2D6F"/>
    <w:rsid w:val="00BF3013"/>
    <w:rsid w:val="00C014F4"/>
    <w:rsid w:val="00C11560"/>
    <w:rsid w:val="00C12351"/>
    <w:rsid w:val="00C127EA"/>
    <w:rsid w:val="00C13EE3"/>
    <w:rsid w:val="00C148B1"/>
    <w:rsid w:val="00C153CA"/>
    <w:rsid w:val="00C16C0D"/>
    <w:rsid w:val="00C17F00"/>
    <w:rsid w:val="00C20A87"/>
    <w:rsid w:val="00C2600A"/>
    <w:rsid w:val="00C31169"/>
    <w:rsid w:val="00C31A13"/>
    <w:rsid w:val="00C350EC"/>
    <w:rsid w:val="00C410F9"/>
    <w:rsid w:val="00C467AA"/>
    <w:rsid w:val="00C469DB"/>
    <w:rsid w:val="00C46E71"/>
    <w:rsid w:val="00C5606D"/>
    <w:rsid w:val="00C6141C"/>
    <w:rsid w:val="00C62FBD"/>
    <w:rsid w:val="00C6345B"/>
    <w:rsid w:val="00C66DB4"/>
    <w:rsid w:val="00C7035D"/>
    <w:rsid w:val="00C72299"/>
    <w:rsid w:val="00C758ED"/>
    <w:rsid w:val="00C765E1"/>
    <w:rsid w:val="00C856DB"/>
    <w:rsid w:val="00C863C7"/>
    <w:rsid w:val="00C8725A"/>
    <w:rsid w:val="00C90CFF"/>
    <w:rsid w:val="00C90E96"/>
    <w:rsid w:val="00C93385"/>
    <w:rsid w:val="00C9410F"/>
    <w:rsid w:val="00C94A75"/>
    <w:rsid w:val="00C95150"/>
    <w:rsid w:val="00C96959"/>
    <w:rsid w:val="00C97C06"/>
    <w:rsid w:val="00CA070A"/>
    <w:rsid w:val="00CA7395"/>
    <w:rsid w:val="00CB04FA"/>
    <w:rsid w:val="00CB283D"/>
    <w:rsid w:val="00CB4866"/>
    <w:rsid w:val="00CC07ED"/>
    <w:rsid w:val="00CC424F"/>
    <w:rsid w:val="00CC7302"/>
    <w:rsid w:val="00CC7F3E"/>
    <w:rsid w:val="00CD7C78"/>
    <w:rsid w:val="00CE0B03"/>
    <w:rsid w:val="00CE0EAD"/>
    <w:rsid w:val="00CE1CD5"/>
    <w:rsid w:val="00CE5AA8"/>
    <w:rsid w:val="00CE5EBC"/>
    <w:rsid w:val="00CF170C"/>
    <w:rsid w:val="00CF5FC5"/>
    <w:rsid w:val="00CF7E46"/>
    <w:rsid w:val="00D0704B"/>
    <w:rsid w:val="00D0780E"/>
    <w:rsid w:val="00D0790B"/>
    <w:rsid w:val="00D12537"/>
    <w:rsid w:val="00D13368"/>
    <w:rsid w:val="00D13AC1"/>
    <w:rsid w:val="00D163AE"/>
    <w:rsid w:val="00D17092"/>
    <w:rsid w:val="00D17C8F"/>
    <w:rsid w:val="00D24CF3"/>
    <w:rsid w:val="00D26FB1"/>
    <w:rsid w:val="00D33165"/>
    <w:rsid w:val="00D35AC2"/>
    <w:rsid w:val="00D41AC2"/>
    <w:rsid w:val="00D43D3A"/>
    <w:rsid w:val="00D44018"/>
    <w:rsid w:val="00D44977"/>
    <w:rsid w:val="00D51FC3"/>
    <w:rsid w:val="00D52A4C"/>
    <w:rsid w:val="00D52BAE"/>
    <w:rsid w:val="00D6355A"/>
    <w:rsid w:val="00D63719"/>
    <w:rsid w:val="00D72180"/>
    <w:rsid w:val="00D759AE"/>
    <w:rsid w:val="00D84157"/>
    <w:rsid w:val="00D84EE1"/>
    <w:rsid w:val="00D85D47"/>
    <w:rsid w:val="00D977F3"/>
    <w:rsid w:val="00D9785B"/>
    <w:rsid w:val="00DA0691"/>
    <w:rsid w:val="00DA3D93"/>
    <w:rsid w:val="00DA3F7D"/>
    <w:rsid w:val="00DA4B19"/>
    <w:rsid w:val="00DA4DDB"/>
    <w:rsid w:val="00DA54E3"/>
    <w:rsid w:val="00DB08CE"/>
    <w:rsid w:val="00DB40DA"/>
    <w:rsid w:val="00DB5BFB"/>
    <w:rsid w:val="00DB637E"/>
    <w:rsid w:val="00DC326A"/>
    <w:rsid w:val="00DD15E5"/>
    <w:rsid w:val="00DD2A2D"/>
    <w:rsid w:val="00DD2DCE"/>
    <w:rsid w:val="00DD7716"/>
    <w:rsid w:val="00DE03BD"/>
    <w:rsid w:val="00DE34E3"/>
    <w:rsid w:val="00DE3A92"/>
    <w:rsid w:val="00DE3FBF"/>
    <w:rsid w:val="00DE4733"/>
    <w:rsid w:val="00DE4F87"/>
    <w:rsid w:val="00DE7869"/>
    <w:rsid w:val="00DF25C7"/>
    <w:rsid w:val="00DF6226"/>
    <w:rsid w:val="00DF752D"/>
    <w:rsid w:val="00E00900"/>
    <w:rsid w:val="00E00C61"/>
    <w:rsid w:val="00E05EE6"/>
    <w:rsid w:val="00E1262C"/>
    <w:rsid w:val="00E160ED"/>
    <w:rsid w:val="00E169DA"/>
    <w:rsid w:val="00E203E5"/>
    <w:rsid w:val="00E226CC"/>
    <w:rsid w:val="00E259AD"/>
    <w:rsid w:val="00E30FAF"/>
    <w:rsid w:val="00E344ED"/>
    <w:rsid w:val="00E423ED"/>
    <w:rsid w:val="00E4412A"/>
    <w:rsid w:val="00E46834"/>
    <w:rsid w:val="00E46B53"/>
    <w:rsid w:val="00E471F5"/>
    <w:rsid w:val="00E665D6"/>
    <w:rsid w:val="00E7066D"/>
    <w:rsid w:val="00E76EC4"/>
    <w:rsid w:val="00E84257"/>
    <w:rsid w:val="00E85D4C"/>
    <w:rsid w:val="00E87760"/>
    <w:rsid w:val="00EA02F8"/>
    <w:rsid w:val="00EA6792"/>
    <w:rsid w:val="00EA6C61"/>
    <w:rsid w:val="00EB0097"/>
    <w:rsid w:val="00EB04AB"/>
    <w:rsid w:val="00EB6F7B"/>
    <w:rsid w:val="00EC00E6"/>
    <w:rsid w:val="00EC0963"/>
    <w:rsid w:val="00EC0BA5"/>
    <w:rsid w:val="00EC3741"/>
    <w:rsid w:val="00EC4B56"/>
    <w:rsid w:val="00ED1A62"/>
    <w:rsid w:val="00ED2245"/>
    <w:rsid w:val="00ED2FEE"/>
    <w:rsid w:val="00ED57D1"/>
    <w:rsid w:val="00EE55D6"/>
    <w:rsid w:val="00EF0448"/>
    <w:rsid w:val="00EF13EF"/>
    <w:rsid w:val="00EF494F"/>
    <w:rsid w:val="00EF49DE"/>
    <w:rsid w:val="00F0427F"/>
    <w:rsid w:val="00F15BF4"/>
    <w:rsid w:val="00F163FA"/>
    <w:rsid w:val="00F21BD4"/>
    <w:rsid w:val="00F21E15"/>
    <w:rsid w:val="00F23D73"/>
    <w:rsid w:val="00F32DCF"/>
    <w:rsid w:val="00F32F8B"/>
    <w:rsid w:val="00F34241"/>
    <w:rsid w:val="00F34278"/>
    <w:rsid w:val="00F36B43"/>
    <w:rsid w:val="00F371B8"/>
    <w:rsid w:val="00F37C24"/>
    <w:rsid w:val="00F42B32"/>
    <w:rsid w:val="00F42CB7"/>
    <w:rsid w:val="00F50674"/>
    <w:rsid w:val="00F50743"/>
    <w:rsid w:val="00F51BA6"/>
    <w:rsid w:val="00F55C1F"/>
    <w:rsid w:val="00F57C11"/>
    <w:rsid w:val="00F60E0A"/>
    <w:rsid w:val="00F73690"/>
    <w:rsid w:val="00F76BAF"/>
    <w:rsid w:val="00F84FBC"/>
    <w:rsid w:val="00F86614"/>
    <w:rsid w:val="00F91FB9"/>
    <w:rsid w:val="00F92CA2"/>
    <w:rsid w:val="00F93447"/>
    <w:rsid w:val="00F9442F"/>
    <w:rsid w:val="00F9655C"/>
    <w:rsid w:val="00F9739A"/>
    <w:rsid w:val="00FA04E1"/>
    <w:rsid w:val="00FA4806"/>
    <w:rsid w:val="00FA6EDF"/>
    <w:rsid w:val="00FB0C9B"/>
    <w:rsid w:val="00FB4029"/>
    <w:rsid w:val="00FB4276"/>
    <w:rsid w:val="00FB6A1A"/>
    <w:rsid w:val="00FB7F27"/>
    <w:rsid w:val="00FC215A"/>
    <w:rsid w:val="00FC7A37"/>
    <w:rsid w:val="00FD1482"/>
    <w:rsid w:val="00FD191E"/>
    <w:rsid w:val="00FD2939"/>
    <w:rsid w:val="00FD3E05"/>
    <w:rsid w:val="00FD7318"/>
    <w:rsid w:val="00FD7AAC"/>
    <w:rsid w:val="00FE27C6"/>
    <w:rsid w:val="00FE48AF"/>
    <w:rsid w:val="00FF2198"/>
    <w:rsid w:val="00FF2E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4106226"/>
  <w15:docId w15:val="{274A7E21-EA8C-420E-B164-8847179E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96684C"/>
    <w:pPr>
      <w:ind w:left="720"/>
      <w:contextualSpacing/>
    </w:pPr>
  </w:style>
  <w:style w:type="character" w:styleId="CommentReference">
    <w:name w:val="annotation reference"/>
    <w:basedOn w:val="DefaultParagraphFont"/>
    <w:uiPriority w:val="99"/>
    <w:semiHidden/>
    <w:unhideWhenUsed/>
    <w:rsid w:val="00876C99"/>
    <w:rPr>
      <w:sz w:val="16"/>
      <w:szCs w:val="16"/>
    </w:rPr>
  </w:style>
  <w:style w:type="paragraph" w:styleId="CommentText">
    <w:name w:val="annotation text"/>
    <w:basedOn w:val="Normal"/>
    <w:link w:val="CommentTextChar"/>
    <w:uiPriority w:val="99"/>
    <w:unhideWhenUsed/>
    <w:rsid w:val="00876C99"/>
  </w:style>
  <w:style w:type="character" w:customStyle="1" w:styleId="CommentTextChar">
    <w:name w:val="Comment Text Char"/>
    <w:basedOn w:val="DefaultParagraphFont"/>
    <w:link w:val="CommentText"/>
    <w:uiPriority w:val="99"/>
    <w:rsid w:val="00876C99"/>
  </w:style>
  <w:style w:type="paragraph" w:styleId="CommentSubject">
    <w:name w:val="annotation subject"/>
    <w:basedOn w:val="CommentText"/>
    <w:next w:val="CommentText"/>
    <w:link w:val="CommentSubjectChar"/>
    <w:uiPriority w:val="99"/>
    <w:semiHidden/>
    <w:unhideWhenUsed/>
    <w:rsid w:val="00876C99"/>
    <w:rPr>
      <w:b/>
      <w:bCs/>
    </w:rPr>
  </w:style>
  <w:style w:type="character" w:customStyle="1" w:styleId="CommentSubjectChar">
    <w:name w:val="Comment Subject Char"/>
    <w:basedOn w:val="CommentTextChar"/>
    <w:link w:val="CommentSubject"/>
    <w:uiPriority w:val="99"/>
    <w:semiHidden/>
    <w:rsid w:val="00876C99"/>
    <w:rPr>
      <w:b/>
      <w:bCs/>
    </w:rPr>
  </w:style>
  <w:style w:type="paragraph" w:styleId="BalloonText">
    <w:name w:val="Balloon Text"/>
    <w:basedOn w:val="Normal"/>
    <w:link w:val="BalloonTextChar"/>
    <w:uiPriority w:val="99"/>
    <w:semiHidden/>
    <w:unhideWhenUsed/>
    <w:rsid w:val="0087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99"/>
    <w:rPr>
      <w:rFonts w:ascii="Segoe UI" w:hAnsi="Segoe UI" w:cs="Segoe UI"/>
      <w:sz w:val="18"/>
      <w:szCs w:val="18"/>
    </w:rPr>
  </w:style>
  <w:style w:type="paragraph" w:styleId="Revision">
    <w:name w:val="Revision"/>
    <w:hidden/>
    <w:uiPriority w:val="99"/>
    <w:semiHidden/>
    <w:rsid w:val="00874F1A"/>
  </w:style>
  <w:style w:type="character" w:styleId="Hyperlink">
    <w:name w:val="Hyperlink"/>
    <w:basedOn w:val="DefaultParagraphFont"/>
    <w:uiPriority w:val="99"/>
    <w:unhideWhenUsed/>
    <w:rsid w:val="00EA6792"/>
    <w:rPr>
      <w:color w:val="0000FF" w:themeColor="hyperlink"/>
      <w:u w:val="single"/>
    </w:rPr>
  </w:style>
  <w:style w:type="character" w:customStyle="1" w:styleId="UnresolvedMention1">
    <w:name w:val="Unresolved Mention1"/>
    <w:basedOn w:val="DefaultParagraphFont"/>
    <w:uiPriority w:val="99"/>
    <w:semiHidden/>
    <w:unhideWhenUsed/>
    <w:rsid w:val="00EA6792"/>
    <w:rPr>
      <w:color w:val="605E5C"/>
      <w:shd w:val="clear" w:color="auto" w:fill="E1DFDD"/>
    </w:rPr>
  </w:style>
  <w:style w:type="paragraph" w:styleId="Header">
    <w:name w:val="header"/>
    <w:basedOn w:val="Normal"/>
    <w:link w:val="HeaderChar"/>
    <w:uiPriority w:val="99"/>
    <w:unhideWhenUsed/>
    <w:rsid w:val="00F34278"/>
    <w:pPr>
      <w:tabs>
        <w:tab w:val="center" w:pos="4680"/>
        <w:tab w:val="right" w:pos="9360"/>
      </w:tabs>
    </w:pPr>
  </w:style>
  <w:style w:type="character" w:customStyle="1" w:styleId="HeaderChar">
    <w:name w:val="Header Char"/>
    <w:basedOn w:val="DefaultParagraphFont"/>
    <w:link w:val="Header"/>
    <w:uiPriority w:val="99"/>
    <w:rsid w:val="00F34278"/>
  </w:style>
  <w:style w:type="paragraph" w:styleId="Footer">
    <w:name w:val="footer"/>
    <w:basedOn w:val="Normal"/>
    <w:link w:val="FooterChar"/>
    <w:uiPriority w:val="99"/>
    <w:unhideWhenUsed/>
    <w:rsid w:val="00F34278"/>
    <w:pPr>
      <w:tabs>
        <w:tab w:val="center" w:pos="4680"/>
        <w:tab w:val="right" w:pos="9360"/>
      </w:tabs>
    </w:pPr>
  </w:style>
  <w:style w:type="character" w:customStyle="1" w:styleId="FooterChar">
    <w:name w:val="Footer Char"/>
    <w:basedOn w:val="DefaultParagraphFont"/>
    <w:link w:val="Footer"/>
    <w:uiPriority w:val="99"/>
    <w:rsid w:val="00F34278"/>
  </w:style>
  <w:style w:type="paragraph" w:styleId="NormalWeb">
    <w:name w:val="Normal (Web)"/>
    <w:basedOn w:val="Normal"/>
    <w:uiPriority w:val="99"/>
    <w:semiHidden/>
    <w:unhideWhenUsed/>
    <w:rsid w:val="00373AA2"/>
    <w:pPr>
      <w:spacing w:before="100" w:beforeAutospacing="1" w:after="100" w:afterAutospacing="1"/>
    </w:pPr>
    <w:rPr>
      <w:rFonts w:eastAsiaTheme="minorEastAsia"/>
      <w:sz w:val="24"/>
      <w:szCs w:val="24"/>
    </w:rPr>
  </w:style>
  <w:style w:type="paragraph" w:customStyle="1" w:styleId="m-2910123543372175314msolistparagraph">
    <w:name w:val="m_-2910123543372175314msolistparagraph"/>
    <w:basedOn w:val="Normal"/>
    <w:rsid w:val="0085418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06730">
      <w:bodyDiv w:val="1"/>
      <w:marLeft w:val="0"/>
      <w:marRight w:val="0"/>
      <w:marTop w:val="0"/>
      <w:marBottom w:val="0"/>
      <w:divBdr>
        <w:top w:val="none" w:sz="0" w:space="0" w:color="auto"/>
        <w:left w:val="none" w:sz="0" w:space="0" w:color="auto"/>
        <w:bottom w:val="none" w:sz="0" w:space="0" w:color="auto"/>
        <w:right w:val="none" w:sz="0" w:space="0" w:color="auto"/>
      </w:divBdr>
    </w:div>
    <w:div w:id="1843083808">
      <w:bodyDiv w:val="1"/>
      <w:marLeft w:val="0"/>
      <w:marRight w:val="0"/>
      <w:marTop w:val="0"/>
      <w:marBottom w:val="0"/>
      <w:divBdr>
        <w:top w:val="none" w:sz="0" w:space="0" w:color="auto"/>
        <w:left w:val="none" w:sz="0" w:space="0" w:color="auto"/>
        <w:bottom w:val="none" w:sz="0" w:space="0" w:color="auto"/>
        <w:right w:val="none" w:sz="0" w:space="0" w:color="auto"/>
      </w:divBdr>
      <w:divsChild>
        <w:div w:id="115755012">
          <w:marLeft w:val="0"/>
          <w:marRight w:val="0"/>
          <w:marTop w:val="0"/>
          <w:marBottom w:val="0"/>
          <w:divBdr>
            <w:top w:val="none" w:sz="0" w:space="0" w:color="auto"/>
            <w:left w:val="none" w:sz="0" w:space="0" w:color="auto"/>
            <w:bottom w:val="none" w:sz="0" w:space="0" w:color="auto"/>
            <w:right w:val="none" w:sz="0" w:space="0" w:color="auto"/>
          </w:divBdr>
          <w:divsChild>
            <w:div w:id="1879930098">
              <w:marLeft w:val="0"/>
              <w:marRight w:val="0"/>
              <w:marTop w:val="0"/>
              <w:marBottom w:val="0"/>
              <w:divBdr>
                <w:top w:val="none" w:sz="0" w:space="0" w:color="auto"/>
                <w:left w:val="none" w:sz="0" w:space="0" w:color="auto"/>
                <w:bottom w:val="none" w:sz="0" w:space="0" w:color="auto"/>
                <w:right w:val="none" w:sz="0" w:space="0" w:color="auto"/>
              </w:divBdr>
              <w:divsChild>
                <w:div w:id="18530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57232">
      <w:bodyDiv w:val="1"/>
      <w:marLeft w:val="0"/>
      <w:marRight w:val="0"/>
      <w:marTop w:val="0"/>
      <w:marBottom w:val="0"/>
      <w:divBdr>
        <w:top w:val="none" w:sz="0" w:space="0" w:color="auto"/>
        <w:left w:val="none" w:sz="0" w:space="0" w:color="auto"/>
        <w:bottom w:val="none" w:sz="0" w:space="0" w:color="auto"/>
        <w:right w:val="none" w:sz="0" w:space="0" w:color="auto"/>
      </w:divBdr>
      <w:divsChild>
        <w:div w:id="1737894691">
          <w:marLeft w:val="0"/>
          <w:marRight w:val="0"/>
          <w:marTop w:val="0"/>
          <w:marBottom w:val="0"/>
          <w:divBdr>
            <w:top w:val="none" w:sz="0" w:space="0" w:color="auto"/>
            <w:left w:val="none" w:sz="0" w:space="0" w:color="auto"/>
            <w:bottom w:val="none" w:sz="0" w:space="0" w:color="auto"/>
            <w:right w:val="none" w:sz="0" w:space="0" w:color="auto"/>
          </w:divBdr>
          <w:divsChild>
            <w:div w:id="90705059">
              <w:marLeft w:val="0"/>
              <w:marRight w:val="0"/>
              <w:marTop w:val="0"/>
              <w:marBottom w:val="0"/>
              <w:divBdr>
                <w:top w:val="none" w:sz="0" w:space="0" w:color="auto"/>
                <w:left w:val="none" w:sz="0" w:space="0" w:color="auto"/>
                <w:bottom w:val="none" w:sz="0" w:space="0" w:color="auto"/>
                <w:right w:val="none" w:sz="0" w:space="0" w:color="auto"/>
              </w:divBdr>
              <w:divsChild>
                <w:div w:id="7890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57364-E8A1-0C4E-845D-E939C89B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3088</Words>
  <Characters>17604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Nighswander</dc:creator>
  <cp:keywords>[SEC=OFFICIAL]</cp:keywords>
  <cp:lastModifiedBy>Aaron Nighswander</cp:lastModifiedBy>
  <cp:revision>5</cp:revision>
  <dcterms:created xsi:type="dcterms:W3CDTF">2022-12-02T07:14:00Z</dcterms:created>
  <dcterms:modified xsi:type="dcterms:W3CDTF">2022-12-02T07:47:00Z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05984C8554FD4A5090330A2B7D73EBB6</vt:lpwstr>
  </property>
  <property fmtid="{D5CDD505-2E9C-101B-9397-08002B2CF9AE}" pid="9" name="PM_ProtectiveMarkingValue_Footer">
    <vt:lpwstr>OFFICIAL</vt:lpwstr>
  </property>
  <property fmtid="{D5CDD505-2E9C-101B-9397-08002B2CF9AE}" pid="10" name="PM_Originator_Hash_SHA1">
    <vt:lpwstr>94689029C2B414E5699DF7D758098EC014685FE1</vt:lpwstr>
  </property>
  <property fmtid="{D5CDD505-2E9C-101B-9397-08002B2CF9AE}" pid="11" name="PM_OriginationTimeStamp">
    <vt:lpwstr>2022-12-02T04:12:47Z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Uuid">
    <vt:lpwstr>ABBFF5E2-9674-55C9-B08D-C9980002FD58</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FDF0E6260ACBAE2248FFA31DDC5951D6</vt:lpwstr>
  </property>
  <property fmtid="{D5CDD505-2E9C-101B-9397-08002B2CF9AE}" pid="23" name="PM_Hash_Salt">
    <vt:lpwstr>8797BCB42B56B0DAC8D1A2CF338F683D</vt:lpwstr>
  </property>
  <property fmtid="{D5CDD505-2E9C-101B-9397-08002B2CF9AE}" pid="24" name="PM_Hash_SHA1">
    <vt:lpwstr>33FFDED4630D6E938D8F072EEEB2E96D35995F78</vt:lpwstr>
  </property>
  <property fmtid="{D5CDD505-2E9C-101B-9397-08002B2CF9AE}" pid="25" name="PM_OriginatorUserAccountName_SHA256">
    <vt:lpwstr>2CC83F782EF70FBE2860E608F887D5F41F7F95BCE26FD503545989BC7E0D8EB8</vt:lpwstr>
  </property>
  <property fmtid="{D5CDD505-2E9C-101B-9397-08002B2CF9AE}" pid="26" name="PM_OriginatorDomainName_SHA256">
    <vt:lpwstr>6F3591835F3B2A8A025B00B5BA6418010DA3A17C9C26EA9C049FFD28039489A2</vt:lpwstr>
  </property>
  <property fmtid="{D5CDD505-2E9C-101B-9397-08002B2CF9AE}" pid="27" name="PM_MinimumSecurityClassification">
    <vt:lpwstr/>
  </property>
</Properties>
</file>