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0CDA" w14:textId="77777777" w:rsidR="00A44644" w:rsidRPr="0001760C" w:rsidRDefault="005D371D" w:rsidP="0001760C">
      <w:pPr>
        <w:adjustRightInd w:val="0"/>
        <w:snapToGrid w:val="0"/>
        <w:ind w:right="10"/>
        <w:jc w:val="center"/>
        <w:rPr>
          <w:sz w:val="24"/>
          <w:szCs w:val="24"/>
        </w:rPr>
      </w:pPr>
      <w:r w:rsidRPr="0001760C">
        <w:rPr>
          <w:b/>
          <w:color w:val="202020"/>
          <w:sz w:val="24"/>
          <w:szCs w:val="24"/>
        </w:rPr>
        <w:t>J</w:t>
      </w:r>
      <w:r w:rsidRPr="0001760C">
        <w:rPr>
          <w:b/>
          <w:color w:val="202020"/>
          <w:spacing w:val="1"/>
          <w:sz w:val="24"/>
          <w:szCs w:val="24"/>
        </w:rPr>
        <w:t>O</w:t>
      </w:r>
      <w:r w:rsidRPr="0001760C">
        <w:rPr>
          <w:b/>
          <w:color w:val="202020"/>
          <w:sz w:val="24"/>
          <w:szCs w:val="24"/>
        </w:rPr>
        <w:t>INT</w:t>
      </w:r>
      <w:r w:rsidRPr="0001760C">
        <w:rPr>
          <w:b/>
          <w:color w:val="202020"/>
          <w:spacing w:val="-1"/>
          <w:sz w:val="24"/>
          <w:szCs w:val="24"/>
        </w:rPr>
        <w:t xml:space="preserve"> </w:t>
      </w:r>
      <w:r w:rsidRPr="0001760C">
        <w:rPr>
          <w:b/>
          <w:color w:val="202020"/>
          <w:sz w:val="24"/>
          <w:szCs w:val="24"/>
        </w:rPr>
        <w:t>IA</w:t>
      </w:r>
      <w:r w:rsidRPr="0001760C">
        <w:rPr>
          <w:b/>
          <w:color w:val="202020"/>
          <w:spacing w:val="-1"/>
          <w:sz w:val="24"/>
          <w:szCs w:val="24"/>
        </w:rPr>
        <w:t>TT</w:t>
      </w:r>
      <w:r w:rsidRPr="0001760C">
        <w:rPr>
          <w:b/>
          <w:color w:val="202020"/>
          <w:sz w:val="24"/>
          <w:szCs w:val="24"/>
        </w:rPr>
        <w:t>C</w:t>
      </w:r>
      <w:r w:rsidRPr="0001760C">
        <w:rPr>
          <w:b/>
          <w:color w:val="202020"/>
          <w:spacing w:val="-1"/>
          <w:sz w:val="24"/>
          <w:szCs w:val="24"/>
        </w:rPr>
        <w:t xml:space="preserve"> AN</w:t>
      </w:r>
      <w:r w:rsidRPr="0001760C">
        <w:rPr>
          <w:b/>
          <w:color w:val="202020"/>
          <w:sz w:val="24"/>
          <w:szCs w:val="24"/>
        </w:rPr>
        <w:t>D</w:t>
      </w:r>
      <w:r w:rsidRPr="0001760C">
        <w:rPr>
          <w:b/>
          <w:color w:val="202020"/>
          <w:spacing w:val="-1"/>
          <w:sz w:val="24"/>
          <w:szCs w:val="24"/>
        </w:rPr>
        <w:t xml:space="preserve"> </w:t>
      </w:r>
      <w:r w:rsidRPr="0001760C">
        <w:rPr>
          <w:b/>
          <w:color w:val="202020"/>
          <w:sz w:val="24"/>
          <w:szCs w:val="24"/>
        </w:rPr>
        <w:t>W</w:t>
      </w:r>
      <w:r w:rsidRPr="0001760C">
        <w:rPr>
          <w:b/>
          <w:color w:val="202020"/>
          <w:spacing w:val="-1"/>
          <w:sz w:val="24"/>
          <w:szCs w:val="24"/>
        </w:rPr>
        <w:t>C</w:t>
      </w:r>
      <w:r w:rsidRPr="0001760C">
        <w:rPr>
          <w:b/>
          <w:color w:val="202020"/>
          <w:sz w:val="24"/>
          <w:szCs w:val="24"/>
        </w:rPr>
        <w:t>P</w:t>
      </w:r>
      <w:r w:rsidRPr="0001760C">
        <w:rPr>
          <w:b/>
          <w:color w:val="202020"/>
          <w:spacing w:val="-1"/>
          <w:sz w:val="24"/>
          <w:szCs w:val="24"/>
        </w:rPr>
        <w:t>F</w:t>
      </w:r>
      <w:r w:rsidRPr="0001760C">
        <w:rPr>
          <w:b/>
          <w:color w:val="202020"/>
          <w:sz w:val="24"/>
          <w:szCs w:val="24"/>
        </w:rPr>
        <w:t>C</w:t>
      </w:r>
      <w:r w:rsidRPr="0001760C">
        <w:rPr>
          <w:b/>
          <w:color w:val="202020"/>
          <w:spacing w:val="1"/>
          <w:sz w:val="24"/>
          <w:szCs w:val="24"/>
        </w:rPr>
        <w:t>-</w:t>
      </w:r>
      <w:r w:rsidRPr="0001760C">
        <w:rPr>
          <w:b/>
          <w:color w:val="202020"/>
          <w:spacing w:val="-1"/>
          <w:sz w:val="24"/>
          <w:szCs w:val="24"/>
        </w:rPr>
        <w:t>N</w:t>
      </w:r>
      <w:r w:rsidRPr="0001760C">
        <w:rPr>
          <w:b/>
          <w:color w:val="202020"/>
          <w:sz w:val="24"/>
          <w:szCs w:val="24"/>
        </w:rPr>
        <w:t>C</w:t>
      </w:r>
      <w:r w:rsidRPr="0001760C">
        <w:rPr>
          <w:b/>
          <w:color w:val="202020"/>
          <w:spacing w:val="-1"/>
          <w:sz w:val="24"/>
          <w:szCs w:val="24"/>
        </w:rPr>
        <w:t xml:space="preserve"> </w:t>
      </w:r>
      <w:r w:rsidRPr="0001760C">
        <w:rPr>
          <w:b/>
          <w:color w:val="202020"/>
          <w:sz w:val="24"/>
          <w:szCs w:val="24"/>
        </w:rPr>
        <w:t>W</w:t>
      </w:r>
      <w:r w:rsidRPr="0001760C">
        <w:rPr>
          <w:b/>
          <w:color w:val="202020"/>
          <w:spacing w:val="1"/>
          <w:sz w:val="24"/>
          <w:szCs w:val="24"/>
        </w:rPr>
        <w:t>O</w:t>
      </w:r>
      <w:r w:rsidRPr="0001760C">
        <w:rPr>
          <w:b/>
          <w:color w:val="202020"/>
          <w:spacing w:val="-1"/>
          <w:sz w:val="24"/>
          <w:szCs w:val="24"/>
        </w:rPr>
        <w:t>RK</w:t>
      </w:r>
      <w:r w:rsidRPr="0001760C">
        <w:rPr>
          <w:b/>
          <w:color w:val="202020"/>
          <w:sz w:val="24"/>
          <w:szCs w:val="24"/>
        </w:rPr>
        <w:t>ING</w:t>
      </w:r>
      <w:r w:rsidRPr="0001760C">
        <w:rPr>
          <w:b/>
          <w:color w:val="202020"/>
          <w:spacing w:val="-2"/>
          <w:sz w:val="24"/>
          <w:szCs w:val="24"/>
        </w:rPr>
        <w:t xml:space="preserve"> </w:t>
      </w:r>
      <w:r w:rsidRPr="0001760C">
        <w:rPr>
          <w:b/>
          <w:color w:val="202020"/>
          <w:spacing w:val="1"/>
          <w:sz w:val="24"/>
          <w:szCs w:val="24"/>
        </w:rPr>
        <w:t>G</w:t>
      </w:r>
      <w:r w:rsidRPr="0001760C">
        <w:rPr>
          <w:b/>
          <w:color w:val="202020"/>
          <w:spacing w:val="-3"/>
          <w:sz w:val="24"/>
          <w:szCs w:val="24"/>
        </w:rPr>
        <w:t>R</w:t>
      </w:r>
      <w:r w:rsidRPr="0001760C">
        <w:rPr>
          <w:b/>
          <w:color w:val="202020"/>
          <w:spacing w:val="1"/>
          <w:sz w:val="24"/>
          <w:szCs w:val="24"/>
        </w:rPr>
        <w:t>O</w:t>
      </w:r>
      <w:r w:rsidRPr="0001760C">
        <w:rPr>
          <w:b/>
          <w:color w:val="202020"/>
          <w:spacing w:val="-1"/>
          <w:sz w:val="24"/>
          <w:szCs w:val="24"/>
        </w:rPr>
        <w:t>U</w:t>
      </w:r>
      <w:r w:rsidRPr="0001760C">
        <w:rPr>
          <w:b/>
          <w:color w:val="202020"/>
          <w:sz w:val="24"/>
          <w:szCs w:val="24"/>
        </w:rPr>
        <w:t>P M</w:t>
      </w:r>
      <w:r w:rsidRPr="0001760C">
        <w:rPr>
          <w:b/>
          <w:color w:val="202020"/>
          <w:spacing w:val="-1"/>
          <w:sz w:val="24"/>
          <w:szCs w:val="24"/>
        </w:rPr>
        <w:t>EET</w:t>
      </w:r>
      <w:r w:rsidRPr="0001760C">
        <w:rPr>
          <w:b/>
          <w:color w:val="202020"/>
          <w:sz w:val="24"/>
          <w:szCs w:val="24"/>
        </w:rPr>
        <w:t>ING</w:t>
      </w:r>
      <w:r w:rsidRPr="0001760C">
        <w:rPr>
          <w:b/>
          <w:color w:val="202020"/>
          <w:spacing w:val="-2"/>
          <w:sz w:val="24"/>
          <w:szCs w:val="24"/>
        </w:rPr>
        <w:t xml:space="preserve"> </w:t>
      </w:r>
      <w:r w:rsidRPr="0001760C">
        <w:rPr>
          <w:b/>
          <w:color w:val="202020"/>
          <w:spacing w:val="1"/>
          <w:sz w:val="24"/>
          <w:szCs w:val="24"/>
        </w:rPr>
        <w:t>O</w:t>
      </w:r>
      <w:r w:rsidRPr="0001760C">
        <w:rPr>
          <w:b/>
          <w:color w:val="202020"/>
          <w:sz w:val="24"/>
          <w:szCs w:val="24"/>
        </w:rPr>
        <w:t>N</w:t>
      </w:r>
      <w:r w:rsidRPr="0001760C">
        <w:rPr>
          <w:b/>
          <w:color w:val="202020"/>
          <w:spacing w:val="-1"/>
          <w:sz w:val="24"/>
          <w:szCs w:val="24"/>
        </w:rPr>
        <w:t xml:space="preserve"> </w:t>
      </w:r>
      <w:r w:rsidRPr="0001760C">
        <w:rPr>
          <w:b/>
          <w:color w:val="202020"/>
          <w:spacing w:val="-3"/>
          <w:sz w:val="24"/>
          <w:szCs w:val="24"/>
        </w:rPr>
        <w:t>T</w:t>
      </w:r>
      <w:r w:rsidRPr="0001760C">
        <w:rPr>
          <w:b/>
          <w:color w:val="202020"/>
          <w:spacing w:val="-1"/>
          <w:sz w:val="24"/>
          <w:szCs w:val="24"/>
        </w:rPr>
        <w:t>H</w:t>
      </w:r>
      <w:r w:rsidRPr="0001760C">
        <w:rPr>
          <w:b/>
          <w:color w:val="202020"/>
          <w:sz w:val="24"/>
          <w:szCs w:val="24"/>
        </w:rPr>
        <w:t>E MA</w:t>
      </w:r>
      <w:r w:rsidRPr="0001760C">
        <w:rPr>
          <w:b/>
          <w:color w:val="202020"/>
          <w:spacing w:val="-2"/>
          <w:sz w:val="24"/>
          <w:szCs w:val="24"/>
        </w:rPr>
        <w:t>N</w:t>
      </w:r>
      <w:r w:rsidRPr="0001760C">
        <w:rPr>
          <w:b/>
          <w:color w:val="202020"/>
          <w:spacing w:val="-1"/>
          <w:sz w:val="24"/>
          <w:szCs w:val="24"/>
        </w:rPr>
        <w:t>A</w:t>
      </w:r>
      <w:r w:rsidRPr="0001760C">
        <w:rPr>
          <w:b/>
          <w:color w:val="202020"/>
          <w:spacing w:val="1"/>
          <w:sz w:val="24"/>
          <w:szCs w:val="24"/>
        </w:rPr>
        <w:t>G</w:t>
      </w:r>
      <w:r w:rsidRPr="0001760C">
        <w:rPr>
          <w:b/>
          <w:color w:val="202020"/>
          <w:spacing w:val="-1"/>
          <w:sz w:val="24"/>
          <w:szCs w:val="24"/>
        </w:rPr>
        <w:t>E</w:t>
      </w:r>
      <w:r w:rsidRPr="0001760C">
        <w:rPr>
          <w:b/>
          <w:color w:val="202020"/>
          <w:sz w:val="24"/>
          <w:szCs w:val="24"/>
        </w:rPr>
        <w:t>ME</w:t>
      </w:r>
      <w:r w:rsidRPr="0001760C">
        <w:rPr>
          <w:b/>
          <w:color w:val="202020"/>
          <w:spacing w:val="-2"/>
          <w:sz w:val="24"/>
          <w:szCs w:val="24"/>
        </w:rPr>
        <w:t>N</w:t>
      </w:r>
      <w:r w:rsidRPr="0001760C">
        <w:rPr>
          <w:b/>
          <w:color w:val="202020"/>
          <w:sz w:val="24"/>
          <w:szCs w:val="24"/>
        </w:rPr>
        <w:t>T</w:t>
      </w:r>
      <w:r w:rsidRPr="0001760C">
        <w:rPr>
          <w:b/>
          <w:color w:val="202020"/>
          <w:spacing w:val="-1"/>
          <w:sz w:val="24"/>
          <w:szCs w:val="24"/>
        </w:rPr>
        <w:t xml:space="preserve"> </w:t>
      </w:r>
      <w:r w:rsidRPr="0001760C">
        <w:rPr>
          <w:b/>
          <w:color w:val="202020"/>
          <w:spacing w:val="1"/>
          <w:sz w:val="24"/>
          <w:szCs w:val="24"/>
        </w:rPr>
        <w:t>O</w:t>
      </w:r>
      <w:r w:rsidRPr="0001760C">
        <w:rPr>
          <w:b/>
          <w:color w:val="202020"/>
          <w:sz w:val="24"/>
          <w:szCs w:val="24"/>
        </w:rPr>
        <w:t xml:space="preserve">F </w:t>
      </w:r>
      <w:r w:rsidRPr="0001760C">
        <w:rPr>
          <w:b/>
          <w:color w:val="202020"/>
          <w:spacing w:val="-1"/>
          <w:sz w:val="24"/>
          <w:szCs w:val="24"/>
        </w:rPr>
        <w:t>P</w:t>
      </w:r>
      <w:r w:rsidRPr="0001760C">
        <w:rPr>
          <w:b/>
          <w:color w:val="202020"/>
          <w:spacing w:val="-3"/>
          <w:sz w:val="24"/>
          <w:szCs w:val="24"/>
        </w:rPr>
        <w:t>A</w:t>
      </w:r>
      <w:r w:rsidRPr="0001760C">
        <w:rPr>
          <w:b/>
          <w:color w:val="202020"/>
          <w:spacing w:val="-1"/>
          <w:sz w:val="24"/>
          <w:szCs w:val="24"/>
        </w:rPr>
        <w:t>C</w:t>
      </w:r>
      <w:r w:rsidRPr="0001760C">
        <w:rPr>
          <w:b/>
          <w:color w:val="202020"/>
          <w:sz w:val="24"/>
          <w:szCs w:val="24"/>
        </w:rPr>
        <w:t xml:space="preserve">IFIC </w:t>
      </w:r>
      <w:r w:rsidRPr="0001760C">
        <w:rPr>
          <w:b/>
          <w:color w:val="202020"/>
          <w:spacing w:val="-1"/>
          <w:sz w:val="24"/>
          <w:szCs w:val="24"/>
        </w:rPr>
        <w:t>BLUE</w:t>
      </w:r>
      <w:r w:rsidRPr="0001760C">
        <w:rPr>
          <w:b/>
          <w:color w:val="202020"/>
          <w:sz w:val="24"/>
          <w:szCs w:val="24"/>
        </w:rPr>
        <w:t>FIN</w:t>
      </w:r>
      <w:r w:rsidRPr="0001760C">
        <w:rPr>
          <w:b/>
          <w:color w:val="202020"/>
          <w:spacing w:val="-1"/>
          <w:sz w:val="24"/>
          <w:szCs w:val="24"/>
        </w:rPr>
        <w:t xml:space="preserve"> TUN</w:t>
      </w:r>
      <w:r w:rsidRPr="0001760C">
        <w:rPr>
          <w:b/>
          <w:color w:val="202020"/>
          <w:sz w:val="24"/>
          <w:szCs w:val="24"/>
        </w:rPr>
        <w:t>A</w:t>
      </w:r>
    </w:p>
    <w:p w14:paraId="7524BAE5" w14:textId="77777777" w:rsidR="00A44644" w:rsidRPr="0001760C" w:rsidRDefault="005D371D" w:rsidP="0001760C">
      <w:pPr>
        <w:adjustRightInd w:val="0"/>
        <w:snapToGrid w:val="0"/>
        <w:ind w:right="10"/>
        <w:jc w:val="center"/>
        <w:rPr>
          <w:sz w:val="24"/>
          <w:szCs w:val="24"/>
        </w:rPr>
      </w:pPr>
      <w:r w:rsidRPr="0001760C">
        <w:rPr>
          <w:b/>
          <w:sz w:val="24"/>
          <w:szCs w:val="24"/>
        </w:rPr>
        <w:t>S</w:t>
      </w:r>
      <w:r w:rsidRPr="0001760C">
        <w:rPr>
          <w:b/>
          <w:spacing w:val="-1"/>
          <w:sz w:val="24"/>
          <w:szCs w:val="24"/>
        </w:rPr>
        <w:t>E</w:t>
      </w:r>
      <w:r w:rsidRPr="0001760C">
        <w:rPr>
          <w:b/>
          <w:spacing w:val="1"/>
          <w:sz w:val="24"/>
          <w:szCs w:val="24"/>
        </w:rPr>
        <w:t>V</w:t>
      </w:r>
      <w:r w:rsidRPr="0001760C">
        <w:rPr>
          <w:b/>
          <w:spacing w:val="-1"/>
          <w:sz w:val="24"/>
          <w:szCs w:val="24"/>
        </w:rPr>
        <w:t>ENT</w:t>
      </w:r>
      <w:r w:rsidRPr="0001760C">
        <w:rPr>
          <w:b/>
          <w:sz w:val="24"/>
          <w:szCs w:val="24"/>
        </w:rPr>
        <w:t>H</w:t>
      </w:r>
      <w:r w:rsidRPr="0001760C">
        <w:rPr>
          <w:b/>
          <w:spacing w:val="2"/>
          <w:sz w:val="24"/>
          <w:szCs w:val="24"/>
        </w:rPr>
        <w:t xml:space="preserve"> </w:t>
      </w:r>
      <w:r w:rsidRPr="0001760C">
        <w:rPr>
          <w:b/>
          <w:sz w:val="24"/>
          <w:szCs w:val="24"/>
        </w:rPr>
        <w:t>S</w:t>
      </w:r>
      <w:r w:rsidRPr="0001760C">
        <w:rPr>
          <w:b/>
          <w:spacing w:val="-1"/>
          <w:sz w:val="24"/>
          <w:szCs w:val="24"/>
        </w:rPr>
        <w:t>E</w:t>
      </w:r>
      <w:r w:rsidRPr="0001760C">
        <w:rPr>
          <w:b/>
          <w:sz w:val="24"/>
          <w:szCs w:val="24"/>
        </w:rPr>
        <w:t>S</w:t>
      </w:r>
      <w:r w:rsidRPr="0001760C">
        <w:rPr>
          <w:b/>
          <w:spacing w:val="-1"/>
          <w:sz w:val="24"/>
          <w:szCs w:val="24"/>
        </w:rPr>
        <w:t>S</w:t>
      </w:r>
      <w:r w:rsidRPr="0001760C">
        <w:rPr>
          <w:b/>
          <w:spacing w:val="-2"/>
          <w:sz w:val="24"/>
          <w:szCs w:val="24"/>
        </w:rPr>
        <w:t>I</w:t>
      </w:r>
      <w:r w:rsidRPr="0001760C">
        <w:rPr>
          <w:b/>
          <w:spacing w:val="1"/>
          <w:sz w:val="24"/>
          <w:szCs w:val="24"/>
        </w:rPr>
        <w:t>O</w:t>
      </w:r>
      <w:r w:rsidRPr="0001760C">
        <w:rPr>
          <w:b/>
          <w:sz w:val="24"/>
          <w:szCs w:val="24"/>
        </w:rPr>
        <w:t>N</w:t>
      </w:r>
      <w:r w:rsidRPr="0001760C">
        <w:rPr>
          <w:b/>
          <w:spacing w:val="-1"/>
          <w:sz w:val="24"/>
          <w:szCs w:val="24"/>
        </w:rPr>
        <w:t xml:space="preserve"> </w:t>
      </w:r>
      <w:r w:rsidRPr="0001760C">
        <w:rPr>
          <w:b/>
          <w:spacing w:val="1"/>
          <w:sz w:val="24"/>
          <w:szCs w:val="24"/>
        </w:rPr>
        <w:t>(</w:t>
      </w:r>
      <w:r w:rsidRPr="0001760C">
        <w:rPr>
          <w:b/>
          <w:spacing w:val="-2"/>
          <w:sz w:val="24"/>
          <w:szCs w:val="24"/>
        </w:rPr>
        <w:t>J</w:t>
      </w:r>
      <w:r w:rsidRPr="0001760C">
        <w:rPr>
          <w:b/>
          <w:sz w:val="24"/>
          <w:szCs w:val="24"/>
        </w:rPr>
        <w:t>W</w:t>
      </w:r>
      <w:r w:rsidRPr="0001760C">
        <w:rPr>
          <w:b/>
          <w:spacing w:val="2"/>
          <w:sz w:val="24"/>
          <w:szCs w:val="24"/>
        </w:rPr>
        <w:t>G</w:t>
      </w:r>
      <w:r w:rsidRPr="0001760C">
        <w:rPr>
          <w:b/>
          <w:spacing w:val="-2"/>
          <w:sz w:val="24"/>
          <w:szCs w:val="24"/>
        </w:rPr>
        <w:t>-</w:t>
      </w:r>
      <w:r w:rsidRPr="0001760C">
        <w:rPr>
          <w:b/>
          <w:sz w:val="24"/>
          <w:szCs w:val="24"/>
        </w:rPr>
        <w:t>07)</w:t>
      </w:r>
    </w:p>
    <w:p w14:paraId="1D22C9C6" w14:textId="77777777" w:rsidR="00A44644" w:rsidRPr="0001760C" w:rsidRDefault="00A44644" w:rsidP="0001760C">
      <w:pPr>
        <w:adjustRightInd w:val="0"/>
        <w:snapToGrid w:val="0"/>
        <w:ind w:right="10"/>
        <w:rPr>
          <w:sz w:val="24"/>
          <w:szCs w:val="24"/>
        </w:rPr>
      </w:pPr>
    </w:p>
    <w:p w14:paraId="5AA3660D" w14:textId="77777777" w:rsidR="00A44644" w:rsidRPr="0001760C" w:rsidRDefault="005D371D" w:rsidP="0001760C">
      <w:pPr>
        <w:adjustRightInd w:val="0"/>
        <w:snapToGrid w:val="0"/>
        <w:ind w:right="10"/>
        <w:jc w:val="center"/>
        <w:rPr>
          <w:sz w:val="24"/>
          <w:szCs w:val="24"/>
        </w:rPr>
      </w:pPr>
      <w:r w:rsidRPr="0001760C">
        <w:rPr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>L</w:t>
      </w:r>
      <w:r w:rsidRPr="0001760C">
        <w:rPr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T</w:t>
      </w:r>
      <w:r w:rsidRPr="0001760C">
        <w:rPr>
          <w:spacing w:val="-1"/>
          <w:sz w:val="24"/>
          <w:szCs w:val="24"/>
        </w:rPr>
        <w:t>RON</w:t>
      </w:r>
      <w:r w:rsidRPr="0001760C">
        <w:rPr>
          <w:spacing w:val="-2"/>
          <w:sz w:val="24"/>
          <w:szCs w:val="24"/>
        </w:rPr>
        <w:t>I</w:t>
      </w:r>
      <w:r w:rsidRPr="0001760C">
        <w:rPr>
          <w:sz w:val="24"/>
          <w:szCs w:val="24"/>
        </w:rPr>
        <w:t>C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MEE</w:t>
      </w:r>
      <w:r w:rsidRPr="0001760C">
        <w:rPr>
          <w:spacing w:val="-1"/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pacing w:val="-1"/>
          <w:sz w:val="24"/>
          <w:szCs w:val="24"/>
        </w:rPr>
        <w:t>N</w:t>
      </w:r>
      <w:r w:rsidRPr="0001760C">
        <w:rPr>
          <w:sz w:val="24"/>
          <w:szCs w:val="24"/>
        </w:rPr>
        <w:t>G</w:t>
      </w:r>
    </w:p>
    <w:p w14:paraId="498EF89C" w14:textId="2BBD57B6" w:rsidR="00A44644" w:rsidRDefault="005D371D" w:rsidP="0001760C">
      <w:pPr>
        <w:adjustRightInd w:val="0"/>
        <w:snapToGrid w:val="0"/>
        <w:ind w:right="10"/>
        <w:jc w:val="center"/>
        <w:rPr>
          <w:color w:val="1F1F1F"/>
          <w:sz w:val="24"/>
          <w:szCs w:val="24"/>
        </w:rPr>
      </w:pPr>
      <w:r w:rsidRPr="0001760C">
        <w:rPr>
          <w:sz w:val="24"/>
          <w:szCs w:val="24"/>
        </w:rPr>
        <w:t>09</w:t>
      </w:r>
      <w:r w:rsidRPr="0001760C">
        <w:rPr>
          <w:spacing w:val="1"/>
          <w:sz w:val="24"/>
          <w:szCs w:val="24"/>
        </w:rPr>
        <w:t>:</w:t>
      </w:r>
      <w:r w:rsidRPr="0001760C">
        <w:rPr>
          <w:sz w:val="24"/>
          <w:szCs w:val="24"/>
        </w:rPr>
        <w:t>00</w:t>
      </w:r>
      <w:r w:rsidRPr="0001760C">
        <w:rPr>
          <w:spacing w:val="-2"/>
          <w:sz w:val="24"/>
          <w:szCs w:val="24"/>
        </w:rPr>
        <w:t>-</w:t>
      </w:r>
      <w:r w:rsidRPr="0001760C">
        <w:rPr>
          <w:sz w:val="24"/>
          <w:szCs w:val="24"/>
        </w:rPr>
        <w:t>1</w:t>
      </w:r>
      <w:r w:rsidRPr="0001760C">
        <w:rPr>
          <w:spacing w:val="-2"/>
          <w:sz w:val="24"/>
          <w:szCs w:val="24"/>
        </w:rPr>
        <w:t>3</w:t>
      </w:r>
      <w:r w:rsidRPr="0001760C">
        <w:rPr>
          <w:spacing w:val="1"/>
          <w:sz w:val="24"/>
          <w:szCs w:val="24"/>
        </w:rPr>
        <w:t>:</w:t>
      </w:r>
      <w:r w:rsidRPr="0001760C">
        <w:rPr>
          <w:sz w:val="24"/>
          <w:szCs w:val="24"/>
        </w:rPr>
        <w:t xml:space="preserve">00, </w:t>
      </w:r>
      <w:r w:rsidRPr="0001760C">
        <w:rPr>
          <w:spacing w:val="-2"/>
          <w:sz w:val="24"/>
          <w:szCs w:val="24"/>
        </w:rPr>
        <w:t>J</w:t>
      </w:r>
      <w:r w:rsidRPr="0001760C">
        <w:rPr>
          <w:sz w:val="24"/>
          <w:szCs w:val="24"/>
        </w:rPr>
        <w:t>apan</w:t>
      </w:r>
      <w:r w:rsidRPr="0001760C">
        <w:rPr>
          <w:spacing w:val="1"/>
          <w:sz w:val="24"/>
          <w:szCs w:val="24"/>
        </w:rPr>
        <w:t xml:space="preserve"> </w:t>
      </w:r>
      <w:r w:rsidRPr="0001760C">
        <w:rPr>
          <w:color w:val="1F1F1F"/>
          <w:spacing w:val="-3"/>
          <w:sz w:val="24"/>
          <w:szCs w:val="24"/>
        </w:rPr>
        <w:t>S</w:t>
      </w:r>
      <w:r w:rsidRPr="0001760C">
        <w:rPr>
          <w:color w:val="1F1F1F"/>
          <w:spacing w:val="1"/>
          <w:sz w:val="24"/>
          <w:szCs w:val="24"/>
        </w:rPr>
        <w:t>t</w:t>
      </w:r>
      <w:r w:rsidRPr="0001760C">
        <w:rPr>
          <w:color w:val="1F1F1F"/>
          <w:sz w:val="24"/>
          <w:szCs w:val="24"/>
        </w:rPr>
        <w:t>a</w:t>
      </w:r>
      <w:r w:rsidRPr="0001760C">
        <w:rPr>
          <w:color w:val="1F1F1F"/>
          <w:spacing w:val="-2"/>
          <w:sz w:val="24"/>
          <w:szCs w:val="24"/>
        </w:rPr>
        <w:t>n</w:t>
      </w:r>
      <w:r w:rsidRPr="0001760C">
        <w:rPr>
          <w:color w:val="1F1F1F"/>
          <w:sz w:val="24"/>
          <w:szCs w:val="24"/>
        </w:rPr>
        <w:t>da</w:t>
      </w:r>
      <w:r w:rsidRPr="0001760C">
        <w:rPr>
          <w:color w:val="1F1F1F"/>
          <w:spacing w:val="-1"/>
          <w:sz w:val="24"/>
          <w:szCs w:val="24"/>
        </w:rPr>
        <w:t>r</w:t>
      </w:r>
      <w:r w:rsidRPr="0001760C">
        <w:rPr>
          <w:color w:val="1F1F1F"/>
          <w:sz w:val="24"/>
          <w:szCs w:val="24"/>
        </w:rPr>
        <w:t>d Ti</w:t>
      </w:r>
      <w:r w:rsidRPr="0001760C">
        <w:rPr>
          <w:color w:val="1F1F1F"/>
          <w:spacing w:val="-1"/>
          <w:sz w:val="24"/>
          <w:szCs w:val="24"/>
        </w:rPr>
        <w:t>m</w:t>
      </w:r>
      <w:r w:rsidRPr="0001760C">
        <w:rPr>
          <w:color w:val="1F1F1F"/>
          <w:sz w:val="24"/>
          <w:szCs w:val="24"/>
        </w:rPr>
        <w:t>e</w:t>
      </w:r>
    </w:p>
    <w:p w14:paraId="19DA9EF0" w14:textId="0F741DCC" w:rsidR="004431D3" w:rsidRPr="004431D3" w:rsidRDefault="004431D3" w:rsidP="0001760C">
      <w:pPr>
        <w:adjustRightInd w:val="0"/>
        <w:snapToGrid w:val="0"/>
        <w:ind w:right="10"/>
        <w:jc w:val="center"/>
        <w:rPr>
          <w:color w:val="1F1F1F"/>
          <w:sz w:val="24"/>
          <w:szCs w:val="24"/>
        </w:rPr>
      </w:pPr>
      <w:r w:rsidRPr="004431D3">
        <w:rPr>
          <w:color w:val="1F1F1F"/>
          <w:sz w:val="24"/>
          <w:szCs w:val="24"/>
        </w:rPr>
        <w:t>12</w:t>
      </w:r>
      <w:r w:rsidRPr="004431D3">
        <w:rPr>
          <w:color w:val="1F1F1F"/>
          <w:spacing w:val="-2"/>
          <w:sz w:val="24"/>
          <w:szCs w:val="24"/>
        </w:rPr>
        <w:t>-</w:t>
      </w:r>
      <w:r w:rsidRPr="004431D3">
        <w:rPr>
          <w:color w:val="1F1F1F"/>
          <w:sz w:val="24"/>
          <w:szCs w:val="24"/>
        </w:rPr>
        <w:t>14 Ju</w:t>
      </w:r>
      <w:r w:rsidRPr="004431D3">
        <w:rPr>
          <w:color w:val="1F1F1F"/>
          <w:spacing w:val="1"/>
          <w:sz w:val="24"/>
          <w:szCs w:val="24"/>
        </w:rPr>
        <w:t>l</w:t>
      </w:r>
      <w:r w:rsidRPr="004431D3">
        <w:rPr>
          <w:color w:val="1F1F1F"/>
          <w:sz w:val="24"/>
          <w:szCs w:val="24"/>
        </w:rPr>
        <w:t>y</w:t>
      </w:r>
      <w:r w:rsidRPr="004431D3">
        <w:rPr>
          <w:color w:val="1F1F1F"/>
          <w:spacing w:val="-2"/>
          <w:sz w:val="24"/>
          <w:szCs w:val="24"/>
        </w:rPr>
        <w:t xml:space="preserve"> </w:t>
      </w:r>
      <w:r w:rsidRPr="004431D3">
        <w:rPr>
          <w:color w:val="1F1F1F"/>
          <w:sz w:val="24"/>
          <w:szCs w:val="24"/>
        </w:rPr>
        <w:t>20</w:t>
      </w:r>
      <w:r w:rsidRPr="004431D3">
        <w:rPr>
          <w:color w:val="1F1F1F"/>
          <w:spacing w:val="1"/>
          <w:sz w:val="24"/>
          <w:szCs w:val="24"/>
        </w:rPr>
        <w:t>2</w:t>
      </w:r>
      <w:r w:rsidRPr="004431D3">
        <w:rPr>
          <w:color w:val="1F1F1F"/>
          <w:sz w:val="24"/>
          <w:szCs w:val="24"/>
        </w:rPr>
        <w:t>2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4431D3" w14:paraId="2ABD65C8" w14:textId="77777777" w:rsidTr="004431D3">
        <w:tc>
          <w:tcPr>
            <w:tcW w:w="9630" w:type="dxa"/>
          </w:tcPr>
          <w:p w14:paraId="707B1EF6" w14:textId="77777777" w:rsidR="00025E45" w:rsidRDefault="00025E45" w:rsidP="0001760C">
            <w:pPr>
              <w:adjustRightInd w:val="0"/>
              <w:snapToGrid w:val="0"/>
              <w:ind w:right="10"/>
              <w:jc w:val="center"/>
              <w:rPr>
                <w:b/>
                <w:sz w:val="24"/>
                <w:szCs w:val="24"/>
              </w:rPr>
            </w:pPr>
            <w:r w:rsidRPr="0001760C">
              <w:rPr>
                <w:b/>
                <w:spacing w:val="-1"/>
                <w:sz w:val="24"/>
                <w:szCs w:val="24"/>
              </w:rPr>
              <w:t>C</w:t>
            </w:r>
            <w:r w:rsidRPr="0001760C">
              <w:rPr>
                <w:b/>
                <w:sz w:val="24"/>
                <w:szCs w:val="24"/>
              </w:rPr>
              <w:t>an</w:t>
            </w:r>
            <w:r w:rsidRPr="0001760C">
              <w:rPr>
                <w:b/>
                <w:spacing w:val="-1"/>
                <w:sz w:val="24"/>
                <w:szCs w:val="24"/>
              </w:rPr>
              <w:t>d</w:t>
            </w:r>
            <w:r w:rsidRPr="0001760C">
              <w:rPr>
                <w:b/>
                <w:spacing w:val="1"/>
                <w:sz w:val="24"/>
                <w:szCs w:val="24"/>
              </w:rPr>
              <w:t>i</w:t>
            </w:r>
            <w:r w:rsidRPr="0001760C">
              <w:rPr>
                <w:b/>
                <w:sz w:val="24"/>
                <w:szCs w:val="24"/>
              </w:rPr>
              <w:t>date</w:t>
            </w:r>
            <w:r w:rsidRPr="000176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b/>
                <w:spacing w:val="1"/>
                <w:sz w:val="24"/>
                <w:szCs w:val="24"/>
              </w:rPr>
              <w:t>O</w:t>
            </w:r>
            <w:r w:rsidRPr="0001760C">
              <w:rPr>
                <w:b/>
                <w:spacing w:val="-3"/>
                <w:sz w:val="24"/>
                <w:szCs w:val="24"/>
              </w:rPr>
              <w:t>p</w:t>
            </w:r>
            <w:r w:rsidRPr="0001760C">
              <w:rPr>
                <w:b/>
                <w:sz w:val="24"/>
                <w:szCs w:val="24"/>
              </w:rPr>
              <w:t>er</w:t>
            </w:r>
            <w:r w:rsidRPr="0001760C">
              <w:rPr>
                <w:b/>
                <w:spacing w:val="-2"/>
                <w:sz w:val="24"/>
                <w:szCs w:val="24"/>
              </w:rPr>
              <w:t>a</w:t>
            </w:r>
            <w:r w:rsidRPr="0001760C">
              <w:rPr>
                <w:b/>
                <w:spacing w:val="1"/>
                <w:sz w:val="24"/>
                <w:szCs w:val="24"/>
              </w:rPr>
              <w:t>ti</w:t>
            </w:r>
            <w:r w:rsidRPr="0001760C">
              <w:rPr>
                <w:b/>
                <w:sz w:val="24"/>
                <w:szCs w:val="24"/>
              </w:rPr>
              <w:t>on</w:t>
            </w:r>
            <w:r w:rsidRPr="0001760C">
              <w:rPr>
                <w:b/>
                <w:spacing w:val="-3"/>
                <w:sz w:val="24"/>
                <w:szCs w:val="24"/>
              </w:rPr>
              <w:t>a</w:t>
            </w:r>
            <w:r w:rsidRPr="0001760C">
              <w:rPr>
                <w:b/>
                <w:sz w:val="24"/>
                <w:szCs w:val="24"/>
              </w:rPr>
              <w:t>l</w:t>
            </w:r>
            <w:r w:rsidRPr="0001760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1760C">
              <w:rPr>
                <w:b/>
                <w:spacing w:val="-2"/>
                <w:sz w:val="24"/>
                <w:szCs w:val="24"/>
              </w:rPr>
              <w:t>M</w:t>
            </w:r>
            <w:r w:rsidRPr="0001760C">
              <w:rPr>
                <w:b/>
                <w:sz w:val="24"/>
                <w:szCs w:val="24"/>
              </w:rPr>
              <w:t>anage</w:t>
            </w:r>
            <w:r w:rsidRPr="0001760C">
              <w:rPr>
                <w:b/>
                <w:spacing w:val="-2"/>
                <w:sz w:val="24"/>
                <w:szCs w:val="24"/>
              </w:rPr>
              <w:t>m</w:t>
            </w:r>
            <w:r w:rsidRPr="0001760C">
              <w:rPr>
                <w:b/>
                <w:sz w:val="24"/>
                <w:szCs w:val="24"/>
              </w:rPr>
              <w:t>ent</w:t>
            </w:r>
            <w:r w:rsidRPr="000176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b/>
                <w:spacing w:val="1"/>
                <w:sz w:val="24"/>
                <w:szCs w:val="24"/>
              </w:rPr>
              <w:t>O</w:t>
            </w:r>
            <w:r w:rsidRPr="0001760C">
              <w:rPr>
                <w:b/>
                <w:spacing w:val="-3"/>
                <w:sz w:val="24"/>
                <w:szCs w:val="24"/>
              </w:rPr>
              <w:t>b</w:t>
            </w:r>
            <w:r w:rsidRPr="0001760C">
              <w:rPr>
                <w:b/>
                <w:spacing w:val="1"/>
                <w:sz w:val="24"/>
                <w:szCs w:val="24"/>
              </w:rPr>
              <w:t>j</w:t>
            </w:r>
            <w:r w:rsidRPr="0001760C">
              <w:rPr>
                <w:b/>
                <w:sz w:val="24"/>
                <w:szCs w:val="24"/>
              </w:rPr>
              <w:t>e</w:t>
            </w:r>
            <w:r w:rsidRPr="0001760C">
              <w:rPr>
                <w:b/>
                <w:spacing w:val="-2"/>
                <w:sz w:val="24"/>
                <w:szCs w:val="24"/>
              </w:rPr>
              <w:t>c</w:t>
            </w:r>
            <w:r w:rsidRPr="0001760C">
              <w:rPr>
                <w:b/>
                <w:spacing w:val="1"/>
                <w:sz w:val="24"/>
                <w:szCs w:val="24"/>
              </w:rPr>
              <w:t>ti</w:t>
            </w:r>
            <w:r w:rsidRPr="0001760C">
              <w:rPr>
                <w:b/>
                <w:spacing w:val="-2"/>
                <w:sz w:val="24"/>
                <w:szCs w:val="24"/>
              </w:rPr>
              <w:t>v</w:t>
            </w:r>
            <w:r w:rsidRPr="0001760C">
              <w:rPr>
                <w:b/>
                <w:sz w:val="24"/>
                <w:szCs w:val="24"/>
              </w:rPr>
              <w:t>es</w:t>
            </w:r>
            <w:r w:rsidRPr="000176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b/>
                <w:sz w:val="24"/>
                <w:szCs w:val="24"/>
              </w:rPr>
              <w:t>a</w:t>
            </w:r>
            <w:r w:rsidRPr="0001760C">
              <w:rPr>
                <w:b/>
                <w:spacing w:val="-3"/>
                <w:sz w:val="24"/>
                <w:szCs w:val="24"/>
              </w:rPr>
              <w:t>n</w:t>
            </w:r>
            <w:r w:rsidRPr="0001760C">
              <w:rPr>
                <w:b/>
                <w:sz w:val="24"/>
                <w:szCs w:val="24"/>
              </w:rPr>
              <w:t>d</w:t>
            </w:r>
            <w:r w:rsidRPr="000176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b/>
                <w:spacing w:val="-1"/>
                <w:sz w:val="24"/>
                <w:szCs w:val="24"/>
              </w:rPr>
              <w:t>P</w:t>
            </w:r>
            <w:r w:rsidRPr="0001760C">
              <w:rPr>
                <w:b/>
                <w:sz w:val="24"/>
                <w:szCs w:val="24"/>
              </w:rPr>
              <w:t>er</w:t>
            </w:r>
            <w:r w:rsidRPr="0001760C">
              <w:rPr>
                <w:b/>
                <w:spacing w:val="1"/>
                <w:sz w:val="24"/>
                <w:szCs w:val="24"/>
              </w:rPr>
              <w:t>f</w:t>
            </w:r>
            <w:r w:rsidRPr="0001760C">
              <w:rPr>
                <w:b/>
                <w:spacing w:val="-2"/>
                <w:sz w:val="24"/>
                <w:szCs w:val="24"/>
              </w:rPr>
              <w:t>o</w:t>
            </w:r>
            <w:r w:rsidRPr="0001760C">
              <w:rPr>
                <w:b/>
                <w:sz w:val="24"/>
                <w:szCs w:val="24"/>
              </w:rPr>
              <w:t>r</w:t>
            </w:r>
            <w:r w:rsidRPr="0001760C">
              <w:rPr>
                <w:b/>
                <w:spacing w:val="1"/>
                <w:sz w:val="24"/>
                <w:szCs w:val="24"/>
              </w:rPr>
              <w:t>m</w:t>
            </w:r>
            <w:r w:rsidRPr="0001760C">
              <w:rPr>
                <w:b/>
                <w:sz w:val="24"/>
                <w:szCs w:val="24"/>
              </w:rPr>
              <w:t>a</w:t>
            </w:r>
            <w:r w:rsidRPr="0001760C">
              <w:rPr>
                <w:b/>
                <w:spacing w:val="-3"/>
                <w:sz w:val="24"/>
                <w:szCs w:val="24"/>
              </w:rPr>
              <w:t>n</w:t>
            </w:r>
            <w:r w:rsidRPr="0001760C">
              <w:rPr>
                <w:b/>
                <w:sz w:val="24"/>
                <w:szCs w:val="24"/>
              </w:rPr>
              <w:t>ce</w:t>
            </w:r>
            <w:r w:rsidRPr="000176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b/>
                <w:spacing w:val="1"/>
                <w:sz w:val="24"/>
                <w:szCs w:val="24"/>
              </w:rPr>
              <w:t>I</w:t>
            </w:r>
            <w:r w:rsidRPr="0001760C">
              <w:rPr>
                <w:b/>
                <w:sz w:val="24"/>
                <w:szCs w:val="24"/>
              </w:rPr>
              <w:t>n</w:t>
            </w:r>
            <w:r w:rsidRPr="0001760C">
              <w:rPr>
                <w:b/>
                <w:spacing w:val="-1"/>
                <w:sz w:val="24"/>
                <w:szCs w:val="24"/>
              </w:rPr>
              <w:t>d</w:t>
            </w:r>
            <w:r w:rsidRPr="0001760C">
              <w:rPr>
                <w:b/>
                <w:spacing w:val="1"/>
                <w:sz w:val="24"/>
                <w:szCs w:val="24"/>
              </w:rPr>
              <w:t>i</w:t>
            </w:r>
            <w:r w:rsidRPr="0001760C">
              <w:rPr>
                <w:b/>
                <w:spacing w:val="-2"/>
                <w:sz w:val="24"/>
                <w:szCs w:val="24"/>
              </w:rPr>
              <w:t>c</w:t>
            </w:r>
            <w:r w:rsidRPr="0001760C">
              <w:rPr>
                <w:b/>
                <w:sz w:val="24"/>
                <w:szCs w:val="24"/>
              </w:rPr>
              <w:t>a</w:t>
            </w:r>
            <w:r w:rsidRPr="0001760C">
              <w:rPr>
                <w:b/>
                <w:spacing w:val="1"/>
                <w:sz w:val="24"/>
                <w:szCs w:val="24"/>
              </w:rPr>
              <w:t>t</w:t>
            </w:r>
            <w:r w:rsidRPr="0001760C">
              <w:rPr>
                <w:b/>
                <w:sz w:val="24"/>
                <w:szCs w:val="24"/>
              </w:rPr>
              <w:t>o</w:t>
            </w:r>
            <w:r w:rsidRPr="0001760C">
              <w:rPr>
                <w:b/>
                <w:spacing w:val="-2"/>
                <w:sz w:val="24"/>
                <w:szCs w:val="24"/>
              </w:rPr>
              <w:t>r</w:t>
            </w:r>
            <w:r w:rsidRPr="0001760C">
              <w:rPr>
                <w:b/>
                <w:sz w:val="24"/>
                <w:szCs w:val="24"/>
              </w:rPr>
              <w:t>s</w:t>
            </w:r>
            <w:r w:rsidRPr="000176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b/>
                <w:spacing w:val="1"/>
                <w:sz w:val="24"/>
                <w:szCs w:val="24"/>
              </w:rPr>
              <w:t>f</w:t>
            </w:r>
            <w:r w:rsidRPr="0001760C">
              <w:rPr>
                <w:b/>
                <w:sz w:val="24"/>
                <w:szCs w:val="24"/>
              </w:rPr>
              <w:t>or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645B1A9" w14:textId="79669BFD" w:rsidR="004431D3" w:rsidRDefault="00025E45" w:rsidP="0001760C">
            <w:pPr>
              <w:adjustRightInd w:val="0"/>
              <w:snapToGrid w:val="0"/>
              <w:ind w:right="10"/>
              <w:jc w:val="center"/>
              <w:rPr>
                <w:color w:val="1F1F1F"/>
                <w:sz w:val="24"/>
                <w:szCs w:val="24"/>
              </w:rPr>
            </w:pPr>
            <w:r w:rsidRPr="0001760C">
              <w:rPr>
                <w:b/>
                <w:position w:val="-1"/>
                <w:sz w:val="24"/>
                <w:szCs w:val="24"/>
              </w:rPr>
              <w:t>Pac</w:t>
            </w:r>
            <w:r w:rsidRPr="0001760C">
              <w:rPr>
                <w:b/>
                <w:spacing w:val="1"/>
                <w:position w:val="-1"/>
                <w:sz w:val="24"/>
                <w:szCs w:val="24"/>
              </w:rPr>
              <w:t>i</w:t>
            </w:r>
            <w:r w:rsidRPr="0001760C">
              <w:rPr>
                <w:b/>
                <w:spacing w:val="-2"/>
                <w:position w:val="-1"/>
                <w:sz w:val="24"/>
                <w:szCs w:val="24"/>
              </w:rPr>
              <w:t>f</w:t>
            </w:r>
            <w:r w:rsidRPr="0001760C">
              <w:rPr>
                <w:b/>
                <w:spacing w:val="1"/>
                <w:position w:val="-1"/>
                <w:sz w:val="24"/>
                <w:szCs w:val="24"/>
              </w:rPr>
              <w:t>i</w:t>
            </w:r>
            <w:r w:rsidRPr="0001760C">
              <w:rPr>
                <w:b/>
                <w:position w:val="-1"/>
                <w:sz w:val="24"/>
                <w:szCs w:val="24"/>
              </w:rPr>
              <w:t>c</w:t>
            </w:r>
            <w:r w:rsidRPr="0001760C">
              <w:rPr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01760C">
              <w:rPr>
                <w:b/>
                <w:spacing w:val="-3"/>
                <w:position w:val="-1"/>
                <w:sz w:val="24"/>
                <w:szCs w:val="24"/>
              </w:rPr>
              <w:t>B</w:t>
            </w:r>
            <w:r w:rsidRPr="0001760C">
              <w:rPr>
                <w:b/>
                <w:spacing w:val="1"/>
                <w:position w:val="-1"/>
                <w:sz w:val="24"/>
                <w:szCs w:val="24"/>
              </w:rPr>
              <w:t>l</w:t>
            </w:r>
            <w:r w:rsidRPr="0001760C">
              <w:rPr>
                <w:b/>
                <w:position w:val="-1"/>
                <w:sz w:val="24"/>
                <w:szCs w:val="24"/>
              </w:rPr>
              <w:t>u</w:t>
            </w:r>
            <w:r w:rsidRPr="0001760C">
              <w:rPr>
                <w:b/>
                <w:spacing w:val="-2"/>
                <w:position w:val="-1"/>
                <w:sz w:val="24"/>
                <w:szCs w:val="24"/>
              </w:rPr>
              <w:t>e</w:t>
            </w:r>
            <w:r w:rsidRPr="0001760C">
              <w:rPr>
                <w:b/>
                <w:spacing w:val="1"/>
                <w:position w:val="-1"/>
                <w:sz w:val="24"/>
                <w:szCs w:val="24"/>
              </w:rPr>
              <w:t>fi</w:t>
            </w:r>
            <w:r w:rsidRPr="0001760C">
              <w:rPr>
                <w:b/>
                <w:position w:val="-1"/>
                <w:sz w:val="24"/>
                <w:szCs w:val="24"/>
              </w:rPr>
              <w:t>n</w:t>
            </w:r>
            <w:r w:rsidRPr="0001760C">
              <w:rPr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01760C">
              <w:rPr>
                <w:b/>
                <w:spacing w:val="-1"/>
                <w:position w:val="-1"/>
                <w:sz w:val="24"/>
                <w:szCs w:val="24"/>
              </w:rPr>
              <w:t>T</w:t>
            </w:r>
            <w:r w:rsidRPr="0001760C">
              <w:rPr>
                <w:b/>
                <w:position w:val="-1"/>
                <w:sz w:val="24"/>
                <w:szCs w:val="24"/>
              </w:rPr>
              <w:t>una</w:t>
            </w:r>
          </w:p>
        </w:tc>
      </w:tr>
    </w:tbl>
    <w:p w14:paraId="49848521" w14:textId="19A15E0E" w:rsidR="004431D3" w:rsidRDefault="00025E45" w:rsidP="00025E45">
      <w:pPr>
        <w:adjustRightInd w:val="0"/>
        <w:snapToGrid w:val="0"/>
        <w:ind w:right="10"/>
        <w:jc w:val="right"/>
        <w:rPr>
          <w:color w:val="1F1F1F"/>
          <w:sz w:val="24"/>
          <w:szCs w:val="24"/>
        </w:rPr>
      </w:pPr>
      <w:r w:rsidRPr="0001760C">
        <w:rPr>
          <w:b/>
          <w:position w:val="-1"/>
          <w:sz w:val="24"/>
          <w:szCs w:val="24"/>
        </w:rPr>
        <w:t>IA</w:t>
      </w:r>
      <w:r w:rsidRPr="0001760C">
        <w:rPr>
          <w:b/>
          <w:spacing w:val="-1"/>
          <w:position w:val="-1"/>
          <w:sz w:val="24"/>
          <w:szCs w:val="24"/>
        </w:rPr>
        <w:t>TTC</w:t>
      </w:r>
      <w:r w:rsidRPr="0001760C">
        <w:rPr>
          <w:b/>
          <w:spacing w:val="1"/>
          <w:position w:val="-1"/>
          <w:sz w:val="24"/>
          <w:szCs w:val="24"/>
        </w:rPr>
        <w:t>-</w:t>
      </w:r>
      <w:r w:rsidRPr="0001760C">
        <w:rPr>
          <w:b/>
          <w:spacing w:val="-1"/>
          <w:position w:val="-1"/>
          <w:sz w:val="24"/>
          <w:szCs w:val="24"/>
        </w:rPr>
        <w:t>NC</w:t>
      </w:r>
      <w:r w:rsidRPr="0001760C">
        <w:rPr>
          <w:b/>
          <w:spacing w:val="1"/>
          <w:position w:val="-1"/>
          <w:sz w:val="24"/>
          <w:szCs w:val="24"/>
        </w:rPr>
        <w:t>-</w:t>
      </w:r>
      <w:r w:rsidRPr="0001760C">
        <w:rPr>
          <w:b/>
          <w:position w:val="-1"/>
          <w:sz w:val="24"/>
          <w:szCs w:val="24"/>
        </w:rPr>
        <w:t>JW</w:t>
      </w:r>
      <w:r w:rsidRPr="0001760C">
        <w:rPr>
          <w:b/>
          <w:spacing w:val="-1"/>
          <w:position w:val="-1"/>
          <w:sz w:val="24"/>
          <w:szCs w:val="24"/>
        </w:rPr>
        <w:t>G</w:t>
      </w:r>
      <w:r w:rsidRPr="0001760C">
        <w:rPr>
          <w:b/>
          <w:spacing w:val="1"/>
          <w:position w:val="-1"/>
          <w:sz w:val="24"/>
          <w:szCs w:val="24"/>
        </w:rPr>
        <w:t>0</w:t>
      </w:r>
      <w:r w:rsidRPr="0001760C">
        <w:rPr>
          <w:b/>
          <w:position w:val="-1"/>
          <w:sz w:val="24"/>
          <w:szCs w:val="24"/>
        </w:rPr>
        <w:t>7</w:t>
      </w:r>
      <w:r w:rsidRPr="0001760C">
        <w:rPr>
          <w:b/>
          <w:spacing w:val="1"/>
          <w:position w:val="-1"/>
          <w:sz w:val="24"/>
          <w:szCs w:val="24"/>
        </w:rPr>
        <w:t>-</w:t>
      </w:r>
      <w:r w:rsidRPr="0001760C">
        <w:rPr>
          <w:b/>
          <w:position w:val="-1"/>
          <w:sz w:val="24"/>
          <w:szCs w:val="24"/>
        </w:rPr>
        <w:t>2</w:t>
      </w:r>
      <w:r w:rsidRPr="0001760C">
        <w:rPr>
          <w:b/>
          <w:spacing w:val="-2"/>
          <w:position w:val="-1"/>
          <w:sz w:val="24"/>
          <w:szCs w:val="24"/>
        </w:rPr>
        <w:t>0</w:t>
      </w:r>
      <w:r w:rsidRPr="0001760C">
        <w:rPr>
          <w:b/>
          <w:position w:val="-1"/>
          <w:sz w:val="24"/>
          <w:szCs w:val="24"/>
        </w:rPr>
        <w:t>2</w:t>
      </w:r>
      <w:r w:rsidRPr="0001760C">
        <w:rPr>
          <w:b/>
          <w:spacing w:val="-2"/>
          <w:position w:val="-1"/>
          <w:sz w:val="24"/>
          <w:szCs w:val="24"/>
        </w:rPr>
        <w:t>2</w:t>
      </w:r>
      <w:r w:rsidRPr="0001760C">
        <w:rPr>
          <w:b/>
          <w:spacing w:val="1"/>
          <w:position w:val="-1"/>
          <w:sz w:val="24"/>
          <w:szCs w:val="24"/>
        </w:rPr>
        <w:t>/</w:t>
      </w:r>
      <w:r w:rsidRPr="0001760C">
        <w:rPr>
          <w:b/>
          <w:spacing w:val="-1"/>
          <w:position w:val="-1"/>
          <w:sz w:val="24"/>
          <w:szCs w:val="24"/>
        </w:rPr>
        <w:t>DP</w:t>
      </w:r>
      <w:r w:rsidRPr="0001760C">
        <w:rPr>
          <w:b/>
          <w:spacing w:val="1"/>
          <w:position w:val="-1"/>
          <w:sz w:val="24"/>
          <w:szCs w:val="24"/>
        </w:rPr>
        <w:t>-</w:t>
      </w:r>
      <w:r w:rsidRPr="0001760C">
        <w:rPr>
          <w:b/>
          <w:position w:val="-1"/>
          <w:sz w:val="24"/>
          <w:szCs w:val="24"/>
        </w:rPr>
        <w:t>12</w:t>
      </w:r>
    </w:p>
    <w:p w14:paraId="5F47BF95" w14:textId="5E8DA0DA" w:rsidR="004431D3" w:rsidRDefault="004431D3" w:rsidP="0001760C">
      <w:pPr>
        <w:adjustRightInd w:val="0"/>
        <w:snapToGrid w:val="0"/>
        <w:ind w:right="10"/>
        <w:jc w:val="center"/>
        <w:rPr>
          <w:color w:val="1F1F1F"/>
          <w:sz w:val="24"/>
          <w:szCs w:val="24"/>
        </w:rPr>
      </w:pPr>
    </w:p>
    <w:p w14:paraId="7A60B058" w14:textId="77777777" w:rsidR="004431D3" w:rsidRPr="0001760C" w:rsidRDefault="004431D3" w:rsidP="0001760C">
      <w:pPr>
        <w:adjustRightInd w:val="0"/>
        <w:snapToGrid w:val="0"/>
        <w:ind w:right="10"/>
        <w:jc w:val="center"/>
        <w:rPr>
          <w:sz w:val="24"/>
          <w:szCs w:val="24"/>
        </w:rPr>
      </w:pPr>
    </w:p>
    <w:p w14:paraId="2CB49F6D" w14:textId="5EA2090A" w:rsidR="004431D3" w:rsidRDefault="005D371D" w:rsidP="00025E45">
      <w:pPr>
        <w:tabs>
          <w:tab w:val="left" w:pos="9480"/>
        </w:tabs>
        <w:adjustRightInd w:val="0"/>
        <w:snapToGrid w:val="0"/>
        <w:ind w:right="10"/>
        <w:jc w:val="center"/>
        <w:rPr>
          <w:b/>
          <w:spacing w:val="-1"/>
          <w:sz w:val="24"/>
          <w:szCs w:val="24"/>
        </w:rPr>
      </w:pPr>
      <w:r w:rsidRPr="0001760C">
        <w:rPr>
          <w:color w:val="1F1F1F"/>
          <w:sz w:val="24"/>
          <w:szCs w:val="24"/>
          <w:u w:val="thick" w:color="000000"/>
        </w:rPr>
        <w:t xml:space="preserve">                                                                       </w:t>
      </w:r>
      <w:r w:rsidRPr="0001760C">
        <w:rPr>
          <w:color w:val="1F1F1F"/>
          <w:spacing w:val="27"/>
          <w:sz w:val="24"/>
          <w:szCs w:val="24"/>
          <w:u w:val="thick" w:color="000000"/>
        </w:rPr>
        <w:t xml:space="preserve"> </w:t>
      </w:r>
    </w:p>
    <w:p w14:paraId="5DDFC49E" w14:textId="20E4590F" w:rsidR="004431D3" w:rsidRDefault="004431D3" w:rsidP="0001760C">
      <w:pPr>
        <w:adjustRightInd w:val="0"/>
        <w:snapToGrid w:val="0"/>
        <w:ind w:right="10"/>
        <w:jc w:val="center"/>
        <w:rPr>
          <w:b/>
          <w:spacing w:val="-1"/>
          <w:sz w:val="24"/>
          <w:szCs w:val="24"/>
        </w:rPr>
      </w:pPr>
    </w:p>
    <w:p w14:paraId="08F4D763" w14:textId="77777777" w:rsidR="004431D3" w:rsidRDefault="004431D3" w:rsidP="0001760C">
      <w:pPr>
        <w:adjustRightInd w:val="0"/>
        <w:snapToGrid w:val="0"/>
        <w:ind w:right="10"/>
        <w:jc w:val="center"/>
        <w:rPr>
          <w:b/>
          <w:spacing w:val="-1"/>
          <w:sz w:val="24"/>
          <w:szCs w:val="24"/>
        </w:rPr>
      </w:pPr>
    </w:p>
    <w:p w14:paraId="3D63E09F" w14:textId="77777777" w:rsidR="004431D3" w:rsidRDefault="004431D3" w:rsidP="0001760C">
      <w:pPr>
        <w:adjustRightInd w:val="0"/>
        <w:snapToGrid w:val="0"/>
        <w:ind w:right="10"/>
        <w:jc w:val="center"/>
        <w:rPr>
          <w:b/>
          <w:spacing w:val="-1"/>
          <w:sz w:val="24"/>
          <w:szCs w:val="24"/>
        </w:rPr>
      </w:pPr>
    </w:p>
    <w:p w14:paraId="7831E726" w14:textId="77777777" w:rsidR="004431D3" w:rsidRDefault="004431D3" w:rsidP="0001760C">
      <w:pPr>
        <w:adjustRightInd w:val="0"/>
        <w:snapToGrid w:val="0"/>
        <w:ind w:right="10"/>
        <w:jc w:val="center"/>
        <w:rPr>
          <w:b/>
          <w:spacing w:val="-1"/>
          <w:sz w:val="24"/>
          <w:szCs w:val="24"/>
        </w:rPr>
      </w:pPr>
    </w:p>
    <w:p w14:paraId="4770224D" w14:textId="77777777" w:rsidR="004431D3" w:rsidRDefault="004431D3" w:rsidP="0001760C">
      <w:pPr>
        <w:adjustRightInd w:val="0"/>
        <w:snapToGrid w:val="0"/>
        <w:ind w:right="10"/>
        <w:jc w:val="center"/>
        <w:rPr>
          <w:b/>
          <w:spacing w:val="-1"/>
          <w:sz w:val="24"/>
          <w:szCs w:val="24"/>
        </w:rPr>
      </w:pPr>
    </w:p>
    <w:p w14:paraId="4F23CEA4" w14:textId="77777777" w:rsidR="004431D3" w:rsidRDefault="004431D3" w:rsidP="0001760C">
      <w:pPr>
        <w:adjustRightInd w:val="0"/>
        <w:snapToGrid w:val="0"/>
        <w:ind w:right="10"/>
        <w:jc w:val="center"/>
        <w:rPr>
          <w:b/>
          <w:spacing w:val="-1"/>
          <w:sz w:val="24"/>
          <w:szCs w:val="24"/>
        </w:rPr>
      </w:pPr>
    </w:p>
    <w:p w14:paraId="49EB137C" w14:textId="77777777" w:rsidR="004431D3" w:rsidRDefault="004431D3" w:rsidP="0001760C">
      <w:pPr>
        <w:adjustRightInd w:val="0"/>
        <w:snapToGrid w:val="0"/>
        <w:ind w:right="10"/>
        <w:jc w:val="center"/>
        <w:rPr>
          <w:b/>
          <w:spacing w:val="-1"/>
          <w:sz w:val="24"/>
          <w:szCs w:val="24"/>
        </w:rPr>
      </w:pPr>
    </w:p>
    <w:p w14:paraId="613971A6" w14:textId="77777777" w:rsidR="004431D3" w:rsidRDefault="004431D3" w:rsidP="0001760C">
      <w:pPr>
        <w:adjustRightInd w:val="0"/>
        <w:snapToGrid w:val="0"/>
        <w:ind w:right="10"/>
        <w:jc w:val="center"/>
        <w:rPr>
          <w:b/>
          <w:spacing w:val="-1"/>
          <w:sz w:val="24"/>
          <w:szCs w:val="24"/>
        </w:rPr>
      </w:pPr>
    </w:p>
    <w:p w14:paraId="1EF80778" w14:textId="77777777" w:rsidR="004431D3" w:rsidRDefault="004431D3" w:rsidP="0001760C">
      <w:pPr>
        <w:adjustRightInd w:val="0"/>
        <w:snapToGrid w:val="0"/>
        <w:ind w:right="10"/>
        <w:jc w:val="center"/>
        <w:rPr>
          <w:b/>
          <w:spacing w:val="-1"/>
          <w:sz w:val="24"/>
          <w:szCs w:val="24"/>
        </w:rPr>
      </w:pPr>
    </w:p>
    <w:p w14:paraId="37046723" w14:textId="77777777" w:rsidR="00025E45" w:rsidRDefault="00025E45" w:rsidP="0001760C">
      <w:pPr>
        <w:adjustRightInd w:val="0"/>
        <w:snapToGrid w:val="0"/>
        <w:ind w:right="10"/>
        <w:jc w:val="center"/>
        <w:rPr>
          <w:b/>
          <w:spacing w:val="-1"/>
          <w:sz w:val="24"/>
          <w:szCs w:val="24"/>
        </w:rPr>
      </w:pPr>
    </w:p>
    <w:p w14:paraId="3AC8C881" w14:textId="0941A931" w:rsidR="00A44644" w:rsidRPr="0001760C" w:rsidRDefault="005D371D" w:rsidP="0001760C">
      <w:pPr>
        <w:adjustRightInd w:val="0"/>
        <w:snapToGrid w:val="0"/>
        <w:ind w:right="10"/>
        <w:jc w:val="center"/>
        <w:rPr>
          <w:b/>
          <w:sz w:val="24"/>
          <w:szCs w:val="24"/>
        </w:rPr>
      </w:pPr>
      <w:r w:rsidRPr="0001760C">
        <w:rPr>
          <w:b/>
          <w:spacing w:val="-1"/>
          <w:sz w:val="24"/>
          <w:szCs w:val="24"/>
        </w:rPr>
        <w:t>U</w:t>
      </w:r>
      <w:r w:rsidRPr="0001760C">
        <w:rPr>
          <w:b/>
          <w:sz w:val="24"/>
          <w:szCs w:val="24"/>
        </w:rPr>
        <w:t>ni</w:t>
      </w:r>
      <w:r w:rsidRPr="0001760C">
        <w:rPr>
          <w:b/>
          <w:spacing w:val="1"/>
          <w:sz w:val="24"/>
          <w:szCs w:val="24"/>
        </w:rPr>
        <w:t>t</w:t>
      </w:r>
      <w:r w:rsidRPr="0001760C">
        <w:rPr>
          <w:b/>
          <w:sz w:val="24"/>
          <w:szCs w:val="24"/>
        </w:rPr>
        <w:t xml:space="preserve">ed </w:t>
      </w:r>
      <w:r w:rsidRPr="0001760C">
        <w:rPr>
          <w:b/>
          <w:spacing w:val="-3"/>
          <w:sz w:val="24"/>
          <w:szCs w:val="24"/>
        </w:rPr>
        <w:t>S</w:t>
      </w:r>
      <w:r w:rsidRPr="0001760C">
        <w:rPr>
          <w:b/>
          <w:spacing w:val="1"/>
          <w:sz w:val="24"/>
          <w:szCs w:val="24"/>
        </w:rPr>
        <w:t>t</w:t>
      </w:r>
      <w:r w:rsidRPr="0001760C">
        <w:rPr>
          <w:b/>
          <w:sz w:val="24"/>
          <w:szCs w:val="24"/>
        </w:rPr>
        <w:t>a</w:t>
      </w:r>
      <w:r w:rsidRPr="0001760C">
        <w:rPr>
          <w:b/>
          <w:spacing w:val="-2"/>
          <w:sz w:val="24"/>
          <w:szCs w:val="24"/>
        </w:rPr>
        <w:t>t</w:t>
      </w:r>
      <w:r w:rsidRPr="0001760C">
        <w:rPr>
          <w:b/>
          <w:sz w:val="24"/>
          <w:szCs w:val="24"/>
        </w:rPr>
        <w:t>es</w:t>
      </w:r>
      <w:r w:rsidRPr="0001760C">
        <w:rPr>
          <w:b/>
          <w:spacing w:val="1"/>
          <w:sz w:val="24"/>
          <w:szCs w:val="24"/>
        </w:rPr>
        <w:t xml:space="preserve"> </w:t>
      </w:r>
      <w:r w:rsidRPr="0001760C">
        <w:rPr>
          <w:b/>
          <w:spacing w:val="-2"/>
          <w:sz w:val="24"/>
          <w:szCs w:val="24"/>
        </w:rPr>
        <w:t>o</w:t>
      </w:r>
      <w:r w:rsidRPr="0001760C">
        <w:rPr>
          <w:b/>
          <w:sz w:val="24"/>
          <w:szCs w:val="24"/>
        </w:rPr>
        <w:t>f</w:t>
      </w:r>
      <w:r w:rsidRPr="0001760C">
        <w:rPr>
          <w:b/>
          <w:spacing w:val="1"/>
          <w:sz w:val="24"/>
          <w:szCs w:val="24"/>
        </w:rPr>
        <w:t xml:space="preserve"> </w:t>
      </w:r>
      <w:r w:rsidRPr="0001760C">
        <w:rPr>
          <w:b/>
          <w:spacing w:val="-1"/>
          <w:sz w:val="24"/>
          <w:szCs w:val="24"/>
        </w:rPr>
        <w:t>A</w:t>
      </w:r>
      <w:r w:rsidRPr="0001760C">
        <w:rPr>
          <w:b/>
          <w:spacing w:val="-2"/>
          <w:sz w:val="24"/>
          <w:szCs w:val="24"/>
        </w:rPr>
        <w:t>m</w:t>
      </w:r>
      <w:r w:rsidRPr="0001760C">
        <w:rPr>
          <w:b/>
          <w:sz w:val="24"/>
          <w:szCs w:val="24"/>
        </w:rPr>
        <w:t>er</w:t>
      </w:r>
      <w:r w:rsidRPr="0001760C">
        <w:rPr>
          <w:b/>
          <w:spacing w:val="-1"/>
          <w:sz w:val="24"/>
          <w:szCs w:val="24"/>
        </w:rPr>
        <w:t>i</w:t>
      </w:r>
      <w:r w:rsidRPr="0001760C">
        <w:rPr>
          <w:b/>
          <w:sz w:val="24"/>
          <w:szCs w:val="24"/>
        </w:rPr>
        <w:t>ca</w:t>
      </w:r>
    </w:p>
    <w:p w14:paraId="5755B06F" w14:textId="77777777" w:rsidR="00906FEF" w:rsidRPr="0001760C" w:rsidRDefault="00906FEF" w:rsidP="0001760C">
      <w:pPr>
        <w:adjustRightInd w:val="0"/>
        <w:snapToGrid w:val="0"/>
        <w:ind w:right="10"/>
        <w:jc w:val="center"/>
        <w:rPr>
          <w:b/>
          <w:sz w:val="24"/>
          <w:szCs w:val="24"/>
        </w:rPr>
      </w:pPr>
    </w:p>
    <w:p w14:paraId="7B0C318E" w14:textId="77777777" w:rsidR="00906FEF" w:rsidRPr="0001760C" w:rsidRDefault="00906FEF" w:rsidP="0001760C">
      <w:pPr>
        <w:adjustRightInd w:val="0"/>
        <w:snapToGrid w:val="0"/>
        <w:ind w:left="3608" w:right="3606"/>
        <w:jc w:val="center"/>
        <w:rPr>
          <w:b/>
          <w:sz w:val="24"/>
          <w:szCs w:val="24"/>
        </w:rPr>
      </w:pPr>
    </w:p>
    <w:p w14:paraId="5780299E" w14:textId="0D5E7070" w:rsidR="00906FEF" w:rsidRPr="0001760C" w:rsidRDefault="00906FEF" w:rsidP="0001760C">
      <w:pPr>
        <w:adjustRightInd w:val="0"/>
        <w:snapToGrid w:val="0"/>
        <w:ind w:left="3608" w:right="3606"/>
        <w:jc w:val="center"/>
        <w:rPr>
          <w:sz w:val="24"/>
          <w:szCs w:val="24"/>
        </w:rPr>
        <w:sectPr w:rsidR="00906FEF" w:rsidRPr="0001760C">
          <w:pgSz w:w="12240" w:h="15840"/>
          <w:pgMar w:top="1360" w:right="1300" w:bottom="280" w:left="1300" w:header="720" w:footer="720" w:gutter="0"/>
          <w:cols w:space="720"/>
        </w:sectPr>
      </w:pPr>
    </w:p>
    <w:p w14:paraId="6AC97D18" w14:textId="77777777" w:rsidR="00A44644" w:rsidRPr="0001760C" w:rsidRDefault="005D371D" w:rsidP="0001760C">
      <w:pPr>
        <w:adjustRightInd w:val="0"/>
        <w:snapToGrid w:val="0"/>
        <w:ind w:left="116" w:right="98"/>
        <w:jc w:val="center"/>
        <w:rPr>
          <w:sz w:val="24"/>
          <w:szCs w:val="24"/>
        </w:rPr>
      </w:pPr>
      <w:r w:rsidRPr="0001760C">
        <w:rPr>
          <w:b/>
          <w:sz w:val="24"/>
          <w:szCs w:val="24"/>
        </w:rPr>
        <w:lastRenderedPageBreak/>
        <w:t>C</w:t>
      </w:r>
      <w:r w:rsidRPr="0001760C">
        <w:rPr>
          <w:b/>
          <w:spacing w:val="-1"/>
          <w:sz w:val="24"/>
          <w:szCs w:val="24"/>
        </w:rPr>
        <w:t>A</w:t>
      </w:r>
      <w:r w:rsidRPr="0001760C">
        <w:rPr>
          <w:b/>
          <w:sz w:val="24"/>
          <w:szCs w:val="24"/>
        </w:rPr>
        <w:t>N</w:t>
      </w:r>
      <w:r w:rsidRPr="0001760C">
        <w:rPr>
          <w:b/>
          <w:spacing w:val="-1"/>
          <w:sz w:val="24"/>
          <w:szCs w:val="24"/>
        </w:rPr>
        <w:t>D</w:t>
      </w:r>
      <w:r w:rsidRPr="0001760C">
        <w:rPr>
          <w:b/>
          <w:sz w:val="24"/>
          <w:szCs w:val="24"/>
        </w:rPr>
        <w:t>ID</w:t>
      </w:r>
      <w:r w:rsidRPr="0001760C">
        <w:rPr>
          <w:b/>
          <w:spacing w:val="-1"/>
          <w:sz w:val="24"/>
          <w:szCs w:val="24"/>
        </w:rPr>
        <w:t>A</w:t>
      </w:r>
      <w:r w:rsidRPr="0001760C">
        <w:rPr>
          <w:b/>
          <w:sz w:val="24"/>
          <w:szCs w:val="24"/>
        </w:rPr>
        <w:t>TE OP</w:t>
      </w:r>
      <w:r w:rsidRPr="0001760C">
        <w:rPr>
          <w:b/>
          <w:spacing w:val="1"/>
          <w:sz w:val="24"/>
          <w:szCs w:val="24"/>
        </w:rPr>
        <w:t>E</w:t>
      </w:r>
      <w:r w:rsidRPr="0001760C">
        <w:rPr>
          <w:b/>
          <w:sz w:val="24"/>
          <w:szCs w:val="24"/>
        </w:rPr>
        <w:t>R</w:t>
      </w:r>
      <w:r w:rsidRPr="0001760C">
        <w:rPr>
          <w:b/>
          <w:spacing w:val="1"/>
          <w:sz w:val="24"/>
          <w:szCs w:val="24"/>
        </w:rPr>
        <w:t>A</w:t>
      </w:r>
      <w:r w:rsidRPr="0001760C">
        <w:rPr>
          <w:b/>
          <w:sz w:val="24"/>
          <w:szCs w:val="24"/>
        </w:rPr>
        <w:t>TIONAL M</w:t>
      </w:r>
      <w:r w:rsidRPr="0001760C">
        <w:rPr>
          <w:b/>
          <w:spacing w:val="-1"/>
          <w:sz w:val="24"/>
          <w:szCs w:val="24"/>
        </w:rPr>
        <w:t>A</w:t>
      </w:r>
      <w:r w:rsidRPr="0001760C">
        <w:rPr>
          <w:b/>
          <w:sz w:val="24"/>
          <w:szCs w:val="24"/>
        </w:rPr>
        <w:t>N</w:t>
      </w:r>
      <w:r w:rsidRPr="0001760C">
        <w:rPr>
          <w:b/>
          <w:spacing w:val="-1"/>
          <w:sz w:val="24"/>
          <w:szCs w:val="24"/>
        </w:rPr>
        <w:t>A</w:t>
      </w:r>
      <w:r w:rsidRPr="0001760C">
        <w:rPr>
          <w:b/>
          <w:sz w:val="24"/>
          <w:szCs w:val="24"/>
        </w:rPr>
        <w:t>G</w:t>
      </w:r>
      <w:r w:rsidRPr="0001760C">
        <w:rPr>
          <w:b/>
          <w:spacing w:val="1"/>
          <w:sz w:val="24"/>
          <w:szCs w:val="24"/>
        </w:rPr>
        <w:t>EM</w:t>
      </w:r>
      <w:r w:rsidRPr="0001760C">
        <w:rPr>
          <w:b/>
          <w:sz w:val="24"/>
          <w:szCs w:val="24"/>
        </w:rPr>
        <w:t>ENT OBJECTIV</w:t>
      </w:r>
      <w:r w:rsidRPr="0001760C">
        <w:rPr>
          <w:b/>
          <w:spacing w:val="-2"/>
          <w:sz w:val="24"/>
          <w:szCs w:val="24"/>
        </w:rPr>
        <w:t>E</w:t>
      </w:r>
      <w:r w:rsidRPr="0001760C">
        <w:rPr>
          <w:b/>
          <w:sz w:val="24"/>
          <w:szCs w:val="24"/>
        </w:rPr>
        <w:t>S</w:t>
      </w:r>
      <w:r w:rsidRPr="0001760C">
        <w:rPr>
          <w:b/>
          <w:spacing w:val="1"/>
          <w:sz w:val="24"/>
          <w:szCs w:val="24"/>
        </w:rPr>
        <w:t xml:space="preserve"> </w:t>
      </w:r>
      <w:r w:rsidRPr="0001760C">
        <w:rPr>
          <w:b/>
          <w:spacing w:val="-3"/>
          <w:sz w:val="24"/>
          <w:szCs w:val="24"/>
        </w:rPr>
        <w:t>A</w:t>
      </w:r>
      <w:r w:rsidRPr="0001760C">
        <w:rPr>
          <w:b/>
          <w:sz w:val="24"/>
          <w:szCs w:val="24"/>
        </w:rPr>
        <w:t>ND</w:t>
      </w:r>
      <w:r w:rsidRPr="0001760C">
        <w:rPr>
          <w:b/>
          <w:spacing w:val="-1"/>
          <w:sz w:val="24"/>
          <w:szCs w:val="24"/>
        </w:rPr>
        <w:t xml:space="preserve"> </w:t>
      </w:r>
      <w:r w:rsidRPr="0001760C">
        <w:rPr>
          <w:b/>
          <w:sz w:val="24"/>
          <w:szCs w:val="24"/>
        </w:rPr>
        <w:t>PERFOR</w:t>
      </w:r>
      <w:r w:rsidRPr="0001760C">
        <w:rPr>
          <w:b/>
          <w:spacing w:val="-1"/>
          <w:sz w:val="24"/>
          <w:szCs w:val="24"/>
        </w:rPr>
        <w:t>M</w:t>
      </w:r>
      <w:r w:rsidRPr="0001760C">
        <w:rPr>
          <w:b/>
          <w:sz w:val="24"/>
          <w:szCs w:val="24"/>
        </w:rPr>
        <w:t>A</w:t>
      </w:r>
      <w:r w:rsidRPr="0001760C">
        <w:rPr>
          <w:b/>
          <w:spacing w:val="1"/>
          <w:sz w:val="24"/>
          <w:szCs w:val="24"/>
        </w:rPr>
        <w:t>N</w:t>
      </w:r>
      <w:r w:rsidRPr="0001760C">
        <w:rPr>
          <w:b/>
          <w:sz w:val="24"/>
          <w:szCs w:val="24"/>
        </w:rPr>
        <w:t>CE IN</w:t>
      </w:r>
      <w:r w:rsidRPr="0001760C">
        <w:rPr>
          <w:b/>
          <w:spacing w:val="-1"/>
          <w:sz w:val="24"/>
          <w:szCs w:val="24"/>
        </w:rPr>
        <w:t>D</w:t>
      </w:r>
      <w:r w:rsidRPr="0001760C">
        <w:rPr>
          <w:b/>
          <w:sz w:val="24"/>
          <w:szCs w:val="24"/>
        </w:rPr>
        <w:t>IC</w:t>
      </w:r>
      <w:r w:rsidRPr="0001760C">
        <w:rPr>
          <w:b/>
          <w:spacing w:val="-1"/>
          <w:sz w:val="24"/>
          <w:szCs w:val="24"/>
        </w:rPr>
        <w:t>A</w:t>
      </w:r>
      <w:r w:rsidRPr="0001760C">
        <w:rPr>
          <w:b/>
          <w:sz w:val="24"/>
          <w:szCs w:val="24"/>
        </w:rPr>
        <w:t>TORS</w:t>
      </w:r>
      <w:r w:rsidRPr="0001760C">
        <w:rPr>
          <w:b/>
          <w:spacing w:val="1"/>
          <w:sz w:val="24"/>
          <w:szCs w:val="24"/>
        </w:rPr>
        <w:t xml:space="preserve"> </w:t>
      </w:r>
      <w:r w:rsidRPr="0001760C">
        <w:rPr>
          <w:b/>
          <w:sz w:val="24"/>
          <w:szCs w:val="24"/>
        </w:rPr>
        <w:t>FOR P</w:t>
      </w:r>
      <w:r w:rsidRPr="0001760C">
        <w:rPr>
          <w:b/>
          <w:spacing w:val="-1"/>
          <w:sz w:val="24"/>
          <w:szCs w:val="24"/>
        </w:rPr>
        <w:t>A</w:t>
      </w:r>
      <w:r w:rsidRPr="0001760C">
        <w:rPr>
          <w:b/>
          <w:sz w:val="24"/>
          <w:szCs w:val="24"/>
        </w:rPr>
        <w:t>CIFIC</w:t>
      </w:r>
      <w:r w:rsidRPr="0001760C">
        <w:rPr>
          <w:b/>
          <w:spacing w:val="-1"/>
          <w:sz w:val="24"/>
          <w:szCs w:val="24"/>
        </w:rPr>
        <w:t xml:space="preserve"> </w:t>
      </w:r>
      <w:r w:rsidRPr="0001760C">
        <w:rPr>
          <w:b/>
          <w:sz w:val="24"/>
          <w:szCs w:val="24"/>
        </w:rPr>
        <w:t>BLUEFIN TUNA</w:t>
      </w:r>
    </w:p>
    <w:p w14:paraId="4ED0F4BC" w14:textId="77777777" w:rsidR="00A44644" w:rsidRPr="0001760C" w:rsidRDefault="00A44644" w:rsidP="0001760C">
      <w:pPr>
        <w:adjustRightInd w:val="0"/>
        <w:snapToGrid w:val="0"/>
        <w:rPr>
          <w:sz w:val="24"/>
          <w:szCs w:val="24"/>
        </w:rPr>
      </w:pPr>
    </w:p>
    <w:p w14:paraId="4149A33E" w14:textId="77777777" w:rsidR="00A44644" w:rsidRPr="0001760C" w:rsidRDefault="00A44644" w:rsidP="0001760C">
      <w:pPr>
        <w:adjustRightInd w:val="0"/>
        <w:snapToGrid w:val="0"/>
        <w:rPr>
          <w:sz w:val="24"/>
          <w:szCs w:val="24"/>
        </w:rPr>
      </w:pPr>
    </w:p>
    <w:p w14:paraId="41085E49" w14:textId="77777777" w:rsidR="00A44644" w:rsidRPr="0001760C" w:rsidRDefault="005D371D" w:rsidP="0001760C">
      <w:pPr>
        <w:adjustRightInd w:val="0"/>
        <w:snapToGrid w:val="0"/>
        <w:ind w:left="2646" w:right="2630"/>
        <w:jc w:val="center"/>
        <w:rPr>
          <w:sz w:val="24"/>
          <w:szCs w:val="24"/>
        </w:rPr>
      </w:pPr>
      <w:r w:rsidRPr="0001760C">
        <w:rPr>
          <w:b/>
          <w:sz w:val="24"/>
          <w:szCs w:val="24"/>
        </w:rPr>
        <w:t>P</w:t>
      </w:r>
      <w:r w:rsidRPr="0001760C">
        <w:rPr>
          <w:b/>
          <w:spacing w:val="-1"/>
          <w:sz w:val="24"/>
          <w:szCs w:val="24"/>
        </w:rPr>
        <w:t>r</w:t>
      </w:r>
      <w:r w:rsidRPr="0001760C">
        <w:rPr>
          <w:b/>
          <w:sz w:val="24"/>
          <w:szCs w:val="24"/>
        </w:rPr>
        <w:t>o</w:t>
      </w:r>
      <w:r w:rsidRPr="0001760C">
        <w:rPr>
          <w:b/>
          <w:spacing w:val="1"/>
          <w:sz w:val="24"/>
          <w:szCs w:val="24"/>
        </w:rPr>
        <w:t>p</w:t>
      </w:r>
      <w:r w:rsidRPr="0001760C">
        <w:rPr>
          <w:b/>
          <w:sz w:val="24"/>
          <w:szCs w:val="24"/>
        </w:rPr>
        <w:t xml:space="preserve">osal </w:t>
      </w:r>
      <w:r w:rsidRPr="0001760C">
        <w:rPr>
          <w:b/>
          <w:spacing w:val="1"/>
          <w:sz w:val="24"/>
          <w:szCs w:val="24"/>
        </w:rPr>
        <w:t>b</w:t>
      </w:r>
      <w:r w:rsidRPr="0001760C">
        <w:rPr>
          <w:b/>
          <w:sz w:val="24"/>
          <w:szCs w:val="24"/>
        </w:rPr>
        <w:t xml:space="preserve">y the </w:t>
      </w:r>
      <w:r w:rsidRPr="0001760C">
        <w:rPr>
          <w:b/>
          <w:spacing w:val="-1"/>
          <w:sz w:val="24"/>
          <w:szCs w:val="24"/>
        </w:rPr>
        <w:t>U</w:t>
      </w:r>
      <w:r w:rsidRPr="0001760C">
        <w:rPr>
          <w:b/>
          <w:spacing w:val="1"/>
          <w:sz w:val="24"/>
          <w:szCs w:val="24"/>
        </w:rPr>
        <w:t>n</w:t>
      </w:r>
      <w:r w:rsidRPr="0001760C">
        <w:rPr>
          <w:b/>
          <w:sz w:val="24"/>
          <w:szCs w:val="24"/>
        </w:rPr>
        <w:t>it</w:t>
      </w:r>
      <w:r w:rsidRPr="0001760C">
        <w:rPr>
          <w:b/>
          <w:spacing w:val="-1"/>
          <w:sz w:val="24"/>
          <w:szCs w:val="24"/>
        </w:rPr>
        <w:t>e</w:t>
      </w:r>
      <w:r w:rsidRPr="0001760C">
        <w:rPr>
          <w:b/>
          <w:sz w:val="24"/>
          <w:szCs w:val="24"/>
        </w:rPr>
        <w:t>d</w:t>
      </w:r>
      <w:r w:rsidRPr="0001760C">
        <w:rPr>
          <w:b/>
          <w:spacing w:val="1"/>
          <w:sz w:val="24"/>
          <w:szCs w:val="24"/>
        </w:rPr>
        <w:t xml:space="preserve"> S</w:t>
      </w:r>
      <w:r w:rsidRPr="0001760C">
        <w:rPr>
          <w:b/>
          <w:sz w:val="24"/>
          <w:szCs w:val="24"/>
        </w:rPr>
        <w:t>ta</w:t>
      </w:r>
      <w:r w:rsidRPr="0001760C">
        <w:rPr>
          <w:b/>
          <w:spacing w:val="-1"/>
          <w:sz w:val="24"/>
          <w:szCs w:val="24"/>
        </w:rPr>
        <w:t>te</w:t>
      </w:r>
      <w:r w:rsidRPr="0001760C">
        <w:rPr>
          <w:b/>
          <w:sz w:val="24"/>
          <w:szCs w:val="24"/>
        </w:rPr>
        <w:t xml:space="preserve">s of </w:t>
      </w:r>
      <w:r w:rsidRPr="0001760C">
        <w:rPr>
          <w:b/>
          <w:spacing w:val="-1"/>
          <w:sz w:val="24"/>
          <w:szCs w:val="24"/>
        </w:rPr>
        <w:t>A</w:t>
      </w:r>
      <w:r w:rsidRPr="0001760C">
        <w:rPr>
          <w:b/>
          <w:spacing w:val="1"/>
          <w:sz w:val="24"/>
          <w:szCs w:val="24"/>
        </w:rPr>
        <w:t>m</w:t>
      </w:r>
      <w:r w:rsidRPr="0001760C">
        <w:rPr>
          <w:b/>
          <w:spacing w:val="-1"/>
          <w:sz w:val="24"/>
          <w:szCs w:val="24"/>
        </w:rPr>
        <w:t>er</w:t>
      </w:r>
      <w:r w:rsidRPr="0001760C">
        <w:rPr>
          <w:b/>
          <w:sz w:val="24"/>
          <w:szCs w:val="24"/>
        </w:rPr>
        <w:t xml:space="preserve">ica to </w:t>
      </w:r>
      <w:r w:rsidRPr="0001760C">
        <w:rPr>
          <w:b/>
          <w:spacing w:val="-1"/>
          <w:sz w:val="24"/>
          <w:szCs w:val="24"/>
        </w:rPr>
        <w:t>t</w:t>
      </w:r>
      <w:r w:rsidRPr="0001760C">
        <w:rPr>
          <w:b/>
          <w:spacing w:val="1"/>
          <w:sz w:val="24"/>
          <w:szCs w:val="24"/>
        </w:rPr>
        <w:t>h</w:t>
      </w:r>
      <w:r w:rsidRPr="0001760C">
        <w:rPr>
          <w:b/>
          <w:sz w:val="24"/>
          <w:szCs w:val="24"/>
        </w:rPr>
        <w:t>e</w:t>
      </w:r>
    </w:p>
    <w:p w14:paraId="7915EB69" w14:textId="77777777" w:rsidR="00A44644" w:rsidRPr="0001760C" w:rsidRDefault="005D371D" w:rsidP="0001760C">
      <w:pPr>
        <w:adjustRightInd w:val="0"/>
        <w:snapToGrid w:val="0"/>
        <w:ind w:left="1436" w:right="1416"/>
        <w:jc w:val="center"/>
        <w:rPr>
          <w:sz w:val="24"/>
          <w:szCs w:val="24"/>
        </w:rPr>
      </w:pPr>
      <w:r w:rsidRPr="0001760C">
        <w:rPr>
          <w:b/>
          <w:spacing w:val="1"/>
          <w:sz w:val="24"/>
          <w:szCs w:val="24"/>
        </w:rPr>
        <w:t>S</w:t>
      </w:r>
      <w:r w:rsidRPr="0001760C">
        <w:rPr>
          <w:b/>
          <w:spacing w:val="-1"/>
          <w:sz w:val="24"/>
          <w:szCs w:val="24"/>
        </w:rPr>
        <w:t>e</w:t>
      </w:r>
      <w:r w:rsidRPr="0001760C">
        <w:rPr>
          <w:b/>
          <w:sz w:val="24"/>
          <w:szCs w:val="24"/>
        </w:rPr>
        <w:t>v</w:t>
      </w:r>
      <w:r w:rsidRPr="0001760C">
        <w:rPr>
          <w:b/>
          <w:spacing w:val="-1"/>
          <w:sz w:val="24"/>
          <w:szCs w:val="24"/>
        </w:rPr>
        <w:t>e</w:t>
      </w:r>
      <w:r w:rsidRPr="0001760C">
        <w:rPr>
          <w:b/>
          <w:spacing w:val="1"/>
          <w:sz w:val="24"/>
          <w:szCs w:val="24"/>
        </w:rPr>
        <w:t>n</w:t>
      </w:r>
      <w:r w:rsidRPr="0001760C">
        <w:rPr>
          <w:b/>
          <w:sz w:val="24"/>
          <w:szCs w:val="24"/>
        </w:rPr>
        <w:t>th WCP</w:t>
      </w:r>
      <w:r w:rsidRPr="0001760C">
        <w:rPr>
          <w:b/>
          <w:spacing w:val="-1"/>
          <w:sz w:val="24"/>
          <w:szCs w:val="24"/>
        </w:rPr>
        <w:t>F</w:t>
      </w:r>
      <w:r w:rsidRPr="0001760C">
        <w:rPr>
          <w:b/>
          <w:spacing w:val="1"/>
          <w:sz w:val="24"/>
          <w:szCs w:val="24"/>
        </w:rPr>
        <w:t>C</w:t>
      </w:r>
      <w:r w:rsidRPr="0001760C">
        <w:rPr>
          <w:b/>
          <w:spacing w:val="-1"/>
          <w:sz w:val="24"/>
          <w:szCs w:val="24"/>
        </w:rPr>
        <w:t>-</w:t>
      </w:r>
      <w:r w:rsidRPr="0001760C">
        <w:rPr>
          <w:b/>
          <w:sz w:val="24"/>
          <w:szCs w:val="24"/>
        </w:rPr>
        <w:t>NC</w:t>
      </w:r>
      <w:r w:rsidRPr="0001760C">
        <w:rPr>
          <w:b/>
          <w:spacing w:val="-1"/>
          <w:sz w:val="24"/>
          <w:szCs w:val="24"/>
        </w:rPr>
        <w:t xml:space="preserve"> </w:t>
      </w:r>
      <w:r w:rsidRPr="0001760C">
        <w:rPr>
          <w:b/>
          <w:spacing w:val="2"/>
          <w:sz w:val="24"/>
          <w:szCs w:val="24"/>
        </w:rPr>
        <w:t>a</w:t>
      </w:r>
      <w:r w:rsidRPr="0001760C">
        <w:rPr>
          <w:b/>
          <w:spacing w:val="1"/>
          <w:sz w:val="24"/>
          <w:szCs w:val="24"/>
        </w:rPr>
        <w:t>n</w:t>
      </w:r>
      <w:r w:rsidRPr="0001760C">
        <w:rPr>
          <w:b/>
          <w:sz w:val="24"/>
          <w:szCs w:val="24"/>
        </w:rPr>
        <w:t>d</w:t>
      </w:r>
      <w:r w:rsidRPr="0001760C">
        <w:rPr>
          <w:b/>
          <w:spacing w:val="1"/>
          <w:sz w:val="24"/>
          <w:szCs w:val="24"/>
        </w:rPr>
        <w:t xml:space="preserve"> </w:t>
      </w:r>
      <w:r w:rsidRPr="0001760C">
        <w:rPr>
          <w:b/>
          <w:sz w:val="24"/>
          <w:szCs w:val="24"/>
        </w:rPr>
        <w:t>IAT</w:t>
      </w:r>
      <w:r w:rsidRPr="0001760C">
        <w:rPr>
          <w:b/>
          <w:spacing w:val="1"/>
          <w:sz w:val="24"/>
          <w:szCs w:val="24"/>
        </w:rPr>
        <w:t>T</w:t>
      </w:r>
      <w:r w:rsidRPr="0001760C">
        <w:rPr>
          <w:b/>
          <w:sz w:val="24"/>
          <w:szCs w:val="24"/>
        </w:rPr>
        <w:t>C Jo</w:t>
      </w:r>
      <w:r w:rsidRPr="0001760C">
        <w:rPr>
          <w:b/>
          <w:spacing w:val="-2"/>
          <w:sz w:val="24"/>
          <w:szCs w:val="24"/>
        </w:rPr>
        <w:t>i</w:t>
      </w:r>
      <w:r w:rsidRPr="0001760C">
        <w:rPr>
          <w:b/>
          <w:spacing w:val="1"/>
          <w:sz w:val="24"/>
          <w:szCs w:val="24"/>
        </w:rPr>
        <w:t>n</w:t>
      </w:r>
      <w:r w:rsidRPr="0001760C">
        <w:rPr>
          <w:b/>
          <w:sz w:val="24"/>
          <w:szCs w:val="24"/>
        </w:rPr>
        <w:t>t W</w:t>
      </w:r>
      <w:r w:rsidRPr="0001760C">
        <w:rPr>
          <w:b/>
          <w:spacing w:val="-1"/>
          <w:sz w:val="24"/>
          <w:szCs w:val="24"/>
        </w:rPr>
        <w:t>or</w:t>
      </w:r>
      <w:r w:rsidRPr="0001760C">
        <w:rPr>
          <w:b/>
          <w:spacing w:val="1"/>
          <w:sz w:val="24"/>
          <w:szCs w:val="24"/>
        </w:rPr>
        <w:t>k</w:t>
      </w:r>
      <w:r w:rsidRPr="0001760C">
        <w:rPr>
          <w:b/>
          <w:sz w:val="24"/>
          <w:szCs w:val="24"/>
        </w:rPr>
        <w:t>i</w:t>
      </w:r>
      <w:r w:rsidRPr="0001760C">
        <w:rPr>
          <w:b/>
          <w:spacing w:val="1"/>
          <w:sz w:val="24"/>
          <w:szCs w:val="24"/>
        </w:rPr>
        <w:t>n</w:t>
      </w:r>
      <w:r w:rsidRPr="0001760C">
        <w:rPr>
          <w:b/>
          <w:sz w:val="24"/>
          <w:szCs w:val="24"/>
        </w:rPr>
        <w:t>g Group</w:t>
      </w:r>
      <w:r w:rsidRPr="0001760C">
        <w:rPr>
          <w:b/>
          <w:spacing w:val="1"/>
          <w:sz w:val="24"/>
          <w:szCs w:val="24"/>
        </w:rPr>
        <w:t xml:space="preserve"> </w:t>
      </w:r>
      <w:r w:rsidRPr="0001760C">
        <w:rPr>
          <w:b/>
          <w:spacing w:val="-1"/>
          <w:sz w:val="24"/>
          <w:szCs w:val="24"/>
        </w:rPr>
        <w:t>Mee</w:t>
      </w:r>
      <w:r w:rsidRPr="0001760C">
        <w:rPr>
          <w:b/>
          <w:sz w:val="24"/>
          <w:szCs w:val="24"/>
        </w:rPr>
        <w:t>ting on</w:t>
      </w:r>
      <w:r w:rsidRPr="0001760C">
        <w:rPr>
          <w:b/>
          <w:spacing w:val="1"/>
          <w:sz w:val="24"/>
          <w:szCs w:val="24"/>
        </w:rPr>
        <w:t xml:space="preserve"> </w:t>
      </w:r>
      <w:r w:rsidRPr="0001760C">
        <w:rPr>
          <w:b/>
          <w:sz w:val="24"/>
          <w:szCs w:val="24"/>
        </w:rPr>
        <w:t xml:space="preserve">the </w:t>
      </w:r>
      <w:r w:rsidRPr="0001760C">
        <w:rPr>
          <w:b/>
          <w:spacing w:val="-2"/>
          <w:sz w:val="24"/>
          <w:szCs w:val="24"/>
        </w:rPr>
        <w:t>M</w:t>
      </w:r>
      <w:r w:rsidRPr="0001760C">
        <w:rPr>
          <w:b/>
          <w:sz w:val="24"/>
          <w:szCs w:val="24"/>
        </w:rPr>
        <w:t>a</w:t>
      </w:r>
      <w:r w:rsidRPr="0001760C">
        <w:rPr>
          <w:b/>
          <w:spacing w:val="1"/>
          <w:sz w:val="24"/>
          <w:szCs w:val="24"/>
        </w:rPr>
        <w:t>n</w:t>
      </w:r>
      <w:r w:rsidRPr="0001760C">
        <w:rPr>
          <w:b/>
          <w:sz w:val="24"/>
          <w:szCs w:val="24"/>
        </w:rPr>
        <w:t>ag</w:t>
      </w:r>
      <w:r w:rsidRPr="0001760C">
        <w:rPr>
          <w:b/>
          <w:spacing w:val="-1"/>
          <w:sz w:val="24"/>
          <w:szCs w:val="24"/>
        </w:rPr>
        <w:t>e</w:t>
      </w:r>
      <w:r w:rsidRPr="0001760C">
        <w:rPr>
          <w:b/>
          <w:spacing w:val="1"/>
          <w:sz w:val="24"/>
          <w:szCs w:val="24"/>
        </w:rPr>
        <w:t>m</w:t>
      </w:r>
      <w:r w:rsidRPr="0001760C">
        <w:rPr>
          <w:b/>
          <w:spacing w:val="-1"/>
          <w:sz w:val="24"/>
          <w:szCs w:val="24"/>
        </w:rPr>
        <w:t>e</w:t>
      </w:r>
      <w:r w:rsidRPr="0001760C">
        <w:rPr>
          <w:b/>
          <w:spacing w:val="1"/>
          <w:sz w:val="24"/>
          <w:szCs w:val="24"/>
        </w:rPr>
        <w:t>n</w:t>
      </w:r>
      <w:r w:rsidRPr="0001760C">
        <w:rPr>
          <w:b/>
          <w:sz w:val="24"/>
          <w:szCs w:val="24"/>
        </w:rPr>
        <w:t>t of</w:t>
      </w:r>
      <w:r w:rsidRPr="0001760C">
        <w:rPr>
          <w:b/>
          <w:spacing w:val="-1"/>
          <w:sz w:val="24"/>
          <w:szCs w:val="24"/>
        </w:rPr>
        <w:t xml:space="preserve"> </w:t>
      </w:r>
      <w:r w:rsidRPr="0001760C">
        <w:rPr>
          <w:b/>
          <w:sz w:val="24"/>
          <w:szCs w:val="24"/>
        </w:rPr>
        <w:t>Pa</w:t>
      </w:r>
      <w:r w:rsidRPr="0001760C">
        <w:rPr>
          <w:b/>
          <w:spacing w:val="-1"/>
          <w:sz w:val="24"/>
          <w:szCs w:val="24"/>
        </w:rPr>
        <w:t>c</w:t>
      </w:r>
      <w:r w:rsidRPr="0001760C">
        <w:rPr>
          <w:b/>
          <w:sz w:val="24"/>
          <w:szCs w:val="24"/>
        </w:rPr>
        <w:t>ific</w:t>
      </w:r>
      <w:r w:rsidRPr="0001760C">
        <w:rPr>
          <w:b/>
          <w:spacing w:val="-1"/>
          <w:sz w:val="24"/>
          <w:szCs w:val="24"/>
        </w:rPr>
        <w:t xml:space="preserve"> </w:t>
      </w:r>
      <w:r w:rsidRPr="0001760C">
        <w:rPr>
          <w:b/>
          <w:sz w:val="24"/>
          <w:szCs w:val="24"/>
        </w:rPr>
        <w:t>Bl</w:t>
      </w:r>
      <w:r w:rsidRPr="0001760C">
        <w:rPr>
          <w:b/>
          <w:spacing w:val="1"/>
          <w:sz w:val="24"/>
          <w:szCs w:val="24"/>
        </w:rPr>
        <w:t>u</w:t>
      </w:r>
      <w:r w:rsidRPr="0001760C">
        <w:rPr>
          <w:b/>
          <w:spacing w:val="-1"/>
          <w:sz w:val="24"/>
          <w:szCs w:val="24"/>
        </w:rPr>
        <w:t>e</w:t>
      </w:r>
      <w:r w:rsidRPr="0001760C">
        <w:rPr>
          <w:b/>
          <w:sz w:val="24"/>
          <w:szCs w:val="24"/>
        </w:rPr>
        <w:t>fin T</w:t>
      </w:r>
      <w:r w:rsidRPr="0001760C">
        <w:rPr>
          <w:b/>
          <w:spacing w:val="1"/>
          <w:sz w:val="24"/>
          <w:szCs w:val="24"/>
        </w:rPr>
        <w:t>u</w:t>
      </w:r>
      <w:r w:rsidRPr="0001760C">
        <w:rPr>
          <w:b/>
          <w:spacing w:val="4"/>
          <w:sz w:val="24"/>
          <w:szCs w:val="24"/>
        </w:rPr>
        <w:t>n</w:t>
      </w:r>
      <w:r w:rsidRPr="0001760C">
        <w:rPr>
          <w:sz w:val="24"/>
          <w:szCs w:val="24"/>
        </w:rPr>
        <w:t>a</w:t>
      </w:r>
    </w:p>
    <w:p w14:paraId="58F513A1" w14:textId="77777777" w:rsidR="00A44644" w:rsidRPr="0001760C" w:rsidRDefault="00A44644" w:rsidP="0001760C">
      <w:pPr>
        <w:adjustRightInd w:val="0"/>
        <w:snapToGrid w:val="0"/>
        <w:rPr>
          <w:sz w:val="24"/>
          <w:szCs w:val="24"/>
        </w:rPr>
      </w:pPr>
    </w:p>
    <w:p w14:paraId="4CFEE453" w14:textId="77777777" w:rsidR="00A44644" w:rsidRPr="0001760C" w:rsidRDefault="00A44644" w:rsidP="0001760C">
      <w:pPr>
        <w:adjustRightInd w:val="0"/>
        <w:snapToGrid w:val="0"/>
        <w:rPr>
          <w:sz w:val="24"/>
          <w:szCs w:val="24"/>
        </w:rPr>
      </w:pPr>
    </w:p>
    <w:p w14:paraId="698A2003" w14:textId="77777777" w:rsidR="00A44644" w:rsidRPr="0001760C" w:rsidRDefault="005D371D" w:rsidP="0001760C">
      <w:pPr>
        <w:adjustRightInd w:val="0"/>
        <w:snapToGrid w:val="0"/>
        <w:ind w:left="100"/>
        <w:jc w:val="both"/>
        <w:rPr>
          <w:sz w:val="24"/>
          <w:szCs w:val="24"/>
        </w:rPr>
      </w:pPr>
      <w:r w:rsidRPr="0001760C">
        <w:rPr>
          <w:sz w:val="24"/>
          <w:szCs w:val="24"/>
          <w:u w:val="single" w:color="000000"/>
        </w:rPr>
        <w:t>Expl</w:t>
      </w:r>
      <w:r w:rsidRPr="0001760C">
        <w:rPr>
          <w:spacing w:val="-1"/>
          <w:sz w:val="24"/>
          <w:szCs w:val="24"/>
          <w:u w:val="single" w:color="000000"/>
        </w:rPr>
        <w:t>a</w:t>
      </w:r>
      <w:r w:rsidRPr="0001760C">
        <w:rPr>
          <w:sz w:val="24"/>
          <w:szCs w:val="24"/>
          <w:u w:val="single" w:color="000000"/>
        </w:rPr>
        <w:t>n</w:t>
      </w:r>
      <w:r w:rsidRPr="0001760C">
        <w:rPr>
          <w:spacing w:val="-1"/>
          <w:sz w:val="24"/>
          <w:szCs w:val="24"/>
          <w:u w:val="single" w:color="000000"/>
        </w:rPr>
        <w:t>a</w:t>
      </w:r>
      <w:r w:rsidRPr="0001760C">
        <w:rPr>
          <w:sz w:val="24"/>
          <w:szCs w:val="24"/>
          <w:u w:val="single" w:color="000000"/>
        </w:rPr>
        <w:t xml:space="preserve">tory </w:t>
      </w:r>
      <w:r w:rsidRPr="0001760C">
        <w:rPr>
          <w:spacing w:val="-1"/>
          <w:sz w:val="24"/>
          <w:szCs w:val="24"/>
          <w:u w:val="single" w:color="000000"/>
        </w:rPr>
        <w:t>N</w:t>
      </w:r>
      <w:r w:rsidRPr="0001760C">
        <w:rPr>
          <w:sz w:val="24"/>
          <w:szCs w:val="24"/>
          <w:u w:val="single" w:color="000000"/>
        </w:rPr>
        <w:t>ote</w:t>
      </w:r>
    </w:p>
    <w:p w14:paraId="72FB0773" w14:textId="1DD60F9F" w:rsidR="00A44644" w:rsidRPr="0001760C" w:rsidRDefault="005D371D" w:rsidP="0001760C">
      <w:pPr>
        <w:adjustRightInd w:val="0"/>
        <w:snapToGrid w:val="0"/>
        <w:ind w:left="100" w:right="279" w:firstLine="720"/>
        <w:jc w:val="both"/>
        <w:rPr>
          <w:sz w:val="24"/>
          <w:szCs w:val="24"/>
        </w:rPr>
      </w:pPr>
      <w:r w:rsidRPr="0001760C">
        <w:rPr>
          <w:spacing w:val="-3"/>
          <w:sz w:val="24"/>
          <w:szCs w:val="24"/>
        </w:rPr>
        <w:t>I</w:t>
      </w:r>
      <w:r w:rsidRPr="0001760C">
        <w:rPr>
          <w:sz w:val="24"/>
          <w:szCs w:val="24"/>
        </w:rPr>
        <w:t>n 2021, t</w:t>
      </w:r>
      <w:r w:rsidRPr="0001760C">
        <w:rPr>
          <w:spacing w:val="3"/>
          <w:sz w:val="24"/>
          <w:szCs w:val="24"/>
        </w:rPr>
        <w:t>h</w:t>
      </w:r>
      <w:r w:rsidRPr="0001760C">
        <w:rPr>
          <w:sz w:val="24"/>
          <w:szCs w:val="24"/>
        </w:rPr>
        <w:t>e</w:t>
      </w:r>
      <w:r w:rsidRPr="0001760C">
        <w:rPr>
          <w:spacing w:val="1"/>
          <w:sz w:val="24"/>
          <w:szCs w:val="24"/>
        </w:rPr>
        <w:t xml:space="preserve"> </w:t>
      </w:r>
      <w:r w:rsidRPr="0001760C">
        <w:rPr>
          <w:spacing w:val="-3"/>
          <w:sz w:val="24"/>
          <w:szCs w:val="24"/>
        </w:rPr>
        <w:t>I</w:t>
      </w:r>
      <w:r w:rsidRPr="0001760C">
        <w:rPr>
          <w:sz w:val="24"/>
          <w:szCs w:val="24"/>
        </w:rPr>
        <w:t>nte</w:t>
      </w:r>
      <w:r w:rsidRPr="0001760C">
        <w:rPr>
          <w:spacing w:val="-1"/>
          <w:sz w:val="24"/>
          <w:szCs w:val="24"/>
        </w:rPr>
        <w:t>r</w:t>
      </w:r>
      <w:r w:rsidRPr="0001760C">
        <w:rPr>
          <w:spacing w:val="2"/>
          <w:sz w:val="24"/>
          <w:szCs w:val="24"/>
        </w:rPr>
        <w:t>n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on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l </w:t>
      </w:r>
      <w:r w:rsidRPr="0001760C">
        <w:rPr>
          <w:spacing w:val="1"/>
          <w:sz w:val="24"/>
          <w:szCs w:val="24"/>
        </w:rPr>
        <w:t>S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ientific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Com</w:t>
      </w:r>
      <w:r w:rsidRPr="0001760C">
        <w:rPr>
          <w:spacing w:val="1"/>
          <w:sz w:val="24"/>
          <w:szCs w:val="24"/>
        </w:rPr>
        <w:t>m</w:t>
      </w:r>
      <w:r w:rsidRPr="0001760C">
        <w:rPr>
          <w:sz w:val="24"/>
          <w:szCs w:val="24"/>
        </w:rPr>
        <w:t>i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>tee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for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Tuna</w:t>
      </w:r>
      <w:r w:rsidRPr="0001760C">
        <w:rPr>
          <w:spacing w:val="-1"/>
          <w:sz w:val="24"/>
          <w:szCs w:val="24"/>
        </w:rPr>
        <w:t xml:space="preserve"> a</w:t>
      </w:r>
      <w:r w:rsidRPr="0001760C">
        <w:rPr>
          <w:sz w:val="24"/>
          <w:szCs w:val="24"/>
        </w:rPr>
        <w:t>nd Tun</w:t>
      </w:r>
      <w:r w:rsidRPr="0001760C">
        <w:rPr>
          <w:spacing w:val="4"/>
          <w:sz w:val="24"/>
          <w:szCs w:val="24"/>
        </w:rPr>
        <w:t>a</w:t>
      </w:r>
      <w:r w:rsidRPr="0001760C">
        <w:rPr>
          <w:spacing w:val="-1"/>
          <w:sz w:val="24"/>
          <w:szCs w:val="24"/>
        </w:rPr>
        <w:t>-</w:t>
      </w:r>
      <w:r w:rsidRPr="0001760C">
        <w:rPr>
          <w:sz w:val="24"/>
          <w:szCs w:val="24"/>
        </w:rPr>
        <w:t>Like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pacing w:val="1"/>
          <w:sz w:val="24"/>
          <w:szCs w:val="24"/>
        </w:rPr>
        <w:t>S</w:t>
      </w:r>
      <w:r w:rsidRPr="0001760C">
        <w:rPr>
          <w:sz w:val="24"/>
          <w:szCs w:val="24"/>
        </w:rPr>
        <w:t>p</w:t>
      </w:r>
      <w:r w:rsidRPr="0001760C">
        <w:rPr>
          <w:spacing w:val="1"/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 xml:space="preserve">ies </w:t>
      </w:r>
      <w:r w:rsidRPr="0001760C">
        <w:rPr>
          <w:spacing w:val="1"/>
          <w:sz w:val="24"/>
          <w:szCs w:val="24"/>
        </w:rPr>
        <w:t>(</w:t>
      </w:r>
      <w:r w:rsidRPr="0001760C">
        <w:rPr>
          <w:spacing w:val="-3"/>
          <w:sz w:val="24"/>
          <w:szCs w:val="24"/>
        </w:rPr>
        <w:t>I</w:t>
      </w:r>
      <w:r w:rsidRPr="0001760C">
        <w:rPr>
          <w:spacing w:val="1"/>
          <w:sz w:val="24"/>
          <w:szCs w:val="24"/>
        </w:rPr>
        <w:t>S</w:t>
      </w:r>
      <w:r w:rsidRPr="0001760C">
        <w:rPr>
          <w:sz w:val="24"/>
          <w:szCs w:val="24"/>
        </w:rPr>
        <w:t>C) sugg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sted th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t 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n or</w:t>
      </w:r>
      <w:r w:rsidRPr="0001760C">
        <w:rPr>
          <w:spacing w:val="-1"/>
          <w:sz w:val="24"/>
          <w:szCs w:val="24"/>
        </w:rPr>
        <w:t>de</w:t>
      </w:r>
      <w:r w:rsidRPr="0001760C">
        <w:rPr>
          <w:sz w:val="24"/>
          <w:szCs w:val="24"/>
        </w:rPr>
        <w:t>r to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z w:val="24"/>
          <w:szCs w:val="24"/>
        </w:rPr>
        <w:t>make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pro</w:t>
      </w:r>
      <w:r w:rsidRPr="0001760C">
        <w:rPr>
          <w:spacing w:val="-1"/>
          <w:sz w:val="24"/>
          <w:szCs w:val="24"/>
        </w:rPr>
        <w:t>g</w:t>
      </w:r>
      <w:r w:rsidRPr="0001760C">
        <w:rPr>
          <w:spacing w:val="1"/>
          <w:sz w:val="24"/>
          <w:szCs w:val="24"/>
        </w:rPr>
        <w:t>r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 xml:space="preserve">ss 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>ow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rd </w:t>
      </w:r>
      <w:r w:rsidRPr="0001760C">
        <w:rPr>
          <w:spacing w:val="1"/>
          <w:sz w:val="24"/>
          <w:szCs w:val="24"/>
        </w:rPr>
        <w:t>d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lop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ng a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lon</w:t>
      </w:r>
      <w:r w:rsidRPr="0001760C">
        <w:rPr>
          <w:spacing w:val="3"/>
          <w:sz w:val="24"/>
          <w:szCs w:val="24"/>
        </w:rPr>
        <w:t>g</w:t>
      </w:r>
      <w:r w:rsidRPr="0001760C">
        <w:rPr>
          <w:spacing w:val="-1"/>
          <w:sz w:val="24"/>
          <w:szCs w:val="24"/>
        </w:rPr>
        <w:t>-</w:t>
      </w:r>
      <w:r w:rsidRPr="0001760C">
        <w:rPr>
          <w:sz w:val="24"/>
          <w:szCs w:val="24"/>
        </w:rPr>
        <w:t>te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 xml:space="preserve">m </w:t>
      </w:r>
      <w:r w:rsidRPr="0001760C">
        <w:rPr>
          <w:spacing w:val="3"/>
          <w:sz w:val="24"/>
          <w:szCs w:val="24"/>
        </w:rPr>
        <w:t>h</w:t>
      </w:r>
      <w:r w:rsidRPr="0001760C">
        <w:rPr>
          <w:spacing w:val="1"/>
          <w:sz w:val="24"/>
          <w:szCs w:val="24"/>
        </w:rPr>
        <w:t>a</w:t>
      </w:r>
      <w:r w:rsidRPr="0001760C">
        <w:rPr>
          <w:sz w:val="24"/>
          <w:szCs w:val="24"/>
        </w:rPr>
        <w:t>rv</w:t>
      </w:r>
      <w:r w:rsidRPr="0001760C">
        <w:rPr>
          <w:spacing w:val="-2"/>
          <w:sz w:val="24"/>
          <w:szCs w:val="24"/>
        </w:rPr>
        <w:t>e</w:t>
      </w:r>
      <w:r w:rsidRPr="0001760C">
        <w:rPr>
          <w:sz w:val="24"/>
          <w:szCs w:val="24"/>
        </w:rPr>
        <w:t xml:space="preserve">st </w:t>
      </w:r>
      <w:r w:rsidRPr="0001760C">
        <w:rPr>
          <w:spacing w:val="1"/>
          <w:sz w:val="24"/>
          <w:szCs w:val="24"/>
        </w:rPr>
        <w:t>s</w:t>
      </w:r>
      <w:r w:rsidRPr="0001760C">
        <w:rPr>
          <w:sz w:val="24"/>
          <w:szCs w:val="24"/>
        </w:rPr>
        <w:t>tr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tegy </w:t>
      </w:r>
      <w:r w:rsidRPr="0001760C">
        <w:rPr>
          <w:spacing w:val="-1"/>
          <w:sz w:val="24"/>
          <w:szCs w:val="24"/>
        </w:rPr>
        <w:t>f</w:t>
      </w:r>
      <w:r w:rsidRPr="0001760C">
        <w:rPr>
          <w:spacing w:val="2"/>
          <w:sz w:val="24"/>
          <w:szCs w:val="24"/>
        </w:rPr>
        <w:t>o</w:t>
      </w:r>
      <w:r w:rsidRPr="0001760C">
        <w:rPr>
          <w:sz w:val="24"/>
          <w:szCs w:val="24"/>
        </w:rPr>
        <w:t xml:space="preserve">r </w:t>
      </w:r>
      <w:r w:rsidRPr="0001760C">
        <w:rPr>
          <w:spacing w:val="1"/>
          <w:sz w:val="24"/>
          <w:szCs w:val="24"/>
        </w:rPr>
        <w:t>P</w:t>
      </w:r>
      <w:r w:rsidRPr="0001760C">
        <w:rPr>
          <w:spacing w:val="-1"/>
          <w:sz w:val="24"/>
          <w:szCs w:val="24"/>
        </w:rPr>
        <w:t>ac</w:t>
      </w:r>
      <w:r w:rsidRPr="0001760C">
        <w:rPr>
          <w:sz w:val="24"/>
          <w:szCs w:val="24"/>
        </w:rPr>
        <w:t>ific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blue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 xml:space="preserve">in 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>una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(P</w:t>
      </w:r>
      <w:r w:rsidRPr="0001760C">
        <w:rPr>
          <w:spacing w:val="1"/>
          <w:sz w:val="24"/>
          <w:szCs w:val="24"/>
        </w:rPr>
        <w:t>BF</w:t>
      </w:r>
      <w:r w:rsidRPr="0001760C">
        <w:rPr>
          <w:sz w:val="24"/>
          <w:szCs w:val="24"/>
        </w:rPr>
        <w:t>), the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No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>the</w:t>
      </w:r>
      <w:r w:rsidRPr="0001760C">
        <w:rPr>
          <w:spacing w:val="1"/>
          <w:sz w:val="24"/>
          <w:szCs w:val="24"/>
        </w:rPr>
        <w:t>r</w:t>
      </w:r>
      <w:r w:rsidRPr="0001760C">
        <w:rPr>
          <w:sz w:val="24"/>
          <w:szCs w:val="24"/>
        </w:rPr>
        <w:t>n Com</w:t>
      </w:r>
      <w:r w:rsidRPr="0001760C">
        <w:rPr>
          <w:spacing w:val="1"/>
          <w:sz w:val="24"/>
          <w:szCs w:val="24"/>
        </w:rPr>
        <w:t>m</w:t>
      </w:r>
      <w:r w:rsidRPr="0001760C">
        <w:rPr>
          <w:sz w:val="24"/>
          <w:szCs w:val="24"/>
        </w:rPr>
        <w:t>i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>tee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(</w:t>
      </w:r>
      <w:r w:rsidRPr="0001760C">
        <w:rPr>
          <w:spacing w:val="-1"/>
          <w:sz w:val="24"/>
          <w:szCs w:val="24"/>
        </w:rPr>
        <w:t>N</w:t>
      </w:r>
      <w:r w:rsidRPr="0001760C">
        <w:rPr>
          <w:sz w:val="24"/>
          <w:szCs w:val="24"/>
        </w:rPr>
        <w:t>C) of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the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pacing w:val="-1"/>
          <w:sz w:val="24"/>
          <w:szCs w:val="24"/>
        </w:rPr>
        <w:t>We</w:t>
      </w:r>
      <w:r w:rsidRPr="0001760C">
        <w:rPr>
          <w:sz w:val="24"/>
          <w:szCs w:val="24"/>
        </w:rPr>
        <w:t>st</w:t>
      </w:r>
      <w:r w:rsidRPr="0001760C">
        <w:rPr>
          <w:spacing w:val="2"/>
          <w:sz w:val="24"/>
          <w:szCs w:val="24"/>
        </w:rPr>
        <w:t>e</w:t>
      </w:r>
      <w:r w:rsidRPr="0001760C">
        <w:rPr>
          <w:sz w:val="24"/>
          <w:szCs w:val="24"/>
        </w:rPr>
        <w:t xml:space="preserve">rn </w:t>
      </w:r>
      <w:r w:rsidRPr="0001760C">
        <w:rPr>
          <w:spacing w:val="-2"/>
          <w:sz w:val="24"/>
          <w:szCs w:val="24"/>
        </w:rPr>
        <w:t>a</w:t>
      </w:r>
      <w:r w:rsidRPr="0001760C">
        <w:rPr>
          <w:spacing w:val="2"/>
          <w:sz w:val="24"/>
          <w:szCs w:val="24"/>
        </w:rPr>
        <w:t>n</w:t>
      </w:r>
      <w:r w:rsidRPr="0001760C">
        <w:rPr>
          <w:sz w:val="24"/>
          <w:szCs w:val="24"/>
        </w:rPr>
        <w:t>d C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ntr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l </w:t>
      </w:r>
      <w:r w:rsidRPr="0001760C">
        <w:rPr>
          <w:spacing w:val="1"/>
          <w:sz w:val="24"/>
          <w:szCs w:val="24"/>
        </w:rPr>
        <w:t>P</w:t>
      </w:r>
      <w:r w:rsidRPr="0001760C">
        <w:rPr>
          <w:spacing w:val="-1"/>
          <w:sz w:val="24"/>
          <w:szCs w:val="24"/>
        </w:rPr>
        <w:t>ac</w:t>
      </w:r>
      <w:r w:rsidRPr="0001760C">
        <w:rPr>
          <w:sz w:val="24"/>
          <w:szCs w:val="24"/>
        </w:rPr>
        <w:t xml:space="preserve">ific 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>ishe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>ies Co</w:t>
      </w:r>
      <w:r w:rsidRPr="0001760C">
        <w:rPr>
          <w:spacing w:val="1"/>
          <w:sz w:val="24"/>
          <w:szCs w:val="24"/>
        </w:rPr>
        <w:t>m</w:t>
      </w:r>
      <w:r w:rsidRPr="0001760C">
        <w:rPr>
          <w:sz w:val="24"/>
          <w:szCs w:val="24"/>
        </w:rPr>
        <w:t>m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ss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on (</w:t>
      </w:r>
      <w:r w:rsidRPr="0001760C">
        <w:rPr>
          <w:spacing w:val="-2"/>
          <w:sz w:val="24"/>
          <w:szCs w:val="24"/>
        </w:rPr>
        <w:t>W</w:t>
      </w:r>
      <w:r w:rsidRPr="0001760C">
        <w:rPr>
          <w:sz w:val="24"/>
          <w:szCs w:val="24"/>
        </w:rPr>
        <w:t>C</w:t>
      </w:r>
      <w:r w:rsidRPr="0001760C">
        <w:rPr>
          <w:spacing w:val="1"/>
          <w:sz w:val="24"/>
          <w:szCs w:val="24"/>
        </w:rPr>
        <w:t>P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 xml:space="preserve">C) </w:t>
      </w:r>
      <w:r w:rsidRPr="0001760C">
        <w:rPr>
          <w:spacing w:val="-2"/>
          <w:sz w:val="24"/>
          <w:szCs w:val="24"/>
        </w:rPr>
        <w:t>a</w:t>
      </w:r>
      <w:r w:rsidRPr="0001760C">
        <w:rPr>
          <w:sz w:val="24"/>
          <w:szCs w:val="24"/>
        </w:rPr>
        <w:t>nd the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pacing w:val="-3"/>
          <w:sz w:val="24"/>
          <w:szCs w:val="24"/>
        </w:rPr>
        <w:t>I</w:t>
      </w:r>
      <w:r w:rsidRPr="0001760C">
        <w:rPr>
          <w:sz w:val="24"/>
          <w:szCs w:val="24"/>
        </w:rPr>
        <w:t>nt</w:t>
      </w:r>
      <w:r w:rsidRPr="0001760C">
        <w:rPr>
          <w:spacing w:val="2"/>
          <w:sz w:val="24"/>
          <w:szCs w:val="24"/>
        </w:rPr>
        <w:t>er</w:t>
      </w:r>
      <w:r w:rsidRPr="0001760C">
        <w:rPr>
          <w:spacing w:val="-1"/>
          <w:sz w:val="24"/>
          <w:szCs w:val="24"/>
        </w:rPr>
        <w:t>-</w:t>
      </w:r>
      <w:r w:rsidRPr="0001760C">
        <w:rPr>
          <w:spacing w:val="2"/>
          <w:sz w:val="24"/>
          <w:szCs w:val="24"/>
        </w:rPr>
        <w:t>A</w:t>
      </w:r>
      <w:r w:rsidRPr="0001760C">
        <w:rPr>
          <w:sz w:val="24"/>
          <w:szCs w:val="24"/>
        </w:rPr>
        <w:t>me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>ic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 T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>op</w:t>
      </w:r>
      <w:r w:rsidRPr="0001760C">
        <w:rPr>
          <w:spacing w:val="3"/>
          <w:sz w:val="24"/>
          <w:szCs w:val="24"/>
        </w:rPr>
        <w:t>i</w:t>
      </w:r>
      <w:r w:rsidRPr="0001760C">
        <w:rPr>
          <w:spacing w:val="-1"/>
          <w:sz w:val="24"/>
          <w:szCs w:val="24"/>
        </w:rPr>
        <w:t>ca</w:t>
      </w:r>
      <w:r w:rsidRPr="0001760C">
        <w:rPr>
          <w:sz w:val="24"/>
          <w:szCs w:val="24"/>
        </w:rPr>
        <w:t>l Tuna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pacing w:val="3"/>
          <w:sz w:val="24"/>
          <w:szCs w:val="24"/>
        </w:rPr>
        <w:t>C</w:t>
      </w:r>
      <w:r w:rsidRPr="0001760C">
        <w:rPr>
          <w:sz w:val="24"/>
          <w:szCs w:val="24"/>
        </w:rPr>
        <w:t>om</w:t>
      </w:r>
      <w:r w:rsidRPr="0001760C">
        <w:rPr>
          <w:spacing w:val="1"/>
          <w:sz w:val="24"/>
          <w:szCs w:val="24"/>
        </w:rPr>
        <w:t>m</w:t>
      </w:r>
      <w:r w:rsidRPr="0001760C">
        <w:rPr>
          <w:sz w:val="24"/>
          <w:szCs w:val="24"/>
        </w:rPr>
        <w:t>is</w:t>
      </w:r>
      <w:r w:rsidRPr="0001760C">
        <w:rPr>
          <w:spacing w:val="1"/>
          <w:sz w:val="24"/>
          <w:szCs w:val="24"/>
        </w:rPr>
        <w:t>s</w:t>
      </w:r>
      <w:r w:rsidRPr="0001760C">
        <w:rPr>
          <w:sz w:val="24"/>
          <w:szCs w:val="24"/>
        </w:rPr>
        <w:t>ion (</w:t>
      </w:r>
      <w:r w:rsidRPr="0001760C">
        <w:rPr>
          <w:spacing w:val="-3"/>
          <w:sz w:val="24"/>
          <w:szCs w:val="24"/>
        </w:rPr>
        <w:t>I</w:t>
      </w:r>
      <w:r w:rsidRPr="0001760C">
        <w:rPr>
          <w:sz w:val="24"/>
          <w:szCs w:val="24"/>
        </w:rPr>
        <w:t>A</w:t>
      </w:r>
      <w:r w:rsidRPr="0001760C">
        <w:rPr>
          <w:spacing w:val="-1"/>
          <w:sz w:val="24"/>
          <w:szCs w:val="24"/>
        </w:rPr>
        <w:t>T</w:t>
      </w:r>
      <w:r w:rsidRPr="0001760C">
        <w:rPr>
          <w:sz w:val="24"/>
          <w:szCs w:val="24"/>
        </w:rPr>
        <w:t>TC) Joint</w:t>
      </w:r>
      <w:r w:rsidRPr="0001760C">
        <w:rPr>
          <w:spacing w:val="1"/>
          <w:sz w:val="24"/>
          <w:szCs w:val="24"/>
        </w:rPr>
        <w:t xml:space="preserve"> </w:t>
      </w:r>
      <w:r w:rsidRPr="0001760C">
        <w:rPr>
          <w:spacing w:val="-1"/>
          <w:sz w:val="24"/>
          <w:szCs w:val="24"/>
        </w:rPr>
        <w:t>W</w:t>
      </w:r>
      <w:r w:rsidRPr="0001760C">
        <w:rPr>
          <w:sz w:val="24"/>
          <w:szCs w:val="24"/>
        </w:rPr>
        <w:t xml:space="preserve">orking </w:t>
      </w:r>
      <w:r w:rsidRPr="0001760C">
        <w:rPr>
          <w:spacing w:val="-1"/>
          <w:sz w:val="24"/>
          <w:szCs w:val="24"/>
        </w:rPr>
        <w:t>G</w:t>
      </w:r>
      <w:r w:rsidRPr="0001760C">
        <w:rPr>
          <w:sz w:val="24"/>
          <w:szCs w:val="24"/>
        </w:rPr>
        <w:t>roup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M</w:t>
      </w:r>
      <w:r w:rsidRPr="0001760C">
        <w:rPr>
          <w:spacing w:val="1"/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ng on the M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g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ment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z w:val="24"/>
          <w:szCs w:val="24"/>
        </w:rPr>
        <w:t>of Pa</w:t>
      </w:r>
      <w:r w:rsidRPr="0001760C">
        <w:rPr>
          <w:spacing w:val="-2"/>
          <w:sz w:val="24"/>
          <w:szCs w:val="24"/>
        </w:rPr>
        <w:t>c</w:t>
      </w:r>
      <w:r w:rsidRPr="0001760C">
        <w:rPr>
          <w:sz w:val="24"/>
          <w:szCs w:val="24"/>
        </w:rPr>
        <w:t>ific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Blue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>in Tuna</w:t>
      </w:r>
      <w:r w:rsidRPr="0001760C">
        <w:rPr>
          <w:spacing w:val="1"/>
          <w:sz w:val="24"/>
          <w:szCs w:val="24"/>
        </w:rPr>
        <w:t xml:space="preserve"> </w:t>
      </w:r>
      <w:r w:rsidRPr="0001760C">
        <w:rPr>
          <w:sz w:val="24"/>
          <w:szCs w:val="24"/>
        </w:rPr>
        <w:t>(J</w:t>
      </w:r>
      <w:r w:rsidRPr="0001760C">
        <w:rPr>
          <w:spacing w:val="-1"/>
          <w:sz w:val="24"/>
          <w:szCs w:val="24"/>
        </w:rPr>
        <w:t>W</w:t>
      </w:r>
      <w:r w:rsidRPr="0001760C">
        <w:rPr>
          <w:sz w:val="24"/>
          <w:szCs w:val="24"/>
        </w:rPr>
        <w:t>G)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should d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lop ope</w:t>
      </w:r>
      <w:r w:rsidRPr="0001760C">
        <w:rPr>
          <w:spacing w:val="1"/>
          <w:sz w:val="24"/>
          <w:szCs w:val="24"/>
        </w:rPr>
        <w:t>r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on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l </w:t>
      </w:r>
      <w:r w:rsidRPr="0001760C">
        <w:rPr>
          <w:spacing w:val="1"/>
          <w:sz w:val="24"/>
          <w:szCs w:val="24"/>
        </w:rPr>
        <w:t>m</w:t>
      </w:r>
      <w:r w:rsidRPr="0001760C">
        <w:rPr>
          <w:spacing w:val="-1"/>
          <w:sz w:val="24"/>
          <w:szCs w:val="24"/>
        </w:rPr>
        <w:t>a</w:t>
      </w:r>
      <w:r w:rsidRPr="0001760C">
        <w:rPr>
          <w:spacing w:val="2"/>
          <w:sz w:val="24"/>
          <w:szCs w:val="24"/>
        </w:rPr>
        <w:t>n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g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ment obje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s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nd </w:t>
      </w:r>
      <w:r w:rsidRPr="0001760C">
        <w:rPr>
          <w:spacing w:val="2"/>
          <w:sz w:val="24"/>
          <w:szCs w:val="24"/>
        </w:rPr>
        <w:t>p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r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>orm</w:t>
      </w:r>
      <w:r w:rsidRPr="0001760C">
        <w:rPr>
          <w:spacing w:val="-1"/>
          <w:sz w:val="24"/>
          <w:szCs w:val="24"/>
        </w:rPr>
        <w:t>a</w:t>
      </w:r>
      <w:r w:rsidRPr="0001760C">
        <w:rPr>
          <w:spacing w:val="2"/>
          <w:sz w:val="24"/>
          <w:szCs w:val="24"/>
        </w:rPr>
        <w:t>n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ind</w:t>
      </w:r>
      <w:r w:rsidRPr="0001760C">
        <w:rPr>
          <w:spacing w:val="1"/>
          <w:sz w:val="24"/>
          <w:szCs w:val="24"/>
        </w:rPr>
        <w:t>ic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tors by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z w:val="24"/>
          <w:szCs w:val="24"/>
        </w:rPr>
        <w:t>whi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 xml:space="preserve">h to </w:t>
      </w:r>
      <w:r w:rsidRPr="0001760C">
        <w:rPr>
          <w:spacing w:val="1"/>
          <w:sz w:val="24"/>
          <w:szCs w:val="24"/>
        </w:rPr>
        <w:t>m</w:t>
      </w:r>
      <w:r w:rsidRPr="0001760C">
        <w:rPr>
          <w:spacing w:val="-1"/>
          <w:sz w:val="24"/>
          <w:szCs w:val="24"/>
        </w:rPr>
        <w:t>ea</w:t>
      </w:r>
      <w:r w:rsidRPr="0001760C">
        <w:rPr>
          <w:sz w:val="24"/>
          <w:szCs w:val="24"/>
        </w:rPr>
        <w:t>sure wh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ther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a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pacing w:val="2"/>
          <w:sz w:val="24"/>
          <w:szCs w:val="24"/>
        </w:rPr>
        <w:t>p</w:t>
      </w:r>
      <w:r w:rsidRPr="0001760C">
        <w:rPr>
          <w:sz w:val="24"/>
          <w:szCs w:val="24"/>
        </w:rPr>
        <w:t>ropos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 xml:space="preserve">d </w:t>
      </w:r>
      <w:r w:rsidRPr="0001760C">
        <w:rPr>
          <w:spacing w:val="2"/>
          <w:sz w:val="24"/>
          <w:szCs w:val="24"/>
        </w:rPr>
        <w:t>h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r</w:t>
      </w:r>
      <w:r w:rsidRPr="0001760C">
        <w:rPr>
          <w:spacing w:val="1"/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 xml:space="preserve">st </w:t>
      </w:r>
      <w:r w:rsidRPr="0001760C">
        <w:rPr>
          <w:spacing w:val="1"/>
          <w:sz w:val="24"/>
          <w:szCs w:val="24"/>
        </w:rPr>
        <w:t>s</w:t>
      </w:r>
      <w:r w:rsidRPr="0001760C">
        <w:rPr>
          <w:sz w:val="24"/>
          <w:szCs w:val="24"/>
        </w:rPr>
        <w:t>tr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tegy </w:t>
      </w:r>
      <w:r w:rsidRPr="0001760C">
        <w:rPr>
          <w:spacing w:val="-1"/>
          <w:sz w:val="24"/>
          <w:szCs w:val="24"/>
        </w:rPr>
        <w:t>w</w:t>
      </w:r>
      <w:r w:rsidRPr="0001760C">
        <w:rPr>
          <w:sz w:val="24"/>
          <w:szCs w:val="24"/>
        </w:rPr>
        <w:t>i</w:t>
      </w:r>
      <w:r w:rsidRPr="0001760C">
        <w:rPr>
          <w:spacing w:val="1"/>
          <w:sz w:val="24"/>
          <w:szCs w:val="24"/>
        </w:rPr>
        <w:t>l</w:t>
      </w:r>
      <w:r w:rsidRPr="0001760C">
        <w:rPr>
          <w:sz w:val="24"/>
          <w:szCs w:val="24"/>
        </w:rPr>
        <w:t xml:space="preserve">l </w:t>
      </w:r>
      <w:r w:rsidRPr="0001760C">
        <w:rPr>
          <w:spacing w:val="1"/>
          <w:sz w:val="24"/>
          <w:szCs w:val="24"/>
        </w:rPr>
        <w:t>m</w:t>
      </w:r>
      <w:r w:rsidRPr="0001760C">
        <w:rPr>
          <w:spacing w:val="-1"/>
          <w:sz w:val="24"/>
          <w:szCs w:val="24"/>
        </w:rPr>
        <w:t>ee</w:t>
      </w:r>
      <w:r w:rsidRPr="0001760C">
        <w:rPr>
          <w:sz w:val="24"/>
          <w:szCs w:val="24"/>
        </w:rPr>
        <w:t xml:space="preserve">t 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>hose</w:t>
      </w:r>
      <w:r w:rsidRPr="0001760C">
        <w:rPr>
          <w:spacing w:val="-1"/>
          <w:sz w:val="24"/>
          <w:szCs w:val="24"/>
        </w:rPr>
        <w:t xml:space="preserve"> a</w:t>
      </w:r>
      <w:r w:rsidRPr="0001760C">
        <w:rPr>
          <w:sz w:val="24"/>
          <w:szCs w:val="24"/>
        </w:rPr>
        <w:t>gre</w:t>
      </w:r>
      <w:r w:rsidRPr="0001760C">
        <w:rPr>
          <w:spacing w:val="-1"/>
          <w:sz w:val="24"/>
          <w:szCs w:val="24"/>
        </w:rPr>
        <w:t>e</w:t>
      </w:r>
      <w:r w:rsidRPr="0001760C">
        <w:rPr>
          <w:spacing w:val="3"/>
          <w:sz w:val="24"/>
          <w:szCs w:val="24"/>
        </w:rPr>
        <w:t>d</w:t>
      </w:r>
      <w:r w:rsidRPr="0001760C">
        <w:rPr>
          <w:spacing w:val="-1"/>
          <w:sz w:val="24"/>
          <w:szCs w:val="24"/>
        </w:rPr>
        <w:t>-</w:t>
      </w:r>
      <w:r w:rsidRPr="0001760C">
        <w:rPr>
          <w:sz w:val="24"/>
          <w:szCs w:val="24"/>
        </w:rPr>
        <w:t>upon ma</w:t>
      </w:r>
      <w:r w:rsidRPr="0001760C">
        <w:rPr>
          <w:spacing w:val="2"/>
          <w:sz w:val="24"/>
          <w:szCs w:val="24"/>
        </w:rPr>
        <w:t>n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g</w:t>
      </w:r>
      <w:r w:rsidRPr="0001760C">
        <w:rPr>
          <w:spacing w:val="-1"/>
          <w:sz w:val="24"/>
          <w:szCs w:val="24"/>
        </w:rPr>
        <w:t>e</w:t>
      </w:r>
      <w:r w:rsidRPr="0001760C">
        <w:rPr>
          <w:spacing w:val="3"/>
          <w:sz w:val="24"/>
          <w:szCs w:val="24"/>
        </w:rPr>
        <w:t>m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nt ob</w:t>
      </w:r>
      <w:r w:rsidRPr="0001760C">
        <w:rPr>
          <w:spacing w:val="1"/>
          <w:sz w:val="24"/>
          <w:szCs w:val="24"/>
        </w:rPr>
        <w:t>j</w:t>
      </w:r>
      <w:r w:rsidRPr="0001760C">
        <w:rPr>
          <w:spacing w:val="-1"/>
          <w:sz w:val="24"/>
          <w:szCs w:val="24"/>
        </w:rPr>
        <w:t>ec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 xml:space="preserve">s. The NC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t 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ts 17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>h R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gular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pacing w:val="1"/>
          <w:sz w:val="24"/>
          <w:szCs w:val="24"/>
        </w:rPr>
        <w:t>S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ss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 xml:space="preserve">on, in 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 xml:space="preserve">urn, </w:t>
      </w:r>
      <w:r w:rsidRPr="0001760C">
        <w:rPr>
          <w:spacing w:val="-1"/>
          <w:sz w:val="24"/>
          <w:szCs w:val="24"/>
        </w:rPr>
        <w:t>p</w:t>
      </w:r>
      <w:r w:rsidRPr="0001760C">
        <w:rPr>
          <w:sz w:val="24"/>
          <w:szCs w:val="24"/>
        </w:rPr>
        <w:t>rio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>i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>iz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d fu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>ther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d</w:t>
      </w:r>
      <w:r w:rsidRPr="0001760C">
        <w:rPr>
          <w:spacing w:val="-1"/>
          <w:sz w:val="24"/>
          <w:szCs w:val="24"/>
        </w:rPr>
        <w:t>e</w:t>
      </w:r>
      <w:r w:rsidRPr="0001760C">
        <w:rPr>
          <w:spacing w:val="2"/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lop</w:t>
      </w:r>
      <w:r w:rsidRPr="0001760C">
        <w:rPr>
          <w:spacing w:val="1"/>
          <w:sz w:val="24"/>
          <w:szCs w:val="24"/>
        </w:rPr>
        <w:t>m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nt of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z w:val="24"/>
          <w:szCs w:val="24"/>
        </w:rPr>
        <w:t>the P</w:t>
      </w:r>
      <w:r w:rsidRPr="0001760C">
        <w:rPr>
          <w:spacing w:val="1"/>
          <w:sz w:val="24"/>
          <w:szCs w:val="24"/>
        </w:rPr>
        <w:t>B</w:t>
      </w:r>
      <w:r w:rsidRPr="0001760C">
        <w:rPr>
          <w:sz w:val="24"/>
          <w:szCs w:val="24"/>
        </w:rPr>
        <w:t>F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h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rv</w:t>
      </w:r>
      <w:r w:rsidRPr="0001760C">
        <w:rPr>
          <w:spacing w:val="-2"/>
          <w:sz w:val="24"/>
          <w:szCs w:val="24"/>
        </w:rPr>
        <w:t>e</w:t>
      </w:r>
      <w:r w:rsidRPr="0001760C">
        <w:rPr>
          <w:sz w:val="24"/>
          <w:szCs w:val="24"/>
        </w:rPr>
        <w:t>st str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tegy,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nd task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d i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>s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lf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z w:val="24"/>
          <w:szCs w:val="24"/>
        </w:rPr>
        <w:t>to wo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>k through the J</w:t>
      </w:r>
      <w:r w:rsidRPr="0001760C">
        <w:rPr>
          <w:spacing w:val="1"/>
          <w:sz w:val="24"/>
          <w:szCs w:val="24"/>
        </w:rPr>
        <w:t>W</w:t>
      </w:r>
      <w:r w:rsidRPr="0001760C">
        <w:rPr>
          <w:sz w:val="24"/>
          <w:szCs w:val="24"/>
        </w:rPr>
        <w:t>G to identify p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r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>or</w:t>
      </w:r>
      <w:r w:rsidRPr="0001760C">
        <w:rPr>
          <w:spacing w:val="2"/>
          <w:sz w:val="24"/>
          <w:szCs w:val="24"/>
        </w:rPr>
        <w:t>m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</w:t>
      </w:r>
      <w:r w:rsidRPr="0001760C">
        <w:rPr>
          <w:spacing w:val="1"/>
          <w:sz w:val="24"/>
          <w:szCs w:val="24"/>
        </w:rPr>
        <w:t>c</w:t>
      </w:r>
      <w:r w:rsidRPr="0001760C">
        <w:rPr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 xml:space="preserve"> c</w:t>
      </w:r>
      <w:r w:rsidRPr="0001760C">
        <w:rPr>
          <w:sz w:val="24"/>
          <w:szCs w:val="24"/>
        </w:rPr>
        <w:t>rit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r</w:t>
      </w:r>
      <w:r w:rsidRPr="0001760C">
        <w:rPr>
          <w:spacing w:val="2"/>
          <w:sz w:val="24"/>
          <w:szCs w:val="24"/>
        </w:rPr>
        <w:t>i</w:t>
      </w:r>
      <w:r w:rsidRPr="0001760C">
        <w:rPr>
          <w:sz w:val="24"/>
          <w:szCs w:val="24"/>
        </w:rPr>
        <w:t>a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to ev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luate </w:t>
      </w:r>
      <w:r w:rsidRPr="0001760C">
        <w:rPr>
          <w:spacing w:val="-1"/>
          <w:sz w:val="24"/>
          <w:szCs w:val="24"/>
        </w:rPr>
        <w:t>ca</w:t>
      </w:r>
      <w:r w:rsidRPr="0001760C">
        <w:rPr>
          <w:sz w:val="24"/>
          <w:szCs w:val="24"/>
        </w:rPr>
        <w:t>ndidate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pacing w:val="1"/>
          <w:sz w:val="24"/>
          <w:szCs w:val="24"/>
        </w:rPr>
        <w:t>r</w:t>
      </w:r>
      <w:r w:rsidRPr="0001760C">
        <w:rPr>
          <w:spacing w:val="-1"/>
          <w:sz w:val="24"/>
          <w:szCs w:val="24"/>
        </w:rPr>
        <w:t>e</w:t>
      </w:r>
      <w:r w:rsidRPr="0001760C">
        <w:rPr>
          <w:spacing w:val="1"/>
          <w:sz w:val="24"/>
          <w:szCs w:val="24"/>
        </w:rPr>
        <w:t>f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r</w:t>
      </w:r>
      <w:r w:rsidRPr="0001760C">
        <w:rPr>
          <w:spacing w:val="-2"/>
          <w:sz w:val="24"/>
          <w:szCs w:val="24"/>
        </w:rPr>
        <w:t>e</w:t>
      </w:r>
      <w:r w:rsidRPr="0001760C">
        <w:rPr>
          <w:spacing w:val="2"/>
          <w:sz w:val="24"/>
          <w:szCs w:val="24"/>
        </w:rPr>
        <w:t>n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poin</w:t>
      </w:r>
      <w:r w:rsidRPr="0001760C">
        <w:rPr>
          <w:spacing w:val="3"/>
          <w:sz w:val="24"/>
          <w:szCs w:val="24"/>
        </w:rPr>
        <w:t>t</w:t>
      </w:r>
      <w:r w:rsidRPr="0001760C">
        <w:rPr>
          <w:sz w:val="24"/>
          <w:szCs w:val="24"/>
        </w:rPr>
        <w:t xml:space="preserve">s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nd h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rv</w:t>
      </w:r>
      <w:r w:rsidRPr="0001760C">
        <w:rPr>
          <w:spacing w:val="-2"/>
          <w:sz w:val="24"/>
          <w:szCs w:val="24"/>
        </w:rPr>
        <w:t>e</w:t>
      </w:r>
      <w:r w:rsidRPr="0001760C">
        <w:rPr>
          <w:sz w:val="24"/>
          <w:szCs w:val="24"/>
        </w:rPr>
        <w:t>st</w:t>
      </w:r>
      <w:r w:rsidRPr="0001760C">
        <w:rPr>
          <w:spacing w:val="3"/>
          <w:sz w:val="24"/>
          <w:szCs w:val="24"/>
        </w:rPr>
        <w:t xml:space="preserve"> 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ontrol rul</w:t>
      </w:r>
      <w:r w:rsidRPr="0001760C">
        <w:rPr>
          <w:spacing w:val="1"/>
          <w:sz w:val="24"/>
          <w:szCs w:val="24"/>
        </w:rPr>
        <w:t>e</w:t>
      </w:r>
      <w:r w:rsidRPr="0001760C">
        <w:rPr>
          <w:sz w:val="24"/>
          <w:szCs w:val="24"/>
        </w:rPr>
        <w:t>s.</w:t>
      </w:r>
    </w:p>
    <w:p w14:paraId="4F235B17" w14:textId="77777777" w:rsidR="00906FEF" w:rsidRPr="0001760C" w:rsidRDefault="00906FEF" w:rsidP="0001760C">
      <w:pPr>
        <w:adjustRightInd w:val="0"/>
        <w:snapToGrid w:val="0"/>
        <w:ind w:left="100" w:right="279" w:firstLine="720"/>
        <w:jc w:val="both"/>
        <w:rPr>
          <w:sz w:val="24"/>
          <w:szCs w:val="24"/>
        </w:rPr>
      </w:pPr>
    </w:p>
    <w:p w14:paraId="2359CA5A" w14:textId="454796D6" w:rsidR="00A44644" w:rsidRPr="0001760C" w:rsidRDefault="005D371D" w:rsidP="0001760C">
      <w:pPr>
        <w:adjustRightInd w:val="0"/>
        <w:snapToGrid w:val="0"/>
        <w:ind w:left="100" w:right="110" w:firstLine="720"/>
        <w:jc w:val="both"/>
        <w:rPr>
          <w:sz w:val="24"/>
          <w:szCs w:val="24"/>
        </w:rPr>
      </w:pPr>
      <w:r w:rsidRPr="0001760C">
        <w:rPr>
          <w:sz w:val="24"/>
          <w:szCs w:val="24"/>
        </w:rPr>
        <w:t>The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United S</w:t>
      </w:r>
      <w:r w:rsidRPr="0001760C">
        <w:rPr>
          <w:spacing w:val="1"/>
          <w:sz w:val="24"/>
          <w:szCs w:val="24"/>
        </w:rPr>
        <w:t>t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tes 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ont</w:t>
      </w:r>
      <w:r w:rsidRPr="0001760C">
        <w:rPr>
          <w:spacing w:val="1"/>
          <w:sz w:val="24"/>
          <w:szCs w:val="24"/>
        </w:rPr>
        <w:t>i</w:t>
      </w:r>
      <w:r w:rsidRPr="0001760C">
        <w:rPr>
          <w:spacing w:val="2"/>
          <w:sz w:val="24"/>
          <w:szCs w:val="24"/>
        </w:rPr>
        <w:t>n</w:t>
      </w:r>
      <w:r w:rsidRPr="0001760C">
        <w:rPr>
          <w:sz w:val="24"/>
          <w:szCs w:val="24"/>
        </w:rPr>
        <w:t>u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s to be</w:t>
      </w:r>
      <w:r w:rsidRPr="0001760C">
        <w:rPr>
          <w:spacing w:val="-1"/>
          <w:sz w:val="24"/>
          <w:szCs w:val="24"/>
        </w:rPr>
        <w:t xml:space="preserve"> c</w:t>
      </w:r>
      <w:r w:rsidRPr="0001760C">
        <w:rPr>
          <w:sz w:val="24"/>
          <w:szCs w:val="24"/>
        </w:rPr>
        <w:t>om</w:t>
      </w:r>
      <w:r w:rsidRPr="0001760C">
        <w:rPr>
          <w:spacing w:val="1"/>
          <w:sz w:val="24"/>
          <w:szCs w:val="24"/>
        </w:rPr>
        <w:t>m</w:t>
      </w:r>
      <w:r w:rsidRPr="0001760C">
        <w:rPr>
          <w:sz w:val="24"/>
          <w:szCs w:val="24"/>
        </w:rPr>
        <w:t>i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>ted to d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lop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ng a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lon</w:t>
      </w:r>
      <w:r w:rsidRPr="0001760C">
        <w:rPr>
          <w:spacing w:val="3"/>
          <w:sz w:val="24"/>
          <w:szCs w:val="24"/>
        </w:rPr>
        <w:t>g</w:t>
      </w:r>
      <w:r w:rsidRPr="0001760C">
        <w:rPr>
          <w:spacing w:val="-1"/>
          <w:sz w:val="24"/>
          <w:szCs w:val="24"/>
        </w:rPr>
        <w:t>-</w:t>
      </w:r>
      <w:r w:rsidRPr="0001760C">
        <w:rPr>
          <w:sz w:val="24"/>
          <w:szCs w:val="24"/>
        </w:rPr>
        <w:t>te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 xml:space="preserve">m </w:t>
      </w:r>
      <w:r w:rsidRPr="0001760C">
        <w:rPr>
          <w:spacing w:val="3"/>
          <w:sz w:val="24"/>
          <w:szCs w:val="24"/>
        </w:rPr>
        <w:t>h</w:t>
      </w:r>
      <w:r w:rsidRPr="0001760C">
        <w:rPr>
          <w:spacing w:val="1"/>
          <w:sz w:val="24"/>
          <w:szCs w:val="24"/>
        </w:rPr>
        <w:t>a</w:t>
      </w:r>
      <w:r w:rsidRPr="0001760C">
        <w:rPr>
          <w:sz w:val="24"/>
          <w:szCs w:val="24"/>
        </w:rPr>
        <w:t>rv</w:t>
      </w:r>
      <w:r w:rsidRPr="0001760C">
        <w:rPr>
          <w:spacing w:val="-2"/>
          <w:sz w:val="24"/>
          <w:szCs w:val="24"/>
        </w:rPr>
        <w:t>e</w:t>
      </w:r>
      <w:r w:rsidRPr="0001760C">
        <w:rPr>
          <w:sz w:val="24"/>
          <w:szCs w:val="24"/>
        </w:rPr>
        <w:t xml:space="preserve">st </w:t>
      </w:r>
      <w:r w:rsidRPr="0001760C">
        <w:rPr>
          <w:spacing w:val="1"/>
          <w:sz w:val="24"/>
          <w:szCs w:val="24"/>
        </w:rPr>
        <w:t>s</w:t>
      </w:r>
      <w:r w:rsidRPr="0001760C">
        <w:rPr>
          <w:sz w:val="24"/>
          <w:szCs w:val="24"/>
        </w:rPr>
        <w:t>tr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tegy for</w:t>
      </w:r>
      <w:r w:rsidRPr="0001760C">
        <w:rPr>
          <w:spacing w:val="-1"/>
          <w:sz w:val="24"/>
          <w:szCs w:val="24"/>
        </w:rPr>
        <w:t xml:space="preserve"> </w:t>
      </w:r>
      <w:proofErr w:type="gramStart"/>
      <w:r w:rsidRPr="0001760C">
        <w:rPr>
          <w:spacing w:val="1"/>
          <w:sz w:val="24"/>
          <w:szCs w:val="24"/>
        </w:rPr>
        <w:t>P</w:t>
      </w:r>
      <w:r w:rsidRPr="0001760C">
        <w:rPr>
          <w:sz w:val="24"/>
          <w:szCs w:val="24"/>
        </w:rPr>
        <w:t>B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 xml:space="preserve">,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nd</w:t>
      </w:r>
      <w:proofErr w:type="gramEnd"/>
      <w:r w:rsidRPr="0001760C">
        <w:rPr>
          <w:sz w:val="24"/>
          <w:szCs w:val="24"/>
        </w:rPr>
        <w:t xml:space="preserve"> h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ld</w:t>
      </w:r>
      <w:r w:rsidRPr="0001760C">
        <w:rPr>
          <w:spacing w:val="1"/>
          <w:sz w:val="24"/>
          <w:szCs w:val="24"/>
        </w:rPr>
        <w:t xml:space="preserve"> </w:t>
      </w:r>
      <w:r w:rsidRPr="0001760C">
        <w:rPr>
          <w:sz w:val="24"/>
          <w:szCs w:val="24"/>
        </w:rPr>
        <w:t>s</w:t>
      </w:r>
      <w:r w:rsidRPr="0001760C">
        <w:rPr>
          <w:spacing w:val="-1"/>
          <w:sz w:val="24"/>
          <w:szCs w:val="24"/>
        </w:rPr>
        <w:t>e</w:t>
      </w:r>
      <w:r w:rsidRPr="0001760C">
        <w:rPr>
          <w:spacing w:val="2"/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pacing w:val="1"/>
          <w:sz w:val="24"/>
          <w:szCs w:val="24"/>
        </w:rPr>
        <w:t>r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l pub</w:t>
      </w:r>
      <w:r w:rsidRPr="0001760C">
        <w:rPr>
          <w:spacing w:val="1"/>
          <w:sz w:val="24"/>
          <w:szCs w:val="24"/>
        </w:rPr>
        <w:t>l</w:t>
      </w:r>
      <w:r w:rsidRPr="0001760C">
        <w:rPr>
          <w:sz w:val="24"/>
          <w:szCs w:val="24"/>
        </w:rPr>
        <w:t>ic m</w:t>
      </w:r>
      <w:r w:rsidRPr="0001760C">
        <w:rPr>
          <w:spacing w:val="-1"/>
          <w:sz w:val="24"/>
          <w:szCs w:val="24"/>
        </w:rPr>
        <w:t>ee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ngs with i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>s</w:t>
      </w:r>
      <w:r w:rsidRPr="0001760C">
        <w:rPr>
          <w:spacing w:val="-2"/>
          <w:sz w:val="24"/>
          <w:szCs w:val="24"/>
        </w:rPr>
        <w:t xml:space="preserve"> </w:t>
      </w:r>
      <w:r w:rsidRPr="0001760C">
        <w:rPr>
          <w:sz w:val="24"/>
          <w:szCs w:val="24"/>
        </w:rPr>
        <w:t>stak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holde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 xml:space="preserve">s </w:t>
      </w:r>
      <w:r w:rsidRPr="0001760C">
        <w:rPr>
          <w:spacing w:val="2"/>
          <w:sz w:val="24"/>
          <w:szCs w:val="24"/>
        </w:rPr>
        <w:t>f</w:t>
      </w:r>
      <w:r w:rsidRPr="0001760C">
        <w:rPr>
          <w:sz w:val="24"/>
          <w:szCs w:val="24"/>
        </w:rPr>
        <w:t xml:space="preserve">rom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pril</w:t>
      </w:r>
      <w:r w:rsidRPr="0001760C">
        <w:rPr>
          <w:spacing w:val="3"/>
          <w:sz w:val="24"/>
          <w:szCs w:val="24"/>
        </w:rPr>
        <w:t xml:space="preserve"> </w:t>
      </w:r>
      <w:r w:rsidRPr="0001760C">
        <w:rPr>
          <w:sz w:val="24"/>
          <w:szCs w:val="24"/>
        </w:rPr>
        <w:t>-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z w:val="24"/>
          <w:szCs w:val="24"/>
        </w:rPr>
        <w:t>June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2022 to sol</w:t>
      </w:r>
      <w:r w:rsidRPr="0001760C">
        <w:rPr>
          <w:spacing w:val="1"/>
          <w:sz w:val="24"/>
          <w:szCs w:val="24"/>
        </w:rPr>
        <w:t>i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it input</w:t>
      </w:r>
      <w:r w:rsidRPr="0001760C">
        <w:rPr>
          <w:spacing w:val="1"/>
          <w:sz w:val="24"/>
          <w:szCs w:val="24"/>
        </w:rPr>
        <w:t xml:space="preserve"> </w:t>
      </w:r>
      <w:r w:rsidRPr="0001760C">
        <w:rPr>
          <w:sz w:val="24"/>
          <w:szCs w:val="24"/>
        </w:rPr>
        <w:t xml:space="preserve">on </w:t>
      </w:r>
      <w:r w:rsidRPr="0001760C">
        <w:rPr>
          <w:spacing w:val="-1"/>
          <w:sz w:val="24"/>
          <w:szCs w:val="24"/>
        </w:rPr>
        <w:t>ca</w:t>
      </w:r>
      <w:r w:rsidRPr="0001760C">
        <w:rPr>
          <w:sz w:val="24"/>
          <w:szCs w:val="24"/>
        </w:rPr>
        <w:t>ndidate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op</w:t>
      </w:r>
      <w:r w:rsidRPr="0001760C">
        <w:rPr>
          <w:spacing w:val="-1"/>
          <w:sz w:val="24"/>
          <w:szCs w:val="24"/>
        </w:rPr>
        <w:t>e</w:t>
      </w:r>
      <w:r w:rsidRPr="0001760C">
        <w:rPr>
          <w:spacing w:val="1"/>
          <w:sz w:val="24"/>
          <w:szCs w:val="24"/>
        </w:rPr>
        <w:t>r</w:t>
      </w:r>
      <w:r w:rsidRPr="0001760C">
        <w:rPr>
          <w:spacing w:val="-1"/>
          <w:sz w:val="24"/>
          <w:szCs w:val="24"/>
        </w:rPr>
        <w:t>a</w:t>
      </w:r>
      <w:r w:rsidRPr="0001760C">
        <w:rPr>
          <w:spacing w:val="3"/>
          <w:sz w:val="24"/>
          <w:szCs w:val="24"/>
        </w:rPr>
        <w:t>t</w:t>
      </w:r>
      <w:r w:rsidRPr="0001760C">
        <w:rPr>
          <w:sz w:val="24"/>
          <w:szCs w:val="24"/>
        </w:rPr>
        <w:t>ional man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g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ment obje</w:t>
      </w:r>
      <w:r w:rsidRPr="0001760C">
        <w:rPr>
          <w:spacing w:val="-1"/>
          <w:sz w:val="24"/>
          <w:szCs w:val="24"/>
        </w:rPr>
        <w:t>c</w:t>
      </w:r>
      <w:r w:rsidRPr="0001760C">
        <w:rPr>
          <w:spacing w:val="3"/>
          <w:sz w:val="24"/>
          <w:szCs w:val="24"/>
        </w:rPr>
        <w:t>t</w:t>
      </w:r>
      <w:r w:rsidRPr="0001760C">
        <w:rPr>
          <w:sz w:val="24"/>
          <w:szCs w:val="24"/>
        </w:rPr>
        <w:t xml:space="preserve">ives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nd p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r</w:t>
      </w:r>
      <w:r w:rsidRPr="0001760C">
        <w:rPr>
          <w:spacing w:val="-1"/>
          <w:sz w:val="24"/>
          <w:szCs w:val="24"/>
        </w:rPr>
        <w:t>f</w:t>
      </w:r>
      <w:r w:rsidRPr="0001760C">
        <w:rPr>
          <w:spacing w:val="2"/>
          <w:sz w:val="24"/>
          <w:szCs w:val="24"/>
        </w:rPr>
        <w:t>o</w:t>
      </w:r>
      <w:r w:rsidRPr="0001760C">
        <w:rPr>
          <w:sz w:val="24"/>
          <w:szCs w:val="24"/>
        </w:rPr>
        <w:t>rm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</w:t>
      </w:r>
      <w:r w:rsidRPr="0001760C">
        <w:rPr>
          <w:spacing w:val="1"/>
          <w:sz w:val="24"/>
          <w:szCs w:val="24"/>
        </w:rPr>
        <w:t>c</w:t>
      </w:r>
      <w:r w:rsidRPr="0001760C">
        <w:rPr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in</w:t>
      </w:r>
      <w:r w:rsidRPr="0001760C">
        <w:rPr>
          <w:spacing w:val="3"/>
          <w:sz w:val="24"/>
          <w:szCs w:val="24"/>
        </w:rPr>
        <w:t>d</w:t>
      </w:r>
      <w:r w:rsidRPr="0001760C">
        <w:rPr>
          <w:sz w:val="24"/>
          <w:szCs w:val="24"/>
        </w:rPr>
        <w:t>ic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tors 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>or P</w:t>
      </w:r>
      <w:r w:rsidRPr="0001760C">
        <w:rPr>
          <w:spacing w:val="1"/>
          <w:sz w:val="24"/>
          <w:szCs w:val="24"/>
        </w:rPr>
        <w:t>B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>. U.S. stak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holde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 xml:space="preserve">s </w:t>
      </w:r>
      <w:r w:rsidRPr="0001760C">
        <w:rPr>
          <w:spacing w:val="2"/>
          <w:sz w:val="24"/>
          <w:szCs w:val="24"/>
        </w:rPr>
        <w:t>r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vie</w:t>
      </w:r>
      <w:r w:rsidRPr="0001760C">
        <w:rPr>
          <w:spacing w:val="-1"/>
          <w:sz w:val="24"/>
          <w:szCs w:val="24"/>
        </w:rPr>
        <w:t>we</w:t>
      </w:r>
      <w:r w:rsidRPr="0001760C">
        <w:rPr>
          <w:sz w:val="24"/>
          <w:szCs w:val="24"/>
        </w:rPr>
        <w:t>d t</w:t>
      </w:r>
      <w:r w:rsidRPr="0001760C">
        <w:rPr>
          <w:spacing w:val="3"/>
          <w:sz w:val="24"/>
          <w:szCs w:val="24"/>
        </w:rPr>
        <w:t>h</w:t>
      </w:r>
      <w:r w:rsidRPr="0001760C">
        <w:rPr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 xml:space="preserve"> c</w:t>
      </w:r>
      <w:r w:rsidRPr="0001760C">
        <w:rPr>
          <w:sz w:val="24"/>
          <w:szCs w:val="24"/>
        </w:rPr>
        <w:t>ur</w:t>
      </w:r>
      <w:r w:rsidRPr="0001760C">
        <w:rPr>
          <w:spacing w:val="1"/>
          <w:sz w:val="24"/>
          <w:szCs w:val="24"/>
        </w:rPr>
        <w:t>r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 xml:space="preserve">nt </w:t>
      </w:r>
      <w:r w:rsidRPr="0001760C">
        <w:rPr>
          <w:spacing w:val="1"/>
          <w:sz w:val="24"/>
          <w:szCs w:val="24"/>
        </w:rPr>
        <w:t>m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</w:t>
      </w:r>
      <w:r w:rsidRPr="0001760C">
        <w:rPr>
          <w:spacing w:val="-1"/>
          <w:sz w:val="24"/>
          <w:szCs w:val="24"/>
        </w:rPr>
        <w:t>a</w:t>
      </w:r>
      <w:r w:rsidRPr="0001760C">
        <w:rPr>
          <w:spacing w:val="2"/>
          <w:sz w:val="24"/>
          <w:szCs w:val="24"/>
        </w:rPr>
        <w:t>g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ment o</w:t>
      </w:r>
      <w:r w:rsidRPr="0001760C">
        <w:rPr>
          <w:spacing w:val="2"/>
          <w:sz w:val="24"/>
          <w:szCs w:val="24"/>
        </w:rPr>
        <w:t>b</w:t>
      </w:r>
      <w:r w:rsidRPr="0001760C">
        <w:rPr>
          <w:sz w:val="24"/>
          <w:szCs w:val="24"/>
        </w:rPr>
        <w:t>je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s includ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 xml:space="preserve">d in 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>he</w:t>
      </w:r>
      <w:r w:rsidRPr="0001760C">
        <w:rPr>
          <w:spacing w:val="1"/>
          <w:sz w:val="24"/>
          <w:szCs w:val="24"/>
        </w:rPr>
        <w:t xml:space="preserve"> </w:t>
      </w:r>
      <w:r w:rsidRPr="0001760C">
        <w:rPr>
          <w:spacing w:val="-1"/>
          <w:sz w:val="24"/>
          <w:szCs w:val="24"/>
        </w:rPr>
        <w:t>W</w:t>
      </w:r>
      <w:r w:rsidRPr="0001760C">
        <w:rPr>
          <w:sz w:val="24"/>
          <w:szCs w:val="24"/>
        </w:rPr>
        <w:t>C</w:t>
      </w:r>
      <w:r w:rsidRPr="0001760C">
        <w:rPr>
          <w:spacing w:val="1"/>
          <w:sz w:val="24"/>
          <w:szCs w:val="24"/>
        </w:rPr>
        <w:t>P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>C h</w:t>
      </w:r>
      <w:r w:rsidRPr="0001760C">
        <w:rPr>
          <w:spacing w:val="-1"/>
          <w:sz w:val="24"/>
          <w:szCs w:val="24"/>
        </w:rPr>
        <w:t>a</w:t>
      </w:r>
      <w:r w:rsidRPr="0001760C">
        <w:rPr>
          <w:spacing w:val="4"/>
          <w:sz w:val="24"/>
          <w:szCs w:val="24"/>
        </w:rPr>
        <w:t>r</w:t>
      </w:r>
      <w:r w:rsidRPr="0001760C">
        <w:rPr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st str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tegy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s w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ll</w:t>
      </w:r>
      <w:r w:rsidRPr="0001760C">
        <w:rPr>
          <w:spacing w:val="1"/>
          <w:sz w:val="24"/>
          <w:szCs w:val="24"/>
        </w:rPr>
        <w:t xml:space="preserve">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s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pacing w:val="-1"/>
          <w:sz w:val="24"/>
          <w:szCs w:val="24"/>
        </w:rPr>
        <w:t>ca</w:t>
      </w:r>
      <w:r w:rsidRPr="0001760C">
        <w:rPr>
          <w:sz w:val="24"/>
          <w:szCs w:val="24"/>
        </w:rPr>
        <w:t>ndi</w:t>
      </w:r>
      <w:r w:rsidRPr="0001760C">
        <w:rPr>
          <w:spacing w:val="3"/>
          <w:sz w:val="24"/>
          <w:szCs w:val="24"/>
        </w:rPr>
        <w:t>d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te m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</w:t>
      </w:r>
      <w:r w:rsidRPr="0001760C">
        <w:rPr>
          <w:spacing w:val="-1"/>
          <w:sz w:val="24"/>
          <w:szCs w:val="24"/>
        </w:rPr>
        <w:t>a</w:t>
      </w:r>
      <w:r w:rsidRPr="0001760C">
        <w:rPr>
          <w:spacing w:val="2"/>
          <w:sz w:val="24"/>
          <w:szCs w:val="24"/>
        </w:rPr>
        <w:t>g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ment obje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pacing w:val="2"/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s identifi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d by the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pacing w:val="-3"/>
          <w:sz w:val="24"/>
          <w:szCs w:val="24"/>
        </w:rPr>
        <w:t>I</w:t>
      </w:r>
      <w:r w:rsidRPr="0001760C">
        <w:rPr>
          <w:sz w:val="24"/>
          <w:szCs w:val="24"/>
        </w:rPr>
        <w:t>nt</w:t>
      </w:r>
      <w:r w:rsidRPr="0001760C">
        <w:rPr>
          <w:spacing w:val="2"/>
          <w:sz w:val="24"/>
          <w:szCs w:val="24"/>
        </w:rPr>
        <w:t>e</w:t>
      </w:r>
      <w:r w:rsidRPr="0001760C">
        <w:rPr>
          <w:spacing w:val="1"/>
          <w:sz w:val="24"/>
          <w:szCs w:val="24"/>
        </w:rPr>
        <w:t>r</w:t>
      </w:r>
      <w:r w:rsidRPr="0001760C">
        <w:rPr>
          <w:sz w:val="24"/>
          <w:szCs w:val="24"/>
        </w:rPr>
        <w:t>n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on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l </w:t>
      </w:r>
      <w:r w:rsidRPr="0001760C">
        <w:rPr>
          <w:spacing w:val="1"/>
          <w:sz w:val="24"/>
          <w:szCs w:val="24"/>
        </w:rPr>
        <w:t>C</w:t>
      </w:r>
      <w:r w:rsidRPr="0001760C">
        <w:rPr>
          <w:sz w:val="24"/>
          <w:szCs w:val="24"/>
        </w:rPr>
        <w:t>om</w:t>
      </w:r>
      <w:r w:rsidRPr="0001760C">
        <w:rPr>
          <w:spacing w:val="1"/>
          <w:sz w:val="24"/>
          <w:szCs w:val="24"/>
        </w:rPr>
        <w:t>m</w:t>
      </w:r>
      <w:r w:rsidRPr="0001760C">
        <w:rPr>
          <w:sz w:val="24"/>
          <w:szCs w:val="24"/>
        </w:rPr>
        <w:t>is</w:t>
      </w:r>
      <w:r w:rsidRPr="0001760C">
        <w:rPr>
          <w:spacing w:val="1"/>
          <w:sz w:val="24"/>
          <w:szCs w:val="24"/>
        </w:rPr>
        <w:t>s</w:t>
      </w:r>
      <w:r w:rsidRPr="0001760C">
        <w:rPr>
          <w:sz w:val="24"/>
          <w:szCs w:val="24"/>
        </w:rPr>
        <w:t>ion for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the Conse</w:t>
      </w:r>
      <w:r w:rsidRPr="0001760C">
        <w:rPr>
          <w:spacing w:val="-1"/>
          <w:sz w:val="24"/>
          <w:szCs w:val="24"/>
        </w:rPr>
        <w:t>r</w:t>
      </w:r>
      <w:r w:rsidRPr="0001760C">
        <w:rPr>
          <w:spacing w:val="2"/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on of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Atlantic Tun</w:t>
      </w:r>
      <w:r w:rsidRPr="0001760C">
        <w:rPr>
          <w:spacing w:val="-2"/>
          <w:sz w:val="24"/>
          <w:szCs w:val="24"/>
        </w:rPr>
        <w:t>a</w:t>
      </w:r>
      <w:r w:rsidRPr="0001760C">
        <w:rPr>
          <w:sz w:val="24"/>
          <w:szCs w:val="24"/>
        </w:rPr>
        <w:t xml:space="preserve">s </w:t>
      </w:r>
      <w:r w:rsidRPr="0001760C">
        <w:rPr>
          <w:spacing w:val="2"/>
          <w:sz w:val="24"/>
          <w:szCs w:val="24"/>
        </w:rPr>
        <w:t>(</w:t>
      </w:r>
      <w:r w:rsidRPr="0001760C">
        <w:rPr>
          <w:spacing w:val="-3"/>
          <w:sz w:val="24"/>
          <w:szCs w:val="24"/>
        </w:rPr>
        <w:t>I</w:t>
      </w:r>
      <w:r w:rsidRPr="0001760C">
        <w:rPr>
          <w:sz w:val="24"/>
          <w:szCs w:val="24"/>
        </w:rPr>
        <w:t>CCA</w:t>
      </w:r>
      <w:r w:rsidRPr="0001760C">
        <w:rPr>
          <w:spacing w:val="-1"/>
          <w:sz w:val="24"/>
          <w:szCs w:val="24"/>
        </w:rPr>
        <w:t>T</w:t>
      </w:r>
      <w:r w:rsidRPr="0001760C">
        <w:rPr>
          <w:sz w:val="24"/>
          <w:szCs w:val="24"/>
        </w:rPr>
        <w:t>)</w:t>
      </w:r>
      <w:r w:rsidRPr="0001760C">
        <w:rPr>
          <w:spacing w:val="1"/>
          <w:sz w:val="24"/>
          <w:szCs w:val="24"/>
        </w:rPr>
        <w:t xml:space="preserve"> </w:t>
      </w:r>
      <w:r w:rsidRPr="0001760C">
        <w:rPr>
          <w:sz w:val="24"/>
          <w:szCs w:val="24"/>
        </w:rPr>
        <w:t>for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Atlantic blu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fin tun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,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nd ind</w:t>
      </w:r>
      <w:r w:rsidRPr="0001760C">
        <w:rPr>
          <w:spacing w:val="1"/>
          <w:sz w:val="24"/>
          <w:szCs w:val="24"/>
        </w:rPr>
        <w:t>i</w:t>
      </w:r>
      <w:r w:rsidRPr="0001760C">
        <w:rPr>
          <w:spacing w:val="-1"/>
          <w:sz w:val="24"/>
          <w:szCs w:val="24"/>
        </w:rPr>
        <w:t>ca</w:t>
      </w:r>
      <w:r w:rsidRPr="0001760C">
        <w:rPr>
          <w:sz w:val="24"/>
          <w:szCs w:val="24"/>
        </w:rPr>
        <w:t>ted inte</w:t>
      </w:r>
      <w:r w:rsidRPr="0001760C">
        <w:rPr>
          <w:spacing w:val="1"/>
          <w:sz w:val="24"/>
          <w:szCs w:val="24"/>
        </w:rPr>
        <w:t>r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st in org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nizing </w:t>
      </w:r>
      <w:r w:rsidRPr="0001760C">
        <w:rPr>
          <w:spacing w:val="-1"/>
          <w:sz w:val="24"/>
          <w:szCs w:val="24"/>
        </w:rPr>
        <w:t>ca</w:t>
      </w:r>
      <w:r w:rsidRPr="0001760C">
        <w:rPr>
          <w:sz w:val="24"/>
          <w:szCs w:val="24"/>
        </w:rPr>
        <w:t>ndida</w:t>
      </w:r>
      <w:r w:rsidRPr="0001760C">
        <w:rPr>
          <w:spacing w:val="2"/>
          <w:sz w:val="24"/>
          <w:szCs w:val="24"/>
        </w:rPr>
        <w:t>t</w:t>
      </w:r>
      <w:r w:rsidRPr="0001760C">
        <w:rPr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pacing w:val="2"/>
          <w:sz w:val="24"/>
          <w:szCs w:val="24"/>
        </w:rPr>
        <w:t>o</w:t>
      </w:r>
      <w:r w:rsidRPr="0001760C">
        <w:rPr>
          <w:sz w:val="24"/>
          <w:szCs w:val="24"/>
        </w:rPr>
        <w:t>p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r</w:t>
      </w:r>
      <w:r w:rsidRPr="0001760C">
        <w:rPr>
          <w:spacing w:val="-2"/>
          <w:sz w:val="24"/>
          <w:szCs w:val="24"/>
        </w:rPr>
        <w:t>a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on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l </w:t>
      </w:r>
      <w:r w:rsidRPr="0001760C">
        <w:rPr>
          <w:spacing w:val="1"/>
          <w:sz w:val="24"/>
          <w:szCs w:val="24"/>
        </w:rPr>
        <w:t>m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</w:t>
      </w:r>
      <w:r w:rsidRPr="0001760C">
        <w:rPr>
          <w:spacing w:val="-1"/>
          <w:sz w:val="24"/>
          <w:szCs w:val="24"/>
        </w:rPr>
        <w:t>a</w:t>
      </w:r>
      <w:r w:rsidRPr="0001760C">
        <w:rPr>
          <w:spacing w:val="2"/>
          <w:sz w:val="24"/>
          <w:szCs w:val="24"/>
        </w:rPr>
        <w:t>g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 xml:space="preserve">ment </w:t>
      </w:r>
      <w:r w:rsidRPr="0001760C">
        <w:rPr>
          <w:spacing w:val="2"/>
          <w:sz w:val="24"/>
          <w:szCs w:val="24"/>
        </w:rPr>
        <w:t>o</w:t>
      </w:r>
      <w:r w:rsidRPr="0001760C">
        <w:rPr>
          <w:sz w:val="24"/>
          <w:szCs w:val="24"/>
        </w:rPr>
        <w:t>bje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 xml:space="preserve">s </w:t>
      </w:r>
      <w:r w:rsidRPr="0001760C">
        <w:rPr>
          <w:spacing w:val="2"/>
          <w:sz w:val="24"/>
          <w:szCs w:val="24"/>
        </w:rPr>
        <w:t>a</w:t>
      </w:r>
      <w:r w:rsidRPr="0001760C">
        <w:rPr>
          <w:sz w:val="24"/>
          <w:szCs w:val="24"/>
        </w:rPr>
        <w:t>nd p</w:t>
      </w:r>
      <w:r w:rsidRPr="0001760C">
        <w:rPr>
          <w:spacing w:val="1"/>
          <w:sz w:val="24"/>
          <w:szCs w:val="24"/>
        </w:rPr>
        <w:t>e</w:t>
      </w:r>
      <w:r w:rsidRPr="0001760C">
        <w:rPr>
          <w:sz w:val="24"/>
          <w:szCs w:val="24"/>
        </w:rPr>
        <w:t>r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>orm</w:t>
      </w:r>
      <w:r w:rsidRPr="0001760C">
        <w:rPr>
          <w:spacing w:val="-1"/>
          <w:sz w:val="24"/>
          <w:szCs w:val="24"/>
        </w:rPr>
        <w:t>a</w:t>
      </w:r>
      <w:r w:rsidRPr="0001760C">
        <w:rPr>
          <w:spacing w:val="2"/>
          <w:sz w:val="24"/>
          <w:szCs w:val="24"/>
        </w:rPr>
        <w:t>n</w:t>
      </w:r>
      <w:r w:rsidRPr="0001760C">
        <w:rPr>
          <w:spacing w:val="1"/>
          <w:sz w:val="24"/>
          <w:szCs w:val="24"/>
        </w:rPr>
        <w:t>c</w:t>
      </w:r>
      <w:r w:rsidRPr="0001760C">
        <w:rPr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ind</w:t>
      </w:r>
      <w:r w:rsidRPr="0001760C">
        <w:rPr>
          <w:spacing w:val="1"/>
          <w:sz w:val="24"/>
          <w:szCs w:val="24"/>
        </w:rPr>
        <w:t>i</w:t>
      </w:r>
      <w:r w:rsidRPr="0001760C">
        <w:rPr>
          <w:spacing w:val="-1"/>
          <w:sz w:val="24"/>
          <w:szCs w:val="24"/>
        </w:rPr>
        <w:t>ca</w:t>
      </w:r>
      <w:r w:rsidRPr="0001760C">
        <w:rPr>
          <w:sz w:val="24"/>
          <w:szCs w:val="24"/>
        </w:rPr>
        <w:t xml:space="preserve">tors 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>or P</w:t>
      </w:r>
      <w:r w:rsidRPr="0001760C">
        <w:rPr>
          <w:spacing w:val="1"/>
          <w:sz w:val="24"/>
          <w:szCs w:val="24"/>
        </w:rPr>
        <w:t>B</w:t>
      </w:r>
      <w:r w:rsidRPr="0001760C">
        <w:rPr>
          <w:sz w:val="24"/>
          <w:szCs w:val="24"/>
        </w:rPr>
        <w:t xml:space="preserve">F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round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the s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me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z w:val="24"/>
          <w:szCs w:val="24"/>
        </w:rPr>
        <w:t>four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g</w:t>
      </w:r>
      <w:r w:rsidRPr="0001760C">
        <w:rPr>
          <w:spacing w:val="-1"/>
          <w:sz w:val="24"/>
          <w:szCs w:val="24"/>
        </w:rPr>
        <w:t>e</w:t>
      </w:r>
      <w:r w:rsidRPr="0001760C">
        <w:rPr>
          <w:spacing w:val="2"/>
          <w:sz w:val="24"/>
          <w:szCs w:val="24"/>
        </w:rPr>
        <w:t>n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r</w:t>
      </w:r>
      <w:r w:rsidRPr="0001760C">
        <w:rPr>
          <w:spacing w:val="-2"/>
          <w:sz w:val="24"/>
          <w:szCs w:val="24"/>
        </w:rPr>
        <w:t>a</w:t>
      </w:r>
      <w:r w:rsidRPr="0001760C">
        <w:rPr>
          <w:sz w:val="24"/>
          <w:szCs w:val="24"/>
        </w:rPr>
        <w:t xml:space="preserve">l </w:t>
      </w:r>
      <w:r w:rsidRPr="0001760C">
        <w:rPr>
          <w:spacing w:val="2"/>
          <w:sz w:val="24"/>
          <w:szCs w:val="24"/>
        </w:rPr>
        <w:t>c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tego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>ies th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t</w:t>
      </w:r>
      <w:r w:rsidRPr="0001760C">
        <w:rPr>
          <w:spacing w:val="3"/>
          <w:sz w:val="24"/>
          <w:szCs w:val="24"/>
        </w:rPr>
        <w:t xml:space="preserve"> </w:t>
      </w:r>
      <w:r w:rsidRPr="0001760C">
        <w:rPr>
          <w:spacing w:val="-3"/>
          <w:sz w:val="24"/>
          <w:szCs w:val="24"/>
        </w:rPr>
        <w:t>I</w:t>
      </w:r>
      <w:r w:rsidRPr="0001760C">
        <w:rPr>
          <w:sz w:val="24"/>
          <w:szCs w:val="24"/>
        </w:rPr>
        <w:t>CC</w:t>
      </w:r>
      <w:r w:rsidRPr="0001760C">
        <w:rPr>
          <w:spacing w:val="2"/>
          <w:sz w:val="24"/>
          <w:szCs w:val="24"/>
        </w:rPr>
        <w:t>A</w:t>
      </w:r>
      <w:r w:rsidRPr="0001760C">
        <w:rPr>
          <w:sz w:val="24"/>
          <w:szCs w:val="24"/>
        </w:rPr>
        <w:t>T h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s used 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>or</w:t>
      </w:r>
      <w:r w:rsidRPr="0001760C">
        <w:rPr>
          <w:spacing w:val="1"/>
          <w:sz w:val="24"/>
          <w:szCs w:val="24"/>
        </w:rPr>
        <w:t xml:space="preserve"> </w:t>
      </w:r>
      <w:r w:rsidRPr="0001760C">
        <w:rPr>
          <w:sz w:val="24"/>
          <w:szCs w:val="24"/>
        </w:rPr>
        <w:t>Atlantic blu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fin tun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: sa</w:t>
      </w:r>
      <w:r w:rsidRPr="0001760C">
        <w:rPr>
          <w:spacing w:val="-1"/>
          <w:sz w:val="24"/>
          <w:szCs w:val="24"/>
        </w:rPr>
        <w:t>fe</w:t>
      </w:r>
      <w:r w:rsidRPr="0001760C">
        <w:rPr>
          <w:sz w:val="24"/>
          <w:szCs w:val="24"/>
        </w:rPr>
        <w:t>ty, status, s</w:t>
      </w:r>
      <w:r w:rsidRPr="0001760C">
        <w:rPr>
          <w:spacing w:val="1"/>
          <w:sz w:val="24"/>
          <w:szCs w:val="24"/>
        </w:rPr>
        <w:t>t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bi</w:t>
      </w:r>
      <w:r w:rsidRPr="0001760C">
        <w:rPr>
          <w:spacing w:val="1"/>
          <w:sz w:val="24"/>
          <w:szCs w:val="24"/>
        </w:rPr>
        <w:t>l</w:t>
      </w:r>
      <w:r w:rsidRPr="0001760C">
        <w:rPr>
          <w:sz w:val="24"/>
          <w:szCs w:val="24"/>
        </w:rPr>
        <w:t>i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 xml:space="preserve">y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nd yield.</w:t>
      </w:r>
    </w:p>
    <w:p w14:paraId="667258AC" w14:textId="77777777" w:rsidR="00682000" w:rsidRPr="0001760C" w:rsidRDefault="00682000" w:rsidP="0001760C">
      <w:pPr>
        <w:adjustRightInd w:val="0"/>
        <w:snapToGrid w:val="0"/>
        <w:ind w:left="100" w:right="110" w:firstLine="720"/>
        <w:jc w:val="both"/>
        <w:rPr>
          <w:sz w:val="24"/>
          <w:szCs w:val="24"/>
        </w:rPr>
      </w:pPr>
    </w:p>
    <w:p w14:paraId="1DDEB408" w14:textId="11424628" w:rsidR="00A44644" w:rsidRPr="0001760C" w:rsidRDefault="005D371D" w:rsidP="0001760C">
      <w:pPr>
        <w:adjustRightInd w:val="0"/>
        <w:snapToGrid w:val="0"/>
        <w:ind w:left="100" w:right="180" w:firstLine="720"/>
        <w:jc w:val="both"/>
        <w:rPr>
          <w:sz w:val="24"/>
          <w:szCs w:val="24"/>
        </w:rPr>
        <w:sectPr w:rsidR="00A44644" w:rsidRPr="0001760C">
          <w:pgSz w:w="12240" w:h="15840"/>
          <w:pgMar w:top="1380" w:right="1360" w:bottom="280" w:left="1340" w:header="720" w:footer="720" w:gutter="0"/>
          <w:cols w:space="720"/>
        </w:sectPr>
      </w:pPr>
      <w:r w:rsidRPr="0001760C">
        <w:rPr>
          <w:sz w:val="24"/>
          <w:szCs w:val="24"/>
        </w:rPr>
        <w:t>B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s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 xml:space="preserve">d on the 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>our</w:t>
      </w:r>
      <w:r w:rsidRPr="0001760C">
        <w:rPr>
          <w:spacing w:val="1"/>
          <w:sz w:val="24"/>
          <w:szCs w:val="24"/>
        </w:rPr>
        <w:t xml:space="preserve"> </w:t>
      </w:r>
      <w:r w:rsidRPr="0001760C">
        <w:rPr>
          <w:spacing w:val="-1"/>
          <w:sz w:val="24"/>
          <w:szCs w:val="24"/>
        </w:rPr>
        <w:t>ca</w:t>
      </w:r>
      <w:r w:rsidRPr="0001760C">
        <w:rPr>
          <w:sz w:val="24"/>
          <w:szCs w:val="24"/>
        </w:rPr>
        <w:t>teg</w:t>
      </w:r>
      <w:r w:rsidRPr="0001760C">
        <w:rPr>
          <w:spacing w:val="2"/>
          <w:sz w:val="24"/>
          <w:szCs w:val="24"/>
        </w:rPr>
        <w:t>o</w:t>
      </w:r>
      <w:r w:rsidRPr="0001760C">
        <w:rPr>
          <w:sz w:val="24"/>
          <w:szCs w:val="24"/>
        </w:rPr>
        <w:t>ri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s of m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</w:t>
      </w:r>
      <w:r w:rsidRPr="0001760C">
        <w:rPr>
          <w:spacing w:val="-1"/>
          <w:sz w:val="24"/>
          <w:szCs w:val="24"/>
        </w:rPr>
        <w:t>a</w:t>
      </w:r>
      <w:r w:rsidRPr="0001760C">
        <w:rPr>
          <w:spacing w:val="2"/>
          <w:sz w:val="24"/>
          <w:szCs w:val="24"/>
        </w:rPr>
        <w:t>g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ment obj</w:t>
      </w:r>
      <w:r w:rsidRPr="0001760C">
        <w:rPr>
          <w:spacing w:val="2"/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 xml:space="preserve">s, the </w:t>
      </w:r>
      <w:r w:rsidRPr="0001760C">
        <w:rPr>
          <w:spacing w:val="-1"/>
          <w:sz w:val="24"/>
          <w:szCs w:val="24"/>
        </w:rPr>
        <w:t>U</w:t>
      </w:r>
      <w:r w:rsidRPr="0001760C">
        <w:rPr>
          <w:sz w:val="24"/>
          <w:szCs w:val="24"/>
        </w:rPr>
        <w:t>ni</w:t>
      </w:r>
      <w:r w:rsidRPr="0001760C">
        <w:rPr>
          <w:spacing w:val="1"/>
          <w:sz w:val="24"/>
          <w:szCs w:val="24"/>
        </w:rPr>
        <w:t>t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 xml:space="preserve">d </w:t>
      </w:r>
      <w:r w:rsidRPr="0001760C">
        <w:rPr>
          <w:spacing w:val="1"/>
          <w:sz w:val="24"/>
          <w:szCs w:val="24"/>
        </w:rPr>
        <w:t>S</w:t>
      </w:r>
      <w:r w:rsidRPr="0001760C">
        <w:rPr>
          <w:sz w:val="24"/>
          <w:szCs w:val="24"/>
        </w:rPr>
        <w:t>tat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s</w:t>
      </w:r>
      <w:r w:rsidRPr="0001760C">
        <w:rPr>
          <w:spacing w:val="6"/>
          <w:sz w:val="24"/>
          <w:szCs w:val="24"/>
        </w:rPr>
        <w:t xml:space="preserve"> </w:t>
      </w:r>
      <w:r w:rsidRPr="0001760C">
        <w:rPr>
          <w:sz w:val="24"/>
          <w:szCs w:val="24"/>
        </w:rPr>
        <w:t>h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s d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loped a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l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 xml:space="preserve">st of </w:t>
      </w:r>
      <w:r w:rsidRPr="0001760C">
        <w:rPr>
          <w:spacing w:val="-1"/>
          <w:sz w:val="24"/>
          <w:szCs w:val="24"/>
        </w:rPr>
        <w:t>ca</w:t>
      </w:r>
      <w:r w:rsidRPr="0001760C">
        <w:rPr>
          <w:sz w:val="24"/>
          <w:szCs w:val="24"/>
        </w:rPr>
        <w:t>ndidate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ma</w:t>
      </w:r>
      <w:r w:rsidRPr="0001760C">
        <w:rPr>
          <w:spacing w:val="2"/>
          <w:sz w:val="24"/>
          <w:szCs w:val="24"/>
        </w:rPr>
        <w:t>n</w:t>
      </w:r>
      <w:r w:rsidRPr="0001760C">
        <w:rPr>
          <w:spacing w:val="-1"/>
          <w:sz w:val="24"/>
          <w:szCs w:val="24"/>
        </w:rPr>
        <w:t>a</w:t>
      </w:r>
      <w:r w:rsidRPr="0001760C">
        <w:rPr>
          <w:spacing w:val="2"/>
          <w:sz w:val="24"/>
          <w:szCs w:val="24"/>
        </w:rPr>
        <w:t>g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ment obje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 xml:space="preserve">s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nd </w:t>
      </w:r>
      <w:r w:rsidRPr="0001760C">
        <w:rPr>
          <w:spacing w:val="2"/>
          <w:sz w:val="24"/>
          <w:szCs w:val="24"/>
        </w:rPr>
        <w:t>p</w:t>
      </w:r>
      <w:r w:rsidRPr="0001760C">
        <w:rPr>
          <w:spacing w:val="-1"/>
          <w:sz w:val="24"/>
          <w:szCs w:val="24"/>
        </w:rPr>
        <w:t>e</w:t>
      </w:r>
      <w:r w:rsidRPr="0001760C">
        <w:rPr>
          <w:spacing w:val="1"/>
          <w:sz w:val="24"/>
          <w:szCs w:val="24"/>
        </w:rPr>
        <w:t>r</w:t>
      </w:r>
      <w:r w:rsidRPr="0001760C">
        <w:rPr>
          <w:sz w:val="24"/>
          <w:szCs w:val="24"/>
        </w:rPr>
        <w:t>fo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>man</w:t>
      </w:r>
      <w:r w:rsidRPr="0001760C">
        <w:rPr>
          <w:spacing w:val="1"/>
          <w:sz w:val="24"/>
          <w:szCs w:val="24"/>
        </w:rPr>
        <w:t>c</w:t>
      </w:r>
      <w:r w:rsidRPr="0001760C">
        <w:rPr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ind</w:t>
      </w:r>
      <w:r w:rsidRPr="0001760C">
        <w:rPr>
          <w:spacing w:val="1"/>
          <w:sz w:val="24"/>
          <w:szCs w:val="24"/>
        </w:rPr>
        <w:t>i</w:t>
      </w:r>
      <w:r w:rsidRPr="0001760C">
        <w:rPr>
          <w:spacing w:val="-1"/>
          <w:sz w:val="24"/>
          <w:szCs w:val="24"/>
        </w:rPr>
        <w:t>ca</w:t>
      </w:r>
      <w:r w:rsidRPr="0001760C">
        <w:rPr>
          <w:sz w:val="24"/>
          <w:szCs w:val="24"/>
        </w:rPr>
        <w:t xml:space="preserve">tors,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nd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z w:val="24"/>
          <w:szCs w:val="24"/>
        </w:rPr>
        <w:t>would l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ke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the J</w:t>
      </w:r>
      <w:r w:rsidRPr="0001760C">
        <w:rPr>
          <w:spacing w:val="-1"/>
          <w:sz w:val="24"/>
          <w:szCs w:val="24"/>
        </w:rPr>
        <w:t>W</w:t>
      </w:r>
      <w:r w:rsidRPr="0001760C">
        <w:rPr>
          <w:sz w:val="24"/>
          <w:szCs w:val="24"/>
        </w:rPr>
        <w:t xml:space="preserve">G 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 xml:space="preserve">nd in 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>urn, the</w:t>
      </w:r>
      <w:r w:rsidRPr="0001760C">
        <w:rPr>
          <w:spacing w:val="-1"/>
          <w:sz w:val="24"/>
          <w:szCs w:val="24"/>
        </w:rPr>
        <w:t xml:space="preserve"> W</w:t>
      </w:r>
      <w:r w:rsidRPr="0001760C">
        <w:rPr>
          <w:sz w:val="24"/>
          <w:szCs w:val="24"/>
        </w:rPr>
        <w:t>C</w:t>
      </w:r>
      <w:r w:rsidRPr="0001760C">
        <w:rPr>
          <w:spacing w:val="1"/>
          <w:sz w:val="24"/>
          <w:szCs w:val="24"/>
        </w:rPr>
        <w:t>P</w:t>
      </w:r>
      <w:r w:rsidRPr="0001760C">
        <w:rPr>
          <w:spacing w:val="-1"/>
          <w:sz w:val="24"/>
          <w:szCs w:val="24"/>
        </w:rPr>
        <w:t>F</w:t>
      </w:r>
      <w:r w:rsidRPr="0001760C">
        <w:rPr>
          <w:spacing w:val="1"/>
          <w:sz w:val="24"/>
          <w:szCs w:val="24"/>
        </w:rPr>
        <w:t>C</w:t>
      </w:r>
      <w:r w:rsidRPr="0001760C">
        <w:rPr>
          <w:spacing w:val="2"/>
          <w:sz w:val="24"/>
          <w:szCs w:val="24"/>
        </w:rPr>
        <w:t>-</w:t>
      </w:r>
      <w:r w:rsidRPr="0001760C">
        <w:rPr>
          <w:sz w:val="24"/>
          <w:szCs w:val="24"/>
        </w:rPr>
        <w:t>NC to r</w:t>
      </w:r>
      <w:r w:rsidRPr="0001760C">
        <w:rPr>
          <w:spacing w:val="-2"/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om</w:t>
      </w:r>
      <w:r w:rsidRPr="0001760C">
        <w:rPr>
          <w:spacing w:val="1"/>
          <w:sz w:val="24"/>
          <w:szCs w:val="24"/>
        </w:rPr>
        <w:t>m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 xml:space="preserve">nd them </w:t>
      </w:r>
      <w:r w:rsidRPr="0001760C">
        <w:rPr>
          <w:spacing w:val="1"/>
          <w:sz w:val="24"/>
          <w:szCs w:val="24"/>
        </w:rPr>
        <w:t>f</w:t>
      </w:r>
      <w:r w:rsidRPr="0001760C">
        <w:rPr>
          <w:sz w:val="24"/>
          <w:szCs w:val="24"/>
        </w:rPr>
        <w:t>or use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by the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pacing w:val="-3"/>
          <w:sz w:val="24"/>
          <w:szCs w:val="24"/>
        </w:rPr>
        <w:t>I</w:t>
      </w:r>
      <w:r w:rsidRPr="0001760C">
        <w:rPr>
          <w:spacing w:val="1"/>
          <w:sz w:val="24"/>
          <w:szCs w:val="24"/>
        </w:rPr>
        <w:t>S</w:t>
      </w:r>
      <w:r w:rsidRPr="0001760C">
        <w:rPr>
          <w:sz w:val="24"/>
          <w:szCs w:val="24"/>
        </w:rPr>
        <w:t xml:space="preserve">C. A </w:t>
      </w:r>
      <w:r w:rsidRPr="0001760C">
        <w:rPr>
          <w:spacing w:val="-1"/>
          <w:sz w:val="24"/>
          <w:szCs w:val="24"/>
        </w:rPr>
        <w:t>r</w:t>
      </w:r>
      <w:r w:rsidRPr="0001760C">
        <w:rPr>
          <w:spacing w:val="1"/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>c</w:t>
      </w:r>
      <w:r w:rsidRPr="0001760C">
        <w:rPr>
          <w:spacing w:val="2"/>
          <w:sz w:val="24"/>
          <w:szCs w:val="24"/>
        </w:rPr>
        <w:t>o</w:t>
      </w:r>
      <w:r w:rsidRPr="0001760C">
        <w:rPr>
          <w:sz w:val="24"/>
          <w:szCs w:val="24"/>
        </w:rPr>
        <w:t>m</w:t>
      </w:r>
      <w:r w:rsidRPr="0001760C">
        <w:rPr>
          <w:spacing w:val="1"/>
          <w:sz w:val="24"/>
          <w:szCs w:val="24"/>
        </w:rPr>
        <w:t>m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nd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t</w:t>
      </w:r>
      <w:r w:rsidRPr="0001760C">
        <w:rPr>
          <w:spacing w:val="1"/>
          <w:sz w:val="24"/>
          <w:szCs w:val="24"/>
        </w:rPr>
        <w:t>i</w:t>
      </w:r>
      <w:r w:rsidRPr="0001760C">
        <w:rPr>
          <w:sz w:val="24"/>
          <w:szCs w:val="24"/>
        </w:rPr>
        <w:t>on f</w:t>
      </w:r>
      <w:r w:rsidRPr="0001760C">
        <w:rPr>
          <w:spacing w:val="-1"/>
          <w:sz w:val="24"/>
          <w:szCs w:val="24"/>
        </w:rPr>
        <w:t>r</w:t>
      </w:r>
      <w:r w:rsidRPr="0001760C">
        <w:rPr>
          <w:sz w:val="24"/>
          <w:szCs w:val="24"/>
        </w:rPr>
        <w:t xml:space="preserve">om the </w:t>
      </w:r>
      <w:r w:rsidRPr="0001760C">
        <w:rPr>
          <w:spacing w:val="-1"/>
          <w:sz w:val="24"/>
          <w:szCs w:val="24"/>
        </w:rPr>
        <w:t>W</w:t>
      </w:r>
      <w:r w:rsidRPr="0001760C">
        <w:rPr>
          <w:sz w:val="24"/>
          <w:szCs w:val="24"/>
        </w:rPr>
        <w:t>C</w:t>
      </w:r>
      <w:r w:rsidRPr="0001760C">
        <w:rPr>
          <w:spacing w:val="1"/>
          <w:sz w:val="24"/>
          <w:szCs w:val="24"/>
        </w:rPr>
        <w:t>P</w:t>
      </w:r>
      <w:r w:rsidRPr="0001760C">
        <w:rPr>
          <w:spacing w:val="-1"/>
          <w:sz w:val="24"/>
          <w:szCs w:val="24"/>
        </w:rPr>
        <w:t>F</w:t>
      </w:r>
      <w:r w:rsidRPr="0001760C">
        <w:rPr>
          <w:spacing w:val="1"/>
          <w:sz w:val="24"/>
          <w:szCs w:val="24"/>
        </w:rPr>
        <w:t>C</w:t>
      </w:r>
      <w:r w:rsidRPr="0001760C">
        <w:rPr>
          <w:spacing w:val="-1"/>
          <w:sz w:val="24"/>
          <w:szCs w:val="24"/>
        </w:rPr>
        <w:t>-</w:t>
      </w:r>
      <w:r w:rsidRPr="0001760C">
        <w:rPr>
          <w:sz w:val="24"/>
          <w:szCs w:val="24"/>
        </w:rPr>
        <w:t>NC to the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pacing w:val="-3"/>
          <w:sz w:val="24"/>
          <w:szCs w:val="24"/>
        </w:rPr>
        <w:t>I</w:t>
      </w:r>
      <w:r w:rsidRPr="0001760C">
        <w:rPr>
          <w:spacing w:val="1"/>
          <w:sz w:val="24"/>
          <w:szCs w:val="24"/>
        </w:rPr>
        <w:t>S</w:t>
      </w:r>
      <w:r w:rsidRPr="0001760C">
        <w:rPr>
          <w:sz w:val="24"/>
          <w:szCs w:val="24"/>
        </w:rPr>
        <w:t xml:space="preserve">C would </w:t>
      </w:r>
      <w:r w:rsidRPr="0001760C">
        <w:rPr>
          <w:spacing w:val="-1"/>
          <w:sz w:val="24"/>
          <w:szCs w:val="24"/>
        </w:rPr>
        <w:t>f</w:t>
      </w:r>
      <w:r w:rsidRPr="0001760C">
        <w:rPr>
          <w:sz w:val="24"/>
          <w:szCs w:val="24"/>
        </w:rPr>
        <w:t>ulfill</w:t>
      </w:r>
      <w:r w:rsidRPr="0001760C">
        <w:rPr>
          <w:spacing w:val="1"/>
          <w:sz w:val="24"/>
          <w:szCs w:val="24"/>
        </w:rPr>
        <w:t xml:space="preserve"> </w:t>
      </w:r>
      <w:r w:rsidRPr="0001760C">
        <w:rPr>
          <w:sz w:val="24"/>
          <w:szCs w:val="24"/>
        </w:rPr>
        <w:t xml:space="preserve">the </w:t>
      </w:r>
      <w:r w:rsidRPr="0001760C">
        <w:rPr>
          <w:spacing w:val="-4"/>
          <w:sz w:val="24"/>
          <w:szCs w:val="24"/>
        </w:rPr>
        <w:t>I</w:t>
      </w:r>
      <w:r w:rsidRPr="0001760C">
        <w:rPr>
          <w:spacing w:val="1"/>
          <w:sz w:val="24"/>
          <w:szCs w:val="24"/>
        </w:rPr>
        <w:t>S</w:t>
      </w:r>
      <w:r w:rsidRPr="0001760C">
        <w:rPr>
          <w:sz w:val="24"/>
          <w:szCs w:val="24"/>
        </w:rPr>
        <w:t>C’s</w:t>
      </w:r>
      <w:r w:rsidRPr="0001760C">
        <w:rPr>
          <w:spacing w:val="2"/>
          <w:sz w:val="24"/>
          <w:szCs w:val="24"/>
        </w:rPr>
        <w:t xml:space="preserve"> </w:t>
      </w:r>
      <w:r w:rsidRPr="0001760C">
        <w:rPr>
          <w:sz w:val="24"/>
          <w:szCs w:val="24"/>
        </w:rPr>
        <w:t>r</w:t>
      </w:r>
      <w:r w:rsidRPr="0001760C">
        <w:rPr>
          <w:spacing w:val="-2"/>
          <w:sz w:val="24"/>
          <w:szCs w:val="24"/>
        </w:rPr>
        <w:t>e</w:t>
      </w:r>
      <w:r w:rsidRPr="0001760C">
        <w:rPr>
          <w:sz w:val="24"/>
          <w:szCs w:val="24"/>
        </w:rPr>
        <w:t>qu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st for</w:t>
      </w:r>
      <w:r w:rsidRPr="0001760C">
        <w:rPr>
          <w:spacing w:val="1"/>
          <w:sz w:val="24"/>
          <w:szCs w:val="24"/>
        </w:rPr>
        <w:t xml:space="preserve"> </w:t>
      </w:r>
      <w:r w:rsidRPr="0001760C">
        <w:rPr>
          <w:spacing w:val="-1"/>
          <w:sz w:val="24"/>
          <w:szCs w:val="24"/>
        </w:rPr>
        <w:t>a</w:t>
      </w:r>
      <w:r w:rsidRPr="0001760C">
        <w:rPr>
          <w:spacing w:val="3"/>
          <w:sz w:val="24"/>
          <w:szCs w:val="24"/>
        </w:rPr>
        <w:t>d</w:t>
      </w:r>
      <w:r w:rsidRPr="0001760C">
        <w:rPr>
          <w:sz w:val="24"/>
          <w:szCs w:val="24"/>
        </w:rPr>
        <w:t>di</w:t>
      </w:r>
      <w:r w:rsidRPr="0001760C">
        <w:rPr>
          <w:spacing w:val="1"/>
          <w:sz w:val="24"/>
          <w:szCs w:val="24"/>
        </w:rPr>
        <w:t>t</w:t>
      </w:r>
      <w:r w:rsidRPr="0001760C">
        <w:rPr>
          <w:sz w:val="24"/>
          <w:szCs w:val="24"/>
        </w:rPr>
        <w:t>ional guidan</w:t>
      </w:r>
      <w:r w:rsidRPr="0001760C">
        <w:rPr>
          <w:spacing w:val="-1"/>
          <w:sz w:val="24"/>
          <w:szCs w:val="24"/>
        </w:rPr>
        <w:t>c</w:t>
      </w:r>
      <w:r w:rsidRPr="0001760C">
        <w:rPr>
          <w:sz w:val="24"/>
          <w:szCs w:val="24"/>
        </w:rPr>
        <w:t>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 xml:space="preserve">on how to </w:t>
      </w:r>
      <w:r w:rsidRPr="0001760C">
        <w:rPr>
          <w:spacing w:val="-1"/>
          <w:sz w:val="24"/>
          <w:szCs w:val="24"/>
        </w:rPr>
        <w:t>e</w:t>
      </w:r>
      <w:r w:rsidRPr="0001760C">
        <w:rPr>
          <w:sz w:val="24"/>
          <w:szCs w:val="24"/>
        </w:rPr>
        <w:t>v</w:t>
      </w:r>
      <w:r w:rsidRPr="0001760C">
        <w:rPr>
          <w:spacing w:val="-1"/>
          <w:sz w:val="24"/>
          <w:szCs w:val="24"/>
        </w:rPr>
        <w:t>a</w:t>
      </w:r>
      <w:r w:rsidRPr="0001760C">
        <w:rPr>
          <w:sz w:val="24"/>
          <w:szCs w:val="24"/>
        </w:rPr>
        <w:t>luate</w:t>
      </w:r>
      <w:r w:rsidRPr="0001760C">
        <w:rPr>
          <w:spacing w:val="-1"/>
          <w:sz w:val="24"/>
          <w:szCs w:val="24"/>
        </w:rPr>
        <w:t xml:space="preserve"> </w:t>
      </w:r>
      <w:r w:rsidRPr="0001760C">
        <w:rPr>
          <w:sz w:val="24"/>
          <w:szCs w:val="24"/>
        </w:rPr>
        <w:t>th</w:t>
      </w:r>
      <w:r w:rsidRPr="0001760C">
        <w:rPr>
          <w:spacing w:val="-1"/>
          <w:sz w:val="24"/>
          <w:szCs w:val="24"/>
        </w:rPr>
        <w:t>e</w:t>
      </w:r>
      <w:hyperlink r:id="rId8">
        <w:r w:rsidRPr="0001760C">
          <w:rPr>
            <w:color w:val="1154CC"/>
            <w:sz w:val="24"/>
            <w:szCs w:val="24"/>
            <w:u w:val="single" w:color="1154CC"/>
          </w:rPr>
          <w:t xml:space="preserve"> </w:t>
        </w:r>
        <w:r w:rsidRPr="0001760C">
          <w:rPr>
            <w:color w:val="1154CC"/>
            <w:spacing w:val="-58"/>
            <w:sz w:val="24"/>
            <w:szCs w:val="24"/>
            <w:u w:val="single" w:color="1154CC"/>
          </w:rPr>
          <w:t xml:space="preserve"> </w:t>
        </w:r>
        <w:r w:rsidRPr="0001760C">
          <w:rPr>
            <w:color w:val="1154CC"/>
            <w:spacing w:val="-1"/>
            <w:sz w:val="24"/>
            <w:szCs w:val="24"/>
            <w:u w:val="single" w:color="1154CC"/>
          </w:rPr>
          <w:t>ca</w:t>
        </w:r>
        <w:r w:rsidRPr="0001760C">
          <w:rPr>
            <w:color w:val="1154CC"/>
            <w:sz w:val="24"/>
            <w:szCs w:val="24"/>
            <w:u w:val="single" w:color="1154CC"/>
          </w:rPr>
          <w:t>ndidate</w:t>
        </w:r>
        <w:r w:rsidRPr="0001760C">
          <w:rPr>
            <w:color w:val="1154CC"/>
            <w:spacing w:val="1"/>
            <w:sz w:val="24"/>
            <w:szCs w:val="24"/>
            <w:u w:val="single" w:color="1154CC"/>
          </w:rPr>
          <w:t xml:space="preserve"> </w:t>
        </w:r>
        <w:r w:rsidRPr="0001760C">
          <w:rPr>
            <w:color w:val="1154CC"/>
            <w:sz w:val="24"/>
            <w:szCs w:val="24"/>
            <w:u w:val="single" w:color="1154CC"/>
          </w:rPr>
          <w:t>ref</w:t>
        </w:r>
        <w:r w:rsidRPr="0001760C">
          <w:rPr>
            <w:color w:val="1154CC"/>
            <w:spacing w:val="-2"/>
            <w:sz w:val="24"/>
            <w:szCs w:val="24"/>
            <w:u w:val="single" w:color="1154CC"/>
          </w:rPr>
          <w:t>e</w:t>
        </w:r>
        <w:r w:rsidRPr="0001760C">
          <w:rPr>
            <w:color w:val="1154CC"/>
            <w:sz w:val="24"/>
            <w:szCs w:val="24"/>
            <w:u w:val="single" w:color="1154CC"/>
          </w:rPr>
          <w:t>r</w:t>
        </w:r>
        <w:r w:rsidRPr="0001760C">
          <w:rPr>
            <w:color w:val="1154CC"/>
            <w:spacing w:val="-2"/>
            <w:sz w:val="24"/>
            <w:szCs w:val="24"/>
            <w:u w:val="single" w:color="1154CC"/>
          </w:rPr>
          <w:t>e</w:t>
        </w:r>
        <w:r w:rsidRPr="0001760C">
          <w:rPr>
            <w:color w:val="1154CC"/>
            <w:spacing w:val="2"/>
            <w:sz w:val="24"/>
            <w:szCs w:val="24"/>
            <w:u w:val="single" w:color="1154CC"/>
          </w:rPr>
          <w:t>n</w:t>
        </w:r>
        <w:r w:rsidRPr="0001760C">
          <w:rPr>
            <w:color w:val="1154CC"/>
            <w:spacing w:val="-1"/>
            <w:sz w:val="24"/>
            <w:szCs w:val="24"/>
            <w:u w:val="single" w:color="1154CC"/>
          </w:rPr>
          <w:t>c</w:t>
        </w:r>
        <w:r w:rsidRPr="0001760C">
          <w:rPr>
            <w:color w:val="1154CC"/>
            <w:sz w:val="24"/>
            <w:szCs w:val="24"/>
            <w:u w:val="single" w:color="1154CC"/>
          </w:rPr>
          <w:t>e</w:t>
        </w:r>
        <w:r w:rsidRPr="0001760C">
          <w:rPr>
            <w:color w:val="1154CC"/>
            <w:spacing w:val="-1"/>
            <w:sz w:val="24"/>
            <w:szCs w:val="24"/>
            <w:u w:val="single" w:color="1154CC"/>
          </w:rPr>
          <w:t xml:space="preserve"> </w:t>
        </w:r>
        <w:r w:rsidRPr="0001760C">
          <w:rPr>
            <w:color w:val="1154CC"/>
            <w:sz w:val="24"/>
            <w:szCs w:val="24"/>
            <w:u w:val="single" w:color="1154CC"/>
          </w:rPr>
          <w:t>poin</w:t>
        </w:r>
        <w:r w:rsidRPr="0001760C">
          <w:rPr>
            <w:color w:val="1154CC"/>
            <w:spacing w:val="1"/>
            <w:sz w:val="24"/>
            <w:szCs w:val="24"/>
            <w:u w:val="single" w:color="1154CC"/>
          </w:rPr>
          <w:t>t</w:t>
        </w:r>
        <w:r w:rsidRPr="0001760C">
          <w:rPr>
            <w:color w:val="1154CC"/>
            <w:sz w:val="24"/>
            <w:szCs w:val="24"/>
            <w:u w:val="single" w:color="1154CC"/>
          </w:rPr>
          <w:t xml:space="preserve">s </w:t>
        </w:r>
        <w:r w:rsidRPr="0001760C">
          <w:rPr>
            <w:color w:val="1154CC"/>
            <w:spacing w:val="-1"/>
            <w:sz w:val="24"/>
            <w:szCs w:val="24"/>
            <w:u w:val="single" w:color="1154CC"/>
          </w:rPr>
          <w:t>a</w:t>
        </w:r>
        <w:r w:rsidRPr="0001760C">
          <w:rPr>
            <w:color w:val="1154CC"/>
            <w:sz w:val="24"/>
            <w:szCs w:val="24"/>
            <w:u w:val="single" w:color="1154CC"/>
          </w:rPr>
          <w:t>nd h</w:t>
        </w:r>
        <w:r w:rsidRPr="0001760C">
          <w:rPr>
            <w:color w:val="1154CC"/>
            <w:spacing w:val="1"/>
            <w:sz w:val="24"/>
            <w:szCs w:val="24"/>
            <w:u w:val="single" w:color="1154CC"/>
          </w:rPr>
          <w:t>a</w:t>
        </w:r>
        <w:r w:rsidRPr="0001760C">
          <w:rPr>
            <w:color w:val="1154CC"/>
            <w:sz w:val="24"/>
            <w:szCs w:val="24"/>
            <w:u w:val="single" w:color="1154CC"/>
          </w:rPr>
          <w:t>rv</w:t>
        </w:r>
        <w:r w:rsidRPr="0001760C">
          <w:rPr>
            <w:color w:val="1154CC"/>
            <w:spacing w:val="-2"/>
            <w:sz w:val="24"/>
            <w:szCs w:val="24"/>
            <w:u w:val="single" w:color="1154CC"/>
          </w:rPr>
          <w:t>e</w:t>
        </w:r>
        <w:r w:rsidRPr="0001760C">
          <w:rPr>
            <w:color w:val="1154CC"/>
            <w:spacing w:val="2"/>
            <w:sz w:val="24"/>
            <w:szCs w:val="24"/>
            <w:u w:val="single" w:color="1154CC"/>
          </w:rPr>
          <w:t>s</w:t>
        </w:r>
        <w:r w:rsidRPr="0001760C">
          <w:rPr>
            <w:color w:val="1154CC"/>
            <w:sz w:val="24"/>
            <w:szCs w:val="24"/>
            <w:u w:val="single" w:color="1154CC"/>
          </w:rPr>
          <w:t>t cont</w:t>
        </w:r>
        <w:r w:rsidRPr="0001760C">
          <w:rPr>
            <w:color w:val="1154CC"/>
            <w:spacing w:val="-1"/>
            <w:sz w:val="24"/>
            <w:szCs w:val="24"/>
            <w:u w:val="single" w:color="1154CC"/>
          </w:rPr>
          <w:t>r</w:t>
        </w:r>
        <w:r w:rsidRPr="0001760C">
          <w:rPr>
            <w:color w:val="1154CC"/>
            <w:sz w:val="24"/>
            <w:szCs w:val="24"/>
            <w:u w:val="single" w:color="1154CC"/>
          </w:rPr>
          <w:t>ol rules</w:t>
        </w:r>
        <w:r w:rsidRPr="0001760C">
          <w:rPr>
            <w:color w:val="1154CC"/>
            <w:spacing w:val="2"/>
            <w:sz w:val="24"/>
            <w:szCs w:val="24"/>
          </w:rPr>
          <w:t xml:space="preserve"> </w:t>
        </w:r>
        <w:r w:rsidRPr="0001760C">
          <w:rPr>
            <w:color w:val="000000"/>
            <w:sz w:val="24"/>
            <w:szCs w:val="24"/>
          </w:rPr>
          <w:t>(s</w:t>
        </w:r>
      </w:hyperlink>
      <w:r w:rsidRPr="0001760C">
        <w:rPr>
          <w:color w:val="000000"/>
          <w:spacing w:val="-1"/>
          <w:sz w:val="24"/>
          <w:szCs w:val="24"/>
        </w:rPr>
        <w:t>e</w:t>
      </w:r>
      <w:r w:rsidRPr="0001760C">
        <w:rPr>
          <w:color w:val="000000"/>
          <w:sz w:val="24"/>
          <w:szCs w:val="24"/>
        </w:rPr>
        <w:t>e</w:t>
      </w:r>
      <w:r w:rsidRPr="0001760C">
        <w:rPr>
          <w:color w:val="000000"/>
          <w:spacing w:val="1"/>
          <w:sz w:val="24"/>
          <w:szCs w:val="24"/>
        </w:rPr>
        <w:t xml:space="preserve"> </w:t>
      </w:r>
      <w:r w:rsidRPr="0001760C">
        <w:rPr>
          <w:color w:val="000000"/>
          <w:sz w:val="24"/>
          <w:szCs w:val="24"/>
        </w:rPr>
        <w:t>Atta</w:t>
      </w:r>
      <w:r w:rsidRPr="0001760C">
        <w:rPr>
          <w:color w:val="000000"/>
          <w:spacing w:val="1"/>
          <w:sz w:val="24"/>
          <w:szCs w:val="24"/>
        </w:rPr>
        <w:t>c</w:t>
      </w:r>
      <w:r w:rsidRPr="0001760C">
        <w:rPr>
          <w:color w:val="000000"/>
          <w:sz w:val="24"/>
          <w:szCs w:val="24"/>
        </w:rPr>
        <w:t>hment G, p</w:t>
      </w:r>
      <w:r w:rsidRPr="0001760C">
        <w:rPr>
          <w:color w:val="000000"/>
          <w:spacing w:val="-1"/>
          <w:sz w:val="24"/>
          <w:szCs w:val="24"/>
        </w:rPr>
        <w:t>a</w:t>
      </w:r>
      <w:r w:rsidRPr="0001760C">
        <w:rPr>
          <w:color w:val="000000"/>
          <w:sz w:val="24"/>
          <w:szCs w:val="24"/>
        </w:rPr>
        <w:t>g</w:t>
      </w:r>
      <w:r w:rsidRPr="0001760C">
        <w:rPr>
          <w:color w:val="000000"/>
          <w:spacing w:val="-1"/>
          <w:sz w:val="24"/>
          <w:szCs w:val="24"/>
        </w:rPr>
        <w:t>e</w:t>
      </w:r>
      <w:r w:rsidRPr="0001760C">
        <w:rPr>
          <w:color w:val="000000"/>
          <w:sz w:val="24"/>
          <w:szCs w:val="24"/>
        </w:rPr>
        <w:t>s 7</w:t>
      </w:r>
      <w:r w:rsidRPr="0001760C">
        <w:rPr>
          <w:color w:val="000000"/>
          <w:spacing w:val="1"/>
          <w:sz w:val="24"/>
          <w:szCs w:val="24"/>
        </w:rPr>
        <w:t>8</w:t>
      </w:r>
      <w:r w:rsidRPr="0001760C">
        <w:rPr>
          <w:color w:val="000000"/>
          <w:sz w:val="24"/>
          <w:szCs w:val="24"/>
        </w:rPr>
        <w:t>-</w:t>
      </w:r>
      <w:r w:rsidRPr="0001760C">
        <w:rPr>
          <w:sz w:val="24"/>
          <w:szCs w:val="24"/>
        </w:rPr>
        <w:t xml:space="preserve">80) </w:t>
      </w:r>
      <w:r w:rsidRPr="0001760C">
        <w:rPr>
          <w:spacing w:val="-2"/>
          <w:sz w:val="24"/>
          <w:szCs w:val="24"/>
        </w:rPr>
        <w:t>a</w:t>
      </w:r>
      <w:r w:rsidRPr="0001760C">
        <w:rPr>
          <w:sz w:val="24"/>
          <w:szCs w:val="24"/>
        </w:rPr>
        <w:t>dopted in 2019.</w:t>
      </w:r>
    </w:p>
    <w:p w14:paraId="03AD4FA2" w14:textId="1CE88057" w:rsidR="00A44644" w:rsidRPr="0001760C" w:rsidRDefault="005D371D" w:rsidP="0001760C">
      <w:pPr>
        <w:adjustRightInd w:val="0"/>
        <w:snapToGrid w:val="0"/>
        <w:ind w:left="100"/>
        <w:rPr>
          <w:sz w:val="24"/>
          <w:szCs w:val="24"/>
        </w:rPr>
      </w:pPr>
      <w:r w:rsidRPr="0001760C">
        <w:rPr>
          <w:b/>
          <w:position w:val="-1"/>
          <w:sz w:val="24"/>
          <w:szCs w:val="24"/>
        </w:rPr>
        <w:lastRenderedPageBreak/>
        <w:t>Can</w:t>
      </w:r>
      <w:r w:rsidRPr="0001760C">
        <w:rPr>
          <w:b/>
          <w:spacing w:val="1"/>
          <w:position w:val="-1"/>
          <w:sz w:val="24"/>
          <w:szCs w:val="24"/>
        </w:rPr>
        <w:t>d</w:t>
      </w:r>
      <w:r w:rsidRPr="0001760C">
        <w:rPr>
          <w:b/>
          <w:position w:val="-1"/>
          <w:sz w:val="24"/>
          <w:szCs w:val="24"/>
        </w:rPr>
        <w:t>i</w:t>
      </w:r>
      <w:r w:rsidRPr="0001760C">
        <w:rPr>
          <w:b/>
          <w:spacing w:val="1"/>
          <w:position w:val="-1"/>
          <w:sz w:val="24"/>
          <w:szCs w:val="24"/>
        </w:rPr>
        <w:t>d</w:t>
      </w:r>
      <w:r w:rsidRPr="0001760C">
        <w:rPr>
          <w:b/>
          <w:position w:val="-1"/>
          <w:sz w:val="24"/>
          <w:szCs w:val="24"/>
        </w:rPr>
        <w:t>ate</w:t>
      </w:r>
      <w:r w:rsidRPr="0001760C">
        <w:rPr>
          <w:b/>
          <w:spacing w:val="-2"/>
          <w:position w:val="-1"/>
          <w:sz w:val="24"/>
          <w:szCs w:val="24"/>
        </w:rPr>
        <w:t xml:space="preserve"> </w:t>
      </w:r>
      <w:r w:rsidRPr="0001760C">
        <w:rPr>
          <w:b/>
          <w:position w:val="-1"/>
          <w:sz w:val="24"/>
          <w:szCs w:val="24"/>
        </w:rPr>
        <w:t>o</w:t>
      </w:r>
      <w:r w:rsidRPr="0001760C">
        <w:rPr>
          <w:b/>
          <w:spacing w:val="1"/>
          <w:position w:val="-1"/>
          <w:sz w:val="24"/>
          <w:szCs w:val="24"/>
        </w:rPr>
        <w:t>p</w:t>
      </w:r>
      <w:r w:rsidRPr="0001760C">
        <w:rPr>
          <w:b/>
          <w:spacing w:val="-1"/>
          <w:position w:val="-1"/>
          <w:sz w:val="24"/>
          <w:szCs w:val="24"/>
        </w:rPr>
        <w:t>er</w:t>
      </w:r>
      <w:r w:rsidRPr="0001760C">
        <w:rPr>
          <w:b/>
          <w:position w:val="-1"/>
          <w:sz w:val="24"/>
          <w:szCs w:val="24"/>
        </w:rPr>
        <w:t>ational</w:t>
      </w:r>
      <w:r w:rsidRPr="0001760C">
        <w:rPr>
          <w:b/>
          <w:spacing w:val="-2"/>
          <w:position w:val="-1"/>
          <w:sz w:val="24"/>
          <w:szCs w:val="24"/>
        </w:rPr>
        <w:t xml:space="preserve"> </w:t>
      </w:r>
      <w:r w:rsidRPr="0001760C">
        <w:rPr>
          <w:b/>
          <w:spacing w:val="1"/>
          <w:position w:val="-1"/>
          <w:sz w:val="24"/>
          <w:szCs w:val="24"/>
        </w:rPr>
        <w:t>m</w:t>
      </w:r>
      <w:r w:rsidRPr="0001760C">
        <w:rPr>
          <w:b/>
          <w:position w:val="-1"/>
          <w:sz w:val="24"/>
          <w:szCs w:val="24"/>
        </w:rPr>
        <w:t>a</w:t>
      </w:r>
      <w:r w:rsidRPr="0001760C">
        <w:rPr>
          <w:b/>
          <w:spacing w:val="1"/>
          <w:position w:val="-1"/>
          <w:sz w:val="24"/>
          <w:szCs w:val="24"/>
        </w:rPr>
        <w:t>n</w:t>
      </w:r>
      <w:r w:rsidRPr="0001760C">
        <w:rPr>
          <w:b/>
          <w:position w:val="-1"/>
          <w:sz w:val="24"/>
          <w:szCs w:val="24"/>
        </w:rPr>
        <w:t>ag</w:t>
      </w:r>
      <w:r w:rsidRPr="0001760C">
        <w:rPr>
          <w:b/>
          <w:spacing w:val="-1"/>
          <w:position w:val="-1"/>
          <w:sz w:val="24"/>
          <w:szCs w:val="24"/>
        </w:rPr>
        <w:t>e</w:t>
      </w:r>
      <w:r w:rsidRPr="0001760C">
        <w:rPr>
          <w:b/>
          <w:spacing w:val="1"/>
          <w:position w:val="-1"/>
          <w:sz w:val="24"/>
          <w:szCs w:val="24"/>
        </w:rPr>
        <w:t>m</w:t>
      </w:r>
      <w:r w:rsidRPr="0001760C">
        <w:rPr>
          <w:b/>
          <w:spacing w:val="-1"/>
          <w:position w:val="-1"/>
          <w:sz w:val="24"/>
          <w:szCs w:val="24"/>
        </w:rPr>
        <w:t>e</w:t>
      </w:r>
      <w:r w:rsidRPr="0001760C">
        <w:rPr>
          <w:b/>
          <w:spacing w:val="1"/>
          <w:position w:val="-1"/>
          <w:sz w:val="24"/>
          <w:szCs w:val="24"/>
        </w:rPr>
        <w:t>n</w:t>
      </w:r>
      <w:r w:rsidRPr="0001760C">
        <w:rPr>
          <w:b/>
          <w:position w:val="-1"/>
          <w:sz w:val="24"/>
          <w:szCs w:val="24"/>
        </w:rPr>
        <w:t>t obj</w:t>
      </w:r>
      <w:r w:rsidRPr="0001760C">
        <w:rPr>
          <w:b/>
          <w:spacing w:val="-1"/>
          <w:position w:val="-1"/>
          <w:sz w:val="24"/>
          <w:szCs w:val="24"/>
        </w:rPr>
        <w:t>ec</w:t>
      </w:r>
      <w:r w:rsidRPr="0001760C">
        <w:rPr>
          <w:b/>
          <w:position w:val="-1"/>
          <w:sz w:val="24"/>
          <w:szCs w:val="24"/>
        </w:rPr>
        <w:t>tiv</w:t>
      </w:r>
      <w:r w:rsidRPr="0001760C">
        <w:rPr>
          <w:b/>
          <w:spacing w:val="-1"/>
          <w:position w:val="-1"/>
          <w:sz w:val="24"/>
          <w:szCs w:val="24"/>
        </w:rPr>
        <w:t>e</w:t>
      </w:r>
      <w:r w:rsidRPr="0001760C">
        <w:rPr>
          <w:b/>
          <w:position w:val="-1"/>
          <w:sz w:val="24"/>
          <w:szCs w:val="24"/>
        </w:rPr>
        <w:t>s a</w:t>
      </w:r>
      <w:r w:rsidRPr="0001760C">
        <w:rPr>
          <w:b/>
          <w:spacing w:val="1"/>
          <w:position w:val="-1"/>
          <w:sz w:val="24"/>
          <w:szCs w:val="24"/>
        </w:rPr>
        <w:t>n</w:t>
      </w:r>
      <w:r w:rsidRPr="0001760C">
        <w:rPr>
          <w:b/>
          <w:position w:val="-1"/>
          <w:sz w:val="24"/>
          <w:szCs w:val="24"/>
        </w:rPr>
        <w:t>d</w:t>
      </w:r>
      <w:r w:rsidRPr="0001760C">
        <w:rPr>
          <w:b/>
          <w:spacing w:val="1"/>
          <w:position w:val="-1"/>
          <w:sz w:val="24"/>
          <w:szCs w:val="24"/>
        </w:rPr>
        <w:t xml:space="preserve"> p</w:t>
      </w:r>
      <w:r w:rsidRPr="0001760C">
        <w:rPr>
          <w:b/>
          <w:spacing w:val="-1"/>
          <w:position w:val="-1"/>
          <w:sz w:val="24"/>
          <w:szCs w:val="24"/>
        </w:rPr>
        <w:t>er</w:t>
      </w:r>
      <w:r w:rsidRPr="0001760C">
        <w:rPr>
          <w:b/>
          <w:position w:val="-1"/>
          <w:sz w:val="24"/>
          <w:szCs w:val="24"/>
        </w:rPr>
        <w:t>fo</w:t>
      </w:r>
      <w:r w:rsidRPr="0001760C">
        <w:rPr>
          <w:b/>
          <w:spacing w:val="-2"/>
          <w:position w:val="-1"/>
          <w:sz w:val="24"/>
          <w:szCs w:val="24"/>
        </w:rPr>
        <w:t>r</w:t>
      </w:r>
      <w:r w:rsidRPr="0001760C">
        <w:rPr>
          <w:b/>
          <w:spacing w:val="1"/>
          <w:position w:val="-1"/>
          <w:sz w:val="24"/>
          <w:szCs w:val="24"/>
        </w:rPr>
        <w:t>m</w:t>
      </w:r>
      <w:r w:rsidRPr="0001760C">
        <w:rPr>
          <w:b/>
          <w:position w:val="-1"/>
          <w:sz w:val="24"/>
          <w:szCs w:val="24"/>
        </w:rPr>
        <w:t>a</w:t>
      </w:r>
      <w:r w:rsidRPr="0001760C">
        <w:rPr>
          <w:b/>
          <w:spacing w:val="1"/>
          <w:position w:val="-1"/>
          <w:sz w:val="24"/>
          <w:szCs w:val="24"/>
        </w:rPr>
        <w:t>n</w:t>
      </w:r>
      <w:r w:rsidRPr="0001760C">
        <w:rPr>
          <w:b/>
          <w:spacing w:val="-1"/>
          <w:position w:val="-1"/>
          <w:sz w:val="24"/>
          <w:szCs w:val="24"/>
        </w:rPr>
        <w:t>c</w:t>
      </w:r>
      <w:r w:rsidRPr="0001760C">
        <w:rPr>
          <w:b/>
          <w:position w:val="-1"/>
          <w:sz w:val="24"/>
          <w:szCs w:val="24"/>
        </w:rPr>
        <w:t>e</w:t>
      </w:r>
      <w:r w:rsidRPr="0001760C">
        <w:rPr>
          <w:b/>
          <w:spacing w:val="-1"/>
          <w:position w:val="-1"/>
          <w:sz w:val="24"/>
          <w:szCs w:val="24"/>
        </w:rPr>
        <w:t xml:space="preserve"> </w:t>
      </w:r>
      <w:r w:rsidRPr="0001760C">
        <w:rPr>
          <w:b/>
          <w:position w:val="-1"/>
          <w:sz w:val="24"/>
          <w:szCs w:val="24"/>
        </w:rPr>
        <w:t>i</w:t>
      </w:r>
      <w:r w:rsidRPr="0001760C">
        <w:rPr>
          <w:b/>
          <w:spacing w:val="1"/>
          <w:position w:val="-1"/>
          <w:sz w:val="24"/>
          <w:szCs w:val="24"/>
        </w:rPr>
        <w:t>nd</w:t>
      </w:r>
      <w:r w:rsidRPr="0001760C">
        <w:rPr>
          <w:b/>
          <w:position w:val="-1"/>
          <w:sz w:val="24"/>
          <w:szCs w:val="24"/>
        </w:rPr>
        <w:t>ic</w:t>
      </w:r>
      <w:r w:rsidRPr="0001760C">
        <w:rPr>
          <w:b/>
          <w:spacing w:val="-3"/>
          <w:position w:val="-1"/>
          <w:sz w:val="24"/>
          <w:szCs w:val="24"/>
        </w:rPr>
        <w:t>a</w:t>
      </w:r>
      <w:r w:rsidRPr="0001760C">
        <w:rPr>
          <w:b/>
          <w:position w:val="-1"/>
          <w:sz w:val="24"/>
          <w:szCs w:val="24"/>
        </w:rPr>
        <w:t>to</w:t>
      </w:r>
      <w:r w:rsidRPr="0001760C">
        <w:rPr>
          <w:b/>
          <w:spacing w:val="-2"/>
          <w:position w:val="-1"/>
          <w:sz w:val="24"/>
          <w:szCs w:val="24"/>
        </w:rPr>
        <w:t>r</w:t>
      </w:r>
      <w:r w:rsidRPr="0001760C">
        <w:rPr>
          <w:b/>
          <w:position w:val="-1"/>
          <w:sz w:val="24"/>
          <w:szCs w:val="24"/>
        </w:rPr>
        <w:t>s for</w:t>
      </w:r>
      <w:r w:rsidRPr="0001760C">
        <w:rPr>
          <w:b/>
          <w:spacing w:val="-1"/>
          <w:position w:val="-1"/>
          <w:sz w:val="24"/>
          <w:szCs w:val="24"/>
        </w:rPr>
        <w:t xml:space="preserve"> </w:t>
      </w:r>
      <w:r w:rsidRPr="0001760C">
        <w:rPr>
          <w:b/>
          <w:position w:val="-1"/>
          <w:sz w:val="24"/>
          <w:szCs w:val="24"/>
        </w:rPr>
        <w:t>P</w:t>
      </w:r>
      <w:r w:rsidRPr="0001760C">
        <w:rPr>
          <w:b/>
          <w:spacing w:val="2"/>
          <w:position w:val="-1"/>
          <w:sz w:val="24"/>
          <w:szCs w:val="24"/>
        </w:rPr>
        <w:t>a</w:t>
      </w:r>
      <w:r w:rsidRPr="0001760C">
        <w:rPr>
          <w:b/>
          <w:spacing w:val="-1"/>
          <w:position w:val="-1"/>
          <w:sz w:val="24"/>
          <w:szCs w:val="24"/>
        </w:rPr>
        <w:t>c</w:t>
      </w:r>
      <w:r w:rsidRPr="0001760C">
        <w:rPr>
          <w:b/>
          <w:position w:val="-1"/>
          <w:sz w:val="24"/>
          <w:szCs w:val="24"/>
        </w:rPr>
        <w:t>ific</w:t>
      </w:r>
      <w:r w:rsidRPr="0001760C">
        <w:rPr>
          <w:b/>
          <w:spacing w:val="-1"/>
          <w:position w:val="-1"/>
          <w:sz w:val="24"/>
          <w:szCs w:val="24"/>
        </w:rPr>
        <w:t xml:space="preserve"> </w:t>
      </w:r>
      <w:r w:rsidRPr="0001760C">
        <w:rPr>
          <w:b/>
          <w:spacing w:val="1"/>
          <w:position w:val="-1"/>
          <w:sz w:val="24"/>
          <w:szCs w:val="24"/>
        </w:rPr>
        <w:t>b</w:t>
      </w:r>
      <w:r w:rsidRPr="0001760C">
        <w:rPr>
          <w:b/>
          <w:position w:val="-1"/>
          <w:sz w:val="24"/>
          <w:szCs w:val="24"/>
        </w:rPr>
        <w:t>l</w:t>
      </w:r>
      <w:r w:rsidRPr="0001760C">
        <w:rPr>
          <w:b/>
          <w:spacing w:val="1"/>
          <w:position w:val="-1"/>
          <w:sz w:val="24"/>
          <w:szCs w:val="24"/>
        </w:rPr>
        <w:t>u</w:t>
      </w:r>
      <w:r w:rsidRPr="0001760C">
        <w:rPr>
          <w:b/>
          <w:spacing w:val="-1"/>
          <w:position w:val="-1"/>
          <w:sz w:val="24"/>
          <w:szCs w:val="24"/>
        </w:rPr>
        <w:t>e</w:t>
      </w:r>
      <w:r w:rsidRPr="0001760C">
        <w:rPr>
          <w:b/>
          <w:position w:val="-1"/>
          <w:sz w:val="24"/>
          <w:szCs w:val="24"/>
        </w:rPr>
        <w:t>fin tu</w:t>
      </w:r>
      <w:r w:rsidRPr="0001760C">
        <w:rPr>
          <w:b/>
          <w:spacing w:val="1"/>
          <w:position w:val="-1"/>
          <w:sz w:val="24"/>
          <w:szCs w:val="24"/>
        </w:rPr>
        <w:t>n</w:t>
      </w:r>
      <w:r w:rsidRPr="0001760C">
        <w:rPr>
          <w:b/>
          <w:position w:val="-1"/>
          <w:sz w:val="24"/>
          <w:szCs w:val="24"/>
        </w:rPr>
        <w:t>a</w:t>
      </w:r>
    </w:p>
    <w:p w14:paraId="2AD49A39" w14:textId="77777777" w:rsidR="00A44644" w:rsidRPr="0001760C" w:rsidRDefault="00A44644" w:rsidP="0001760C">
      <w:pPr>
        <w:adjustRightInd w:val="0"/>
        <w:snapToGrid w:val="0"/>
        <w:rPr>
          <w:sz w:val="24"/>
          <w:szCs w:val="24"/>
        </w:rPr>
      </w:pPr>
    </w:p>
    <w:p w14:paraId="392D422B" w14:textId="77777777" w:rsidR="00A44644" w:rsidRPr="0001760C" w:rsidRDefault="00A44644" w:rsidP="0001760C">
      <w:pPr>
        <w:adjustRightInd w:val="0"/>
        <w:snapToGrid w:val="0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4422"/>
        <w:gridCol w:w="7040"/>
      </w:tblGrid>
      <w:tr w:rsidR="00A44644" w:rsidRPr="0001760C" w14:paraId="38C576A1" w14:textId="77777777" w:rsidTr="000F4CA5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502DB6" w14:textId="77777777" w:rsidR="00A44644" w:rsidRPr="000F4CA5" w:rsidRDefault="005D371D" w:rsidP="000F4CA5">
            <w:pPr>
              <w:adjustRightInd w:val="0"/>
              <w:snapToGrid w:val="0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0F4CA5">
              <w:rPr>
                <w:b/>
                <w:bCs/>
                <w:sz w:val="24"/>
                <w:szCs w:val="24"/>
              </w:rPr>
              <w:t>C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0F4CA5">
              <w:rPr>
                <w:b/>
                <w:bCs/>
                <w:sz w:val="24"/>
                <w:szCs w:val="24"/>
              </w:rPr>
              <w:t>t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e</w:t>
            </w:r>
            <w:r w:rsidRPr="000F4CA5">
              <w:rPr>
                <w:b/>
                <w:bCs/>
                <w:spacing w:val="-2"/>
                <w:sz w:val="24"/>
                <w:szCs w:val="24"/>
              </w:rPr>
              <w:t>g</w:t>
            </w:r>
            <w:r w:rsidRPr="000F4CA5">
              <w:rPr>
                <w:b/>
                <w:bCs/>
                <w:sz w:val="24"/>
                <w:szCs w:val="24"/>
              </w:rPr>
              <w:t>ory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6F65A89" w14:textId="77777777" w:rsidR="00A44644" w:rsidRPr="000F4CA5" w:rsidRDefault="005D371D" w:rsidP="000F4CA5">
            <w:pPr>
              <w:adjustRightInd w:val="0"/>
              <w:snapToGrid w:val="0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0F4CA5">
              <w:rPr>
                <w:b/>
                <w:bCs/>
                <w:spacing w:val="-1"/>
                <w:sz w:val="24"/>
                <w:szCs w:val="24"/>
              </w:rPr>
              <w:t>O</w:t>
            </w:r>
            <w:r w:rsidRPr="000F4CA5">
              <w:rPr>
                <w:b/>
                <w:bCs/>
                <w:sz w:val="24"/>
                <w:szCs w:val="24"/>
              </w:rPr>
              <w:t>p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e</w:t>
            </w:r>
            <w:r w:rsidRPr="000F4CA5">
              <w:rPr>
                <w:b/>
                <w:bCs/>
                <w:sz w:val="24"/>
                <w:szCs w:val="24"/>
              </w:rPr>
              <w:t>r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0F4CA5">
              <w:rPr>
                <w:b/>
                <w:bCs/>
                <w:spacing w:val="-2"/>
                <w:sz w:val="24"/>
                <w:szCs w:val="24"/>
              </w:rPr>
              <w:t>t</w:t>
            </w:r>
            <w:r w:rsidRPr="000F4CA5">
              <w:rPr>
                <w:b/>
                <w:bCs/>
                <w:sz w:val="24"/>
                <w:szCs w:val="24"/>
              </w:rPr>
              <w:t>ion</w:t>
            </w:r>
            <w:r w:rsidRPr="000F4CA5">
              <w:rPr>
                <w:b/>
                <w:bCs/>
                <w:spacing w:val="-2"/>
                <w:sz w:val="24"/>
                <w:szCs w:val="24"/>
              </w:rPr>
              <w:t>a</w:t>
            </w:r>
            <w:r w:rsidRPr="000F4CA5">
              <w:rPr>
                <w:b/>
                <w:bCs/>
                <w:sz w:val="24"/>
                <w:szCs w:val="24"/>
              </w:rPr>
              <w:t xml:space="preserve">l </w:t>
            </w:r>
            <w:r w:rsidRPr="000F4CA5">
              <w:rPr>
                <w:b/>
                <w:bCs/>
                <w:spacing w:val="-1"/>
                <w:sz w:val="24"/>
                <w:szCs w:val="24"/>
              </w:rPr>
              <w:t>M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0F4CA5">
              <w:rPr>
                <w:b/>
                <w:bCs/>
                <w:sz w:val="24"/>
                <w:szCs w:val="24"/>
              </w:rPr>
              <w:t>n</w:t>
            </w:r>
            <w:r w:rsidRPr="000F4CA5">
              <w:rPr>
                <w:b/>
                <w:bCs/>
                <w:spacing w:val="-2"/>
                <w:sz w:val="24"/>
                <w:szCs w:val="24"/>
              </w:rPr>
              <w:t>a</w:t>
            </w:r>
            <w:r w:rsidRPr="000F4CA5">
              <w:rPr>
                <w:b/>
                <w:bCs/>
                <w:sz w:val="24"/>
                <w:szCs w:val="24"/>
              </w:rPr>
              <w:t>g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e</w:t>
            </w:r>
            <w:r w:rsidRPr="000F4CA5">
              <w:rPr>
                <w:b/>
                <w:bCs/>
                <w:spacing w:val="-2"/>
                <w:sz w:val="24"/>
                <w:szCs w:val="24"/>
              </w:rPr>
              <w:t>m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e</w:t>
            </w:r>
            <w:r w:rsidRPr="000F4CA5">
              <w:rPr>
                <w:b/>
                <w:bCs/>
                <w:sz w:val="24"/>
                <w:szCs w:val="24"/>
              </w:rPr>
              <w:t>nt</w:t>
            </w:r>
            <w:r w:rsidRPr="000F4CA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CA5">
              <w:rPr>
                <w:b/>
                <w:bCs/>
                <w:spacing w:val="-1"/>
                <w:sz w:val="24"/>
                <w:szCs w:val="24"/>
              </w:rPr>
              <w:t>O</w:t>
            </w:r>
            <w:r w:rsidRPr="000F4CA5">
              <w:rPr>
                <w:b/>
                <w:bCs/>
                <w:sz w:val="24"/>
                <w:szCs w:val="24"/>
              </w:rPr>
              <w:t>bj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e</w:t>
            </w:r>
            <w:r w:rsidRPr="000F4CA5">
              <w:rPr>
                <w:b/>
                <w:bCs/>
                <w:spacing w:val="-1"/>
                <w:sz w:val="24"/>
                <w:szCs w:val="24"/>
              </w:rPr>
              <w:t>c</w:t>
            </w:r>
            <w:r w:rsidRPr="000F4CA5">
              <w:rPr>
                <w:b/>
                <w:bCs/>
                <w:sz w:val="24"/>
                <w:szCs w:val="24"/>
              </w:rPr>
              <w:t>tive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3FC152F" w14:textId="77777777" w:rsidR="00A44644" w:rsidRPr="000F4CA5" w:rsidRDefault="005D371D" w:rsidP="000F4CA5">
            <w:pPr>
              <w:adjustRightInd w:val="0"/>
              <w:snapToGrid w:val="0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0F4CA5">
              <w:rPr>
                <w:b/>
                <w:bCs/>
                <w:spacing w:val="-1"/>
                <w:sz w:val="24"/>
                <w:szCs w:val="24"/>
              </w:rPr>
              <w:t>P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e</w:t>
            </w:r>
            <w:r w:rsidRPr="000F4CA5">
              <w:rPr>
                <w:b/>
                <w:bCs/>
                <w:sz w:val="24"/>
                <w:szCs w:val="24"/>
              </w:rPr>
              <w:t>rfor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ma</w:t>
            </w:r>
            <w:r w:rsidRPr="000F4CA5">
              <w:rPr>
                <w:b/>
                <w:bCs/>
                <w:spacing w:val="-2"/>
                <w:sz w:val="24"/>
                <w:szCs w:val="24"/>
              </w:rPr>
              <w:t>n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0F4CA5">
              <w:rPr>
                <w:b/>
                <w:bCs/>
                <w:sz w:val="24"/>
                <w:szCs w:val="24"/>
              </w:rPr>
              <w:t>e</w:t>
            </w:r>
            <w:r w:rsidRPr="000F4CA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CA5">
              <w:rPr>
                <w:b/>
                <w:bCs/>
                <w:sz w:val="24"/>
                <w:szCs w:val="24"/>
              </w:rPr>
              <w:t>Ind</w:t>
            </w:r>
            <w:r w:rsidRPr="000F4CA5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ca</w:t>
            </w:r>
            <w:r w:rsidRPr="000F4CA5">
              <w:rPr>
                <w:b/>
                <w:bCs/>
                <w:sz w:val="24"/>
                <w:szCs w:val="24"/>
              </w:rPr>
              <w:t>t</w:t>
            </w:r>
            <w:r w:rsidRPr="000F4CA5">
              <w:rPr>
                <w:b/>
                <w:bCs/>
                <w:spacing w:val="-2"/>
                <w:sz w:val="24"/>
                <w:szCs w:val="24"/>
              </w:rPr>
              <w:t>o</w:t>
            </w:r>
            <w:r w:rsidRPr="000F4CA5">
              <w:rPr>
                <w:b/>
                <w:bCs/>
                <w:sz w:val="24"/>
                <w:szCs w:val="24"/>
              </w:rPr>
              <w:t>r</w:t>
            </w:r>
          </w:p>
        </w:tc>
      </w:tr>
      <w:tr w:rsidR="00A44644" w:rsidRPr="0001760C" w14:paraId="381F75CD" w14:textId="77777777" w:rsidTr="000F4CA5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4CE11" w14:textId="77777777" w:rsidR="00A44644" w:rsidRPr="000F4CA5" w:rsidRDefault="005D371D" w:rsidP="0001760C">
            <w:pPr>
              <w:adjustRightInd w:val="0"/>
              <w:snapToGrid w:val="0"/>
              <w:ind w:left="90"/>
              <w:rPr>
                <w:b/>
                <w:bCs/>
                <w:sz w:val="24"/>
                <w:szCs w:val="24"/>
              </w:rPr>
            </w:pPr>
            <w:r w:rsidRPr="000F4CA5">
              <w:rPr>
                <w:b/>
                <w:bCs/>
                <w:spacing w:val="-1"/>
                <w:sz w:val="24"/>
                <w:szCs w:val="24"/>
              </w:rPr>
              <w:t>S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0F4CA5">
              <w:rPr>
                <w:b/>
                <w:bCs/>
                <w:sz w:val="24"/>
                <w:szCs w:val="24"/>
              </w:rPr>
              <w:t>f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e</w:t>
            </w:r>
            <w:r w:rsidRPr="000F4CA5">
              <w:rPr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11E7" w14:textId="77777777" w:rsidR="00A44644" w:rsidRPr="0001760C" w:rsidRDefault="00A44644" w:rsidP="0001760C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79B5BFCE" w14:textId="0EF518EA" w:rsidR="00A44644" w:rsidRPr="0001760C" w:rsidRDefault="005D371D" w:rsidP="0001760C">
            <w:pPr>
              <w:adjustRightInd w:val="0"/>
              <w:snapToGrid w:val="0"/>
              <w:ind w:left="90" w:right="286"/>
              <w:jc w:val="both"/>
              <w:rPr>
                <w:sz w:val="24"/>
                <w:szCs w:val="24"/>
              </w:rPr>
            </w:pPr>
            <w:r w:rsidRPr="0001760C">
              <w:rPr>
                <w:spacing w:val="1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2"/>
                <w:sz w:val="24"/>
                <w:szCs w:val="24"/>
              </w:rPr>
              <w:t>r</w:t>
            </w:r>
            <w:r w:rsidRPr="0001760C">
              <w:rPr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 xml:space="preserve">hould </w:t>
            </w:r>
            <w:r w:rsidRPr="0001760C">
              <w:rPr>
                <w:spacing w:val="-2"/>
                <w:sz w:val="24"/>
                <w:szCs w:val="24"/>
              </w:rPr>
              <w:t>b</w:t>
            </w:r>
            <w:r w:rsidRPr="0001760C">
              <w:rPr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a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pacing w:val="-2"/>
                <w:sz w:val="24"/>
                <w:szCs w:val="24"/>
              </w:rPr>
              <w:t>l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th</w:t>
            </w:r>
            <w:r w:rsidRPr="0001760C">
              <w:rPr>
                <w:spacing w:val="-2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 [</w:t>
            </w:r>
            <w:r w:rsidRPr="0001760C">
              <w:rPr>
                <w:spacing w:val="3"/>
                <w:sz w:val="24"/>
                <w:szCs w:val="24"/>
              </w:rPr>
              <w:t>5</w:t>
            </w:r>
            <w:r w:rsidRPr="0001760C">
              <w:rPr>
                <w:sz w:val="24"/>
                <w:szCs w:val="24"/>
              </w:rPr>
              <w:t>-20%</w:t>
            </w:r>
            <w:r w:rsidRPr="0001760C">
              <w:rPr>
                <w:spacing w:val="-2"/>
                <w:sz w:val="24"/>
                <w:szCs w:val="24"/>
              </w:rPr>
              <w:t>]</w:t>
            </w:r>
            <w:r w:rsidR="00C92814" w:rsidRPr="0001760C">
              <w:rPr>
                <w:rStyle w:val="FootnoteReference"/>
                <w:spacing w:val="-2"/>
                <w:sz w:val="24"/>
                <w:szCs w:val="24"/>
              </w:rPr>
              <w:footnoteReference w:id="1"/>
            </w:r>
            <w:r w:rsidR="00C92814" w:rsidRPr="0001760C">
              <w:rPr>
                <w:position w:val="9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prob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b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>lity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 xml:space="preserve">of </w:t>
            </w:r>
            <w:r w:rsidRPr="0001760C">
              <w:rPr>
                <w:spacing w:val="1"/>
                <w:sz w:val="24"/>
                <w:szCs w:val="24"/>
              </w:rPr>
              <w:t>t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to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 xml:space="preserve">k </w:t>
            </w:r>
            <w:r w:rsidRPr="0001760C">
              <w:rPr>
                <w:spacing w:val="-2"/>
                <w:sz w:val="24"/>
                <w:szCs w:val="24"/>
              </w:rPr>
              <w:t>f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2"/>
                <w:sz w:val="24"/>
                <w:szCs w:val="24"/>
              </w:rPr>
              <w:t>l</w:t>
            </w:r>
            <w:r w:rsidRPr="0001760C">
              <w:rPr>
                <w:sz w:val="24"/>
                <w:szCs w:val="24"/>
              </w:rPr>
              <w:t>ling b</w:t>
            </w:r>
            <w:r w:rsidRPr="0001760C">
              <w:rPr>
                <w:spacing w:val="-2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low the</w:t>
            </w:r>
            <w:r w:rsidRPr="0001760C">
              <w:rPr>
                <w:spacing w:val="1"/>
                <w:sz w:val="24"/>
                <w:szCs w:val="24"/>
              </w:rPr>
              <w:t xml:space="preserve"> L</w:t>
            </w:r>
            <w:r w:rsidRPr="0001760C">
              <w:rPr>
                <w:sz w:val="24"/>
                <w:szCs w:val="24"/>
              </w:rPr>
              <w:t>RP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C2976" w14:textId="2F19A1E0" w:rsidR="00A44644" w:rsidRPr="0001760C" w:rsidRDefault="005D371D" w:rsidP="0001760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="390" w:hanging="270"/>
              <w:contextualSpacing w:val="0"/>
              <w:rPr>
                <w:sz w:val="24"/>
                <w:szCs w:val="24"/>
              </w:rPr>
            </w:pPr>
            <w:r w:rsidRPr="0001760C">
              <w:rPr>
                <w:spacing w:val="-1"/>
                <w:sz w:val="24"/>
                <w:szCs w:val="24"/>
              </w:rPr>
              <w:t>P</w:t>
            </w:r>
            <w:r w:rsidRPr="0001760C">
              <w:rPr>
                <w:sz w:val="24"/>
                <w:szCs w:val="24"/>
              </w:rPr>
              <w:t>rob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bi</w:t>
            </w:r>
            <w:r w:rsidRPr="0001760C">
              <w:rPr>
                <w:spacing w:val="-2"/>
                <w:sz w:val="24"/>
                <w:szCs w:val="24"/>
              </w:rPr>
              <w:t>l</w:t>
            </w:r>
            <w:r w:rsidRPr="0001760C">
              <w:rPr>
                <w:sz w:val="24"/>
                <w:szCs w:val="24"/>
              </w:rPr>
              <w:t>ity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th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-1"/>
                <w:sz w:val="24"/>
                <w:szCs w:val="24"/>
              </w:rPr>
              <w:t>SS</w:t>
            </w:r>
            <w:r w:rsidRPr="0001760C">
              <w:rPr>
                <w:sz w:val="24"/>
                <w:szCs w:val="24"/>
              </w:rPr>
              <w:t xml:space="preserve">B&lt; LRP in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ny gi</w:t>
            </w:r>
            <w:r w:rsidRPr="0001760C">
              <w:rPr>
                <w:spacing w:val="-2"/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n </w:t>
            </w:r>
            <w:r w:rsidRPr="0001760C">
              <w:rPr>
                <w:spacing w:val="-2"/>
                <w:sz w:val="24"/>
                <w:szCs w:val="24"/>
              </w:rPr>
              <w:t>y</w:t>
            </w:r>
            <w:r w:rsidRPr="0001760C">
              <w:rPr>
                <w:spacing w:val="1"/>
                <w:sz w:val="24"/>
                <w:szCs w:val="24"/>
              </w:rPr>
              <w:t>ea</w:t>
            </w:r>
            <w:r w:rsidRPr="0001760C">
              <w:rPr>
                <w:sz w:val="24"/>
                <w:szCs w:val="24"/>
              </w:rPr>
              <w:t>r of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the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l</w:t>
            </w:r>
            <w:r w:rsidRPr="0001760C">
              <w:rPr>
                <w:spacing w:val="-2"/>
                <w:sz w:val="24"/>
                <w:szCs w:val="24"/>
              </w:rPr>
              <w:t>u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2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ion p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2"/>
                <w:sz w:val="24"/>
                <w:szCs w:val="24"/>
              </w:rPr>
              <w:t>r</w:t>
            </w:r>
            <w:r w:rsidRPr="0001760C">
              <w:rPr>
                <w:sz w:val="24"/>
                <w:szCs w:val="24"/>
              </w:rPr>
              <w:t>iod</w:t>
            </w:r>
          </w:p>
        </w:tc>
      </w:tr>
      <w:tr w:rsidR="00A44644" w:rsidRPr="0001760C" w14:paraId="6C1B8E52" w14:textId="77777777" w:rsidTr="000F4CA5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FC76" w14:textId="77777777" w:rsidR="00A44644" w:rsidRPr="000F4CA5" w:rsidRDefault="005D371D" w:rsidP="0001760C">
            <w:pPr>
              <w:adjustRightInd w:val="0"/>
              <w:snapToGrid w:val="0"/>
              <w:ind w:left="90"/>
              <w:rPr>
                <w:b/>
                <w:bCs/>
                <w:sz w:val="24"/>
                <w:szCs w:val="24"/>
              </w:rPr>
            </w:pPr>
            <w:r w:rsidRPr="000F4CA5">
              <w:rPr>
                <w:b/>
                <w:bCs/>
                <w:spacing w:val="-1"/>
                <w:sz w:val="24"/>
                <w:szCs w:val="24"/>
              </w:rPr>
              <w:t>S</w:t>
            </w:r>
            <w:r w:rsidRPr="000F4CA5">
              <w:rPr>
                <w:b/>
                <w:bCs/>
                <w:sz w:val="24"/>
                <w:szCs w:val="24"/>
              </w:rPr>
              <w:t>t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0F4CA5">
              <w:rPr>
                <w:b/>
                <w:bCs/>
                <w:sz w:val="24"/>
                <w:szCs w:val="24"/>
              </w:rPr>
              <w:t>tus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FD2F" w14:textId="77777777" w:rsidR="00A44644" w:rsidRPr="0001760C" w:rsidRDefault="005D371D" w:rsidP="0001760C">
            <w:pPr>
              <w:adjustRightInd w:val="0"/>
              <w:snapToGrid w:val="0"/>
              <w:ind w:left="90" w:right="517"/>
              <w:rPr>
                <w:sz w:val="24"/>
                <w:szCs w:val="24"/>
              </w:rPr>
            </w:pPr>
            <w:r w:rsidRPr="0001760C">
              <w:rPr>
                <w:spacing w:val="1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o m</w:t>
            </w:r>
            <w:r w:rsidRPr="0001760C">
              <w:rPr>
                <w:spacing w:val="-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in</w:t>
            </w:r>
            <w:r w:rsidRPr="0001760C">
              <w:rPr>
                <w:spacing w:val="-2"/>
                <w:sz w:val="24"/>
                <w:szCs w:val="24"/>
              </w:rPr>
              <w:t>t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 xml:space="preserve">in </w:t>
            </w:r>
            <w:r w:rsidRPr="0001760C">
              <w:rPr>
                <w:spacing w:val="-2"/>
                <w:sz w:val="24"/>
                <w:szCs w:val="24"/>
              </w:rPr>
              <w:t>f</w:t>
            </w:r>
            <w:r w:rsidRPr="0001760C">
              <w:rPr>
                <w:sz w:val="24"/>
                <w:szCs w:val="24"/>
              </w:rPr>
              <w:t>i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hing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mor</w:t>
            </w:r>
            <w:r w:rsidRPr="0001760C">
              <w:rPr>
                <w:spacing w:val="-2"/>
                <w:sz w:val="24"/>
                <w:szCs w:val="24"/>
              </w:rPr>
              <w:t>t</w:t>
            </w:r>
            <w:r w:rsidRPr="0001760C">
              <w:rPr>
                <w:spacing w:val="-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lity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 xml:space="preserve">t or </w:t>
            </w:r>
            <w:r w:rsidRPr="0001760C">
              <w:rPr>
                <w:position w:val="2"/>
                <w:sz w:val="24"/>
                <w:szCs w:val="24"/>
              </w:rPr>
              <w:t>b</w:t>
            </w:r>
            <w:r w:rsidRPr="0001760C">
              <w:rPr>
                <w:spacing w:val="1"/>
                <w:position w:val="2"/>
                <w:sz w:val="24"/>
                <w:szCs w:val="24"/>
              </w:rPr>
              <w:t>e</w:t>
            </w:r>
            <w:r w:rsidRPr="0001760C">
              <w:rPr>
                <w:position w:val="2"/>
                <w:sz w:val="24"/>
                <w:szCs w:val="24"/>
              </w:rPr>
              <w:t>low</w:t>
            </w:r>
            <w:r w:rsidRPr="0001760C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01760C">
              <w:rPr>
                <w:position w:val="2"/>
                <w:sz w:val="24"/>
                <w:szCs w:val="24"/>
              </w:rPr>
              <w:t>F</w:t>
            </w:r>
            <w:r w:rsidRPr="0001760C">
              <w:rPr>
                <w:spacing w:val="-1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a</w:t>
            </w:r>
            <w:r w:rsidRPr="0001760C">
              <w:rPr>
                <w:spacing w:val="-2"/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g</w:t>
            </w:r>
            <w:r w:rsidRPr="0001760C">
              <w:rPr>
                <w:sz w:val="24"/>
                <w:szCs w:val="24"/>
              </w:rPr>
              <w:t>et</w:t>
            </w:r>
            <w:r w:rsidRPr="0001760C">
              <w:rPr>
                <w:spacing w:val="23"/>
                <w:sz w:val="24"/>
                <w:szCs w:val="24"/>
              </w:rPr>
              <w:t xml:space="preserve"> </w:t>
            </w:r>
            <w:r w:rsidRPr="0001760C">
              <w:rPr>
                <w:spacing w:val="-3"/>
                <w:position w:val="2"/>
                <w:sz w:val="24"/>
                <w:szCs w:val="24"/>
              </w:rPr>
              <w:t>w</w:t>
            </w:r>
            <w:r w:rsidRPr="0001760C">
              <w:rPr>
                <w:position w:val="2"/>
                <w:sz w:val="24"/>
                <w:szCs w:val="24"/>
              </w:rPr>
              <w:t>ith</w:t>
            </w:r>
            <w:r w:rsidRPr="0001760C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position w:val="2"/>
                <w:sz w:val="24"/>
                <w:szCs w:val="24"/>
              </w:rPr>
              <w:t>a</w:t>
            </w:r>
            <w:r w:rsidRPr="0001760C">
              <w:rPr>
                <w:position w:val="2"/>
                <w:sz w:val="24"/>
                <w:szCs w:val="24"/>
              </w:rPr>
              <w:t xml:space="preserve">t </w:t>
            </w:r>
            <w:r w:rsidRPr="0001760C">
              <w:rPr>
                <w:spacing w:val="-2"/>
                <w:position w:val="2"/>
                <w:sz w:val="24"/>
                <w:szCs w:val="24"/>
              </w:rPr>
              <w:t>l</w:t>
            </w:r>
            <w:r w:rsidRPr="0001760C">
              <w:rPr>
                <w:spacing w:val="1"/>
                <w:position w:val="2"/>
                <w:sz w:val="24"/>
                <w:szCs w:val="24"/>
              </w:rPr>
              <w:t>ea</w:t>
            </w:r>
            <w:r w:rsidRPr="0001760C">
              <w:rPr>
                <w:spacing w:val="-1"/>
                <w:position w:val="2"/>
                <w:sz w:val="24"/>
                <w:szCs w:val="24"/>
              </w:rPr>
              <w:t>s</w:t>
            </w:r>
            <w:r w:rsidRPr="0001760C">
              <w:rPr>
                <w:position w:val="2"/>
                <w:sz w:val="24"/>
                <w:szCs w:val="24"/>
              </w:rPr>
              <w:t>t</w:t>
            </w:r>
            <w:r w:rsidRPr="0001760C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01760C">
              <w:rPr>
                <w:position w:val="2"/>
                <w:sz w:val="24"/>
                <w:szCs w:val="24"/>
              </w:rPr>
              <w:t xml:space="preserve">75% </w:t>
            </w:r>
            <w:r w:rsidRPr="0001760C">
              <w:rPr>
                <w:sz w:val="24"/>
                <w:szCs w:val="24"/>
              </w:rPr>
              <w:t>prob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b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>lity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9E09" w14:textId="7BD45564" w:rsidR="00A44644" w:rsidRPr="0001760C" w:rsidRDefault="005D371D" w:rsidP="0001760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="390" w:hanging="270"/>
              <w:contextualSpacing w:val="0"/>
              <w:rPr>
                <w:sz w:val="24"/>
                <w:szCs w:val="24"/>
              </w:rPr>
            </w:pPr>
            <w:r w:rsidRPr="0001760C">
              <w:rPr>
                <w:spacing w:val="-1"/>
                <w:sz w:val="24"/>
                <w:szCs w:val="24"/>
              </w:rPr>
              <w:t>P</w:t>
            </w:r>
            <w:r w:rsidRPr="0001760C">
              <w:rPr>
                <w:sz w:val="24"/>
                <w:szCs w:val="24"/>
              </w:rPr>
              <w:t>rob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bi</w:t>
            </w:r>
            <w:r w:rsidRPr="0001760C">
              <w:rPr>
                <w:spacing w:val="-2"/>
                <w:sz w:val="24"/>
                <w:szCs w:val="24"/>
              </w:rPr>
              <w:t>l</w:t>
            </w:r>
            <w:r w:rsidRPr="0001760C">
              <w:rPr>
                <w:sz w:val="24"/>
                <w:szCs w:val="24"/>
              </w:rPr>
              <w:t>ity</w:t>
            </w:r>
            <w:r w:rsidRPr="0001760C">
              <w:rPr>
                <w:spacing w:val="20"/>
                <w:position w:val="2"/>
                <w:sz w:val="24"/>
                <w:szCs w:val="24"/>
              </w:rPr>
              <w:t xml:space="preserve"> </w:t>
            </w:r>
            <w:r w:rsidRPr="0001760C">
              <w:rPr>
                <w:rFonts w:eastAsia="Gungsuh"/>
                <w:position w:val="2"/>
                <w:sz w:val="24"/>
                <w:szCs w:val="24"/>
              </w:rPr>
              <w:t>t</w:t>
            </w:r>
            <w:r w:rsidRPr="0001760C">
              <w:rPr>
                <w:rFonts w:eastAsia="Gungsuh"/>
                <w:spacing w:val="-1"/>
                <w:position w:val="2"/>
                <w:sz w:val="24"/>
                <w:szCs w:val="24"/>
              </w:rPr>
              <w:t>h</w:t>
            </w:r>
            <w:r w:rsidRPr="0001760C">
              <w:rPr>
                <w:rFonts w:eastAsia="Gungsuh"/>
                <w:position w:val="2"/>
                <w:sz w:val="24"/>
                <w:szCs w:val="24"/>
              </w:rPr>
              <w:t xml:space="preserve">at </w:t>
            </w:r>
            <w:r w:rsidRPr="0001760C">
              <w:rPr>
                <w:rFonts w:eastAsia="Gungsuh"/>
                <w:spacing w:val="-2"/>
                <w:position w:val="2"/>
                <w:sz w:val="24"/>
                <w:szCs w:val="24"/>
              </w:rPr>
              <w:t>F</w:t>
            </w:r>
            <w:r w:rsidRPr="0001760C">
              <w:rPr>
                <w:rFonts w:eastAsia="Gungsuh"/>
                <w:spacing w:val="1"/>
                <w:position w:val="2"/>
                <w:sz w:val="24"/>
                <w:szCs w:val="24"/>
              </w:rPr>
              <w:t>≤</w:t>
            </w:r>
            <w:r w:rsidRPr="0001760C">
              <w:rPr>
                <w:spacing w:val="-1"/>
                <w:position w:val="2"/>
                <w:sz w:val="24"/>
                <w:szCs w:val="24"/>
              </w:rPr>
              <w:t>F</w:t>
            </w:r>
            <w:r w:rsidRPr="0001760C">
              <w:rPr>
                <w:spacing w:val="-1"/>
                <w:sz w:val="24"/>
                <w:szCs w:val="24"/>
              </w:rPr>
              <w:t>T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-4"/>
                <w:sz w:val="24"/>
                <w:szCs w:val="24"/>
              </w:rPr>
              <w:t>G</w:t>
            </w:r>
            <w:r w:rsidRPr="0001760C">
              <w:rPr>
                <w:spacing w:val="-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22"/>
                <w:sz w:val="24"/>
                <w:szCs w:val="24"/>
              </w:rPr>
              <w:t xml:space="preserve"> </w:t>
            </w:r>
            <w:r w:rsidRPr="0001760C">
              <w:rPr>
                <w:position w:val="2"/>
                <w:sz w:val="24"/>
                <w:szCs w:val="24"/>
              </w:rPr>
              <w:t>in</w:t>
            </w:r>
            <w:r w:rsidRPr="0001760C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position w:val="2"/>
                <w:sz w:val="24"/>
                <w:szCs w:val="24"/>
              </w:rPr>
              <w:t>a</w:t>
            </w:r>
            <w:r w:rsidRPr="0001760C">
              <w:rPr>
                <w:position w:val="2"/>
                <w:sz w:val="24"/>
                <w:szCs w:val="24"/>
              </w:rPr>
              <w:t>ny gi</w:t>
            </w:r>
            <w:r w:rsidRPr="0001760C">
              <w:rPr>
                <w:spacing w:val="-2"/>
                <w:position w:val="2"/>
                <w:sz w:val="24"/>
                <w:szCs w:val="24"/>
              </w:rPr>
              <w:t>v</w:t>
            </w:r>
            <w:r w:rsidRPr="0001760C">
              <w:rPr>
                <w:spacing w:val="1"/>
                <w:position w:val="2"/>
                <w:sz w:val="24"/>
                <w:szCs w:val="24"/>
              </w:rPr>
              <w:t>e</w:t>
            </w:r>
            <w:r w:rsidRPr="0001760C">
              <w:rPr>
                <w:position w:val="2"/>
                <w:sz w:val="24"/>
                <w:szCs w:val="24"/>
              </w:rPr>
              <w:t xml:space="preserve">n </w:t>
            </w:r>
            <w:r w:rsidRPr="0001760C">
              <w:rPr>
                <w:spacing w:val="-2"/>
                <w:position w:val="2"/>
                <w:sz w:val="24"/>
                <w:szCs w:val="24"/>
              </w:rPr>
              <w:t>y</w:t>
            </w:r>
            <w:r w:rsidRPr="0001760C">
              <w:rPr>
                <w:spacing w:val="1"/>
                <w:position w:val="2"/>
                <w:sz w:val="24"/>
                <w:szCs w:val="24"/>
              </w:rPr>
              <w:t>ea</w:t>
            </w:r>
            <w:r w:rsidRPr="0001760C">
              <w:rPr>
                <w:position w:val="2"/>
                <w:sz w:val="24"/>
                <w:szCs w:val="24"/>
              </w:rPr>
              <w:t>r of</w:t>
            </w:r>
            <w:r w:rsidRPr="0001760C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01760C">
              <w:rPr>
                <w:position w:val="2"/>
                <w:sz w:val="24"/>
                <w:szCs w:val="24"/>
              </w:rPr>
              <w:t>the</w:t>
            </w:r>
            <w:r w:rsidRPr="0001760C">
              <w:rPr>
                <w:spacing w:val="1"/>
                <w:position w:val="2"/>
                <w:sz w:val="24"/>
                <w:szCs w:val="24"/>
              </w:rPr>
              <w:t xml:space="preserve"> e</w:t>
            </w:r>
            <w:r w:rsidRPr="0001760C">
              <w:rPr>
                <w:spacing w:val="-2"/>
                <w:position w:val="2"/>
                <w:sz w:val="24"/>
                <w:szCs w:val="24"/>
              </w:rPr>
              <w:t>v</w:t>
            </w:r>
            <w:r w:rsidRPr="0001760C">
              <w:rPr>
                <w:spacing w:val="1"/>
                <w:position w:val="2"/>
                <w:sz w:val="24"/>
                <w:szCs w:val="24"/>
              </w:rPr>
              <w:t>a</w:t>
            </w:r>
            <w:r w:rsidRPr="0001760C">
              <w:rPr>
                <w:position w:val="2"/>
                <w:sz w:val="24"/>
                <w:szCs w:val="24"/>
              </w:rPr>
              <w:t>l</w:t>
            </w:r>
            <w:r w:rsidRPr="0001760C">
              <w:rPr>
                <w:spacing w:val="-2"/>
                <w:position w:val="2"/>
                <w:sz w:val="24"/>
                <w:szCs w:val="24"/>
              </w:rPr>
              <w:t>u</w:t>
            </w:r>
            <w:r w:rsidRPr="0001760C">
              <w:rPr>
                <w:spacing w:val="1"/>
                <w:position w:val="2"/>
                <w:sz w:val="24"/>
                <w:szCs w:val="24"/>
              </w:rPr>
              <w:t>a</w:t>
            </w:r>
            <w:r w:rsidRPr="0001760C">
              <w:rPr>
                <w:spacing w:val="-2"/>
                <w:position w:val="2"/>
                <w:sz w:val="24"/>
                <w:szCs w:val="24"/>
              </w:rPr>
              <w:t>t</w:t>
            </w:r>
            <w:r w:rsidRPr="0001760C">
              <w:rPr>
                <w:position w:val="2"/>
                <w:sz w:val="24"/>
                <w:szCs w:val="24"/>
              </w:rPr>
              <w:t>ion p</w:t>
            </w:r>
            <w:r w:rsidRPr="0001760C">
              <w:rPr>
                <w:spacing w:val="1"/>
                <w:position w:val="2"/>
                <w:sz w:val="24"/>
                <w:szCs w:val="24"/>
              </w:rPr>
              <w:t>e</w:t>
            </w:r>
            <w:r w:rsidRPr="0001760C">
              <w:rPr>
                <w:spacing w:val="-2"/>
                <w:position w:val="2"/>
                <w:sz w:val="24"/>
                <w:szCs w:val="24"/>
              </w:rPr>
              <w:t>r</w:t>
            </w:r>
            <w:r w:rsidRPr="0001760C">
              <w:rPr>
                <w:position w:val="2"/>
                <w:sz w:val="24"/>
                <w:szCs w:val="24"/>
              </w:rPr>
              <w:t>iod</w:t>
            </w:r>
          </w:p>
        </w:tc>
      </w:tr>
      <w:tr w:rsidR="00A44644" w:rsidRPr="0001760C" w14:paraId="768E8556" w14:textId="77777777" w:rsidTr="000F4CA5">
        <w:trPr>
          <w:trHeight w:val="276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2FC277" w14:textId="77777777" w:rsidR="00A44644" w:rsidRPr="000F4CA5" w:rsidRDefault="005D371D" w:rsidP="0001760C">
            <w:pPr>
              <w:adjustRightInd w:val="0"/>
              <w:snapToGrid w:val="0"/>
              <w:ind w:left="90"/>
              <w:rPr>
                <w:b/>
                <w:bCs/>
                <w:sz w:val="24"/>
                <w:szCs w:val="24"/>
              </w:rPr>
            </w:pPr>
            <w:r w:rsidRPr="000F4CA5">
              <w:rPr>
                <w:b/>
                <w:bCs/>
                <w:spacing w:val="-1"/>
                <w:sz w:val="24"/>
                <w:szCs w:val="24"/>
              </w:rPr>
              <w:t>S</w:t>
            </w:r>
            <w:r w:rsidRPr="000F4CA5">
              <w:rPr>
                <w:b/>
                <w:bCs/>
                <w:sz w:val="24"/>
                <w:szCs w:val="24"/>
              </w:rPr>
              <w:t>t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0F4CA5">
              <w:rPr>
                <w:b/>
                <w:bCs/>
                <w:sz w:val="24"/>
                <w:szCs w:val="24"/>
              </w:rPr>
              <w:t>bi</w:t>
            </w:r>
            <w:r w:rsidRPr="000F4CA5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0F4CA5">
              <w:rPr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4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4457F9" w14:textId="77777777" w:rsidR="00A44644" w:rsidRPr="0001760C" w:rsidRDefault="005D371D" w:rsidP="0001760C">
            <w:pPr>
              <w:adjustRightInd w:val="0"/>
              <w:snapToGrid w:val="0"/>
              <w:ind w:left="90" w:right="84"/>
              <w:rPr>
                <w:sz w:val="24"/>
                <w:szCs w:val="24"/>
              </w:rPr>
            </w:pPr>
            <w:r w:rsidRPr="0001760C">
              <w:rPr>
                <w:spacing w:val="1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o l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>m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 xml:space="preserve">t 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ng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 xml:space="preserve">in </w:t>
            </w:r>
            <w:r w:rsidRPr="0001760C">
              <w:rPr>
                <w:spacing w:val="-2"/>
                <w:sz w:val="24"/>
                <w:szCs w:val="24"/>
              </w:rPr>
              <w:t>o</w:t>
            </w:r>
            <w:r w:rsidRPr="0001760C">
              <w:rPr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2"/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2"/>
                <w:sz w:val="24"/>
                <w:szCs w:val="24"/>
              </w:rPr>
              <w:t>l</w:t>
            </w:r>
            <w:r w:rsidRPr="0001760C">
              <w:rPr>
                <w:sz w:val="24"/>
                <w:szCs w:val="24"/>
              </w:rPr>
              <w:t xml:space="preserve">l 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pacing w:val="-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li</w:t>
            </w:r>
            <w:r w:rsidRPr="0001760C">
              <w:rPr>
                <w:spacing w:val="-2"/>
                <w:sz w:val="24"/>
                <w:szCs w:val="24"/>
              </w:rPr>
              <w:t>m</w:t>
            </w:r>
            <w:r w:rsidRPr="0001760C">
              <w:rPr>
                <w:sz w:val="24"/>
                <w:szCs w:val="24"/>
              </w:rPr>
              <w:t>its b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-1"/>
                <w:sz w:val="24"/>
                <w:szCs w:val="24"/>
              </w:rPr>
              <w:t>we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n </w:t>
            </w:r>
            <w:r w:rsidRPr="0001760C">
              <w:rPr>
                <w:spacing w:val="-2"/>
                <w:sz w:val="24"/>
                <w:szCs w:val="24"/>
              </w:rPr>
              <w:t>m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2"/>
                <w:sz w:val="24"/>
                <w:szCs w:val="24"/>
              </w:rPr>
              <w:t>g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2"/>
                <w:sz w:val="24"/>
                <w:szCs w:val="24"/>
              </w:rPr>
              <w:t>m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nt </w:t>
            </w:r>
            <w:r w:rsidRPr="0001760C">
              <w:rPr>
                <w:spacing w:val="-2"/>
                <w:sz w:val="24"/>
                <w:szCs w:val="24"/>
              </w:rPr>
              <w:t>p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>ods</w:t>
            </w:r>
            <w:r w:rsidRPr="0001760C">
              <w:rPr>
                <w:spacing w:val="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to no more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pacing w:val="-2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 15%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do</w:t>
            </w:r>
            <w:r w:rsidRPr="0001760C">
              <w:rPr>
                <w:spacing w:val="-1"/>
                <w:sz w:val="24"/>
                <w:szCs w:val="24"/>
              </w:rPr>
              <w:t>w</w:t>
            </w:r>
            <w:r w:rsidRPr="0001760C">
              <w:rPr>
                <w:sz w:val="24"/>
                <w:szCs w:val="24"/>
              </w:rPr>
              <w:t>n</w:t>
            </w:r>
            <w:r w:rsidRPr="0001760C">
              <w:rPr>
                <w:spacing w:val="-1"/>
                <w:sz w:val="24"/>
                <w:szCs w:val="24"/>
              </w:rPr>
              <w:t>w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-2"/>
                <w:sz w:val="24"/>
                <w:szCs w:val="24"/>
              </w:rPr>
              <w:t>d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, unl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the I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C h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1"/>
                <w:sz w:val="24"/>
                <w:szCs w:val="24"/>
              </w:rPr>
              <w:t>ss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1"/>
                <w:sz w:val="24"/>
                <w:szCs w:val="24"/>
              </w:rPr>
              <w:t>ss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d th</w:t>
            </w:r>
            <w:r w:rsidRPr="0001760C">
              <w:rPr>
                <w:spacing w:val="-2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t t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2"/>
                <w:sz w:val="24"/>
                <w:szCs w:val="24"/>
              </w:rPr>
              <w:t>r</w:t>
            </w:r>
            <w:r w:rsidRPr="0001760C">
              <w:rPr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is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a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g</w:t>
            </w:r>
            <w:r w:rsidRPr="0001760C">
              <w:rPr>
                <w:spacing w:val="-2"/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 th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 50%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2"/>
                <w:sz w:val="24"/>
                <w:szCs w:val="24"/>
              </w:rPr>
              <w:t>n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e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the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pacing w:val="-2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o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k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is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b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low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z w:val="24"/>
                <w:szCs w:val="24"/>
              </w:rPr>
              <w:t xml:space="preserve">e </w:t>
            </w:r>
            <w:r w:rsidRPr="0001760C">
              <w:rPr>
                <w:spacing w:val="1"/>
                <w:sz w:val="24"/>
                <w:szCs w:val="24"/>
              </w:rPr>
              <w:t>L</w:t>
            </w:r>
            <w:r w:rsidRPr="0001760C">
              <w:rPr>
                <w:sz w:val="24"/>
                <w:szCs w:val="24"/>
              </w:rPr>
              <w:t>RP</w:t>
            </w:r>
          </w:p>
        </w:tc>
        <w:tc>
          <w:tcPr>
            <w:tcW w:w="7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4AE56E" w14:textId="1BDCC88E" w:rsidR="00A44644" w:rsidRPr="0001760C" w:rsidRDefault="005D371D" w:rsidP="0001760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="390" w:hanging="270"/>
              <w:contextualSpacing w:val="0"/>
              <w:rPr>
                <w:sz w:val="24"/>
                <w:szCs w:val="24"/>
              </w:rPr>
            </w:pPr>
            <w:r w:rsidRPr="0001760C">
              <w:rPr>
                <w:spacing w:val="-1"/>
                <w:sz w:val="24"/>
                <w:szCs w:val="24"/>
              </w:rPr>
              <w:t>P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ce</w:t>
            </w:r>
            <w:r w:rsidRPr="0001760C">
              <w:rPr>
                <w:spacing w:val="-2"/>
                <w:sz w:val="24"/>
                <w:szCs w:val="24"/>
              </w:rPr>
              <w:t>n</w:t>
            </w:r>
            <w:r w:rsidRPr="0001760C">
              <w:rPr>
                <w:sz w:val="24"/>
                <w:szCs w:val="24"/>
              </w:rPr>
              <w:t xml:space="preserve">t 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nge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pacing w:val="-2"/>
                <w:sz w:val="24"/>
                <w:szCs w:val="24"/>
              </w:rPr>
              <w:t>u</w:t>
            </w:r>
            <w:r w:rsidRPr="0001760C">
              <w:rPr>
                <w:sz w:val="24"/>
                <w:szCs w:val="24"/>
              </w:rPr>
              <w:t>p</w:t>
            </w:r>
            <w:r w:rsidRPr="0001760C">
              <w:rPr>
                <w:spacing w:val="-1"/>
                <w:sz w:val="24"/>
                <w:szCs w:val="24"/>
              </w:rPr>
              <w:t>w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rds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 xml:space="preserve">n </w:t>
            </w:r>
            <w:r w:rsidRPr="0001760C">
              <w:rPr>
                <w:spacing w:val="1"/>
                <w:sz w:val="24"/>
                <w:szCs w:val="24"/>
              </w:rPr>
              <w:t>ca</w:t>
            </w:r>
            <w:r w:rsidRPr="0001760C">
              <w:rPr>
                <w:spacing w:val="-2"/>
                <w:sz w:val="24"/>
                <w:szCs w:val="24"/>
              </w:rPr>
              <w:t>t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pacing w:val="-2"/>
                <w:sz w:val="24"/>
                <w:szCs w:val="24"/>
              </w:rPr>
              <w:t>b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-1"/>
                <w:sz w:val="24"/>
                <w:szCs w:val="24"/>
              </w:rPr>
              <w:t>we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n </w:t>
            </w:r>
            <w:r w:rsidRPr="0001760C">
              <w:rPr>
                <w:spacing w:val="-2"/>
                <w:sz w:val="24"/>
                <w:szCs w:val="24"/>
              </w:rPr>
              <w:t>m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2"/>
                <w:sz w:val="24"/>
                <w:szCs w:val="24"/>
              </w:rPr>
              <w:t>g</w:t>
            </w:r>
            <w:r w:rsidRPr="0001760C">
              <w:rPr>
                <w:spacing w:val="-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m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nt </w:t>
            </w:r>
            <w:r w:rsidRPr="0001760C">
              <w:rPr>
                <w:spacing w:val="-2"/>
                <w:sz w:val="24"/>
                <w:szCs w:val="24"/>
              </w:rPr>
              <w:t>p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pacing w:val="-2"/>
                <w:sz w:val="24"/>
                <w:szCs w:val="24"/>
              </w:rPr>
              <w:t>o</w:t>
            </w:r>
            <w:r w:rsidRPr="0001760C">
              <w:rPr>
                <w:sz w:val="24"/>
                <w:szCs w:val="24"/>
              </w:rPr>
              <w:t>ds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x</w:t>
            </w:r>
            <w:r w:rsidRPr="0001760C">
              <w:rPr>
                <w:spacing w:val="-2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luding p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>ods</w:t>
            </w:r>
            <w:r w:rsidRPr="0001760C">
              <w:rPr>
                <w:spacing w:val="-1"/>
                <w:sz w:val="24"/>
                <w:szCs w:val="24"/>
              </w:rPr>
              <w:t xml:space="preserve"> w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n </w:t>
            </w:r>
            <w:r w:rsidRPr="0001760C">
              <w:rPr>
                <w:spacing w:val="-1"/>
                <w:sz w:val="24"/>
                <w:szCs w:val="24"/>
              </w:rPr>
              <w:t>SS</w:t>
            </w:r>
            <w:r w:rsidRPr="0001760C">
              <w:rPr>
                <w:sz w:val="24"/>
                <w:szCs w:val="24"/>
              </w:rPr>
              <w:t>B&lt;LRP</w:t>
            </w:r>
          </w:p>
          <w:p w14:paraId="235B09AA" w14:textId="0006A05E" w:rsidR="00A44644" w:rsidRPr="0001760C" w:rsidRDefault="005D371D" w:rsidP="0001760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="390" w:hanging="270"/>
              <w:contextualSpacing w:val="0"/>
              <w:rPr>
                <w:sz w:val="24"/>
                <w:szCs w:val="24"/>
              </w:rPr>
            </w:pPr>
            <w:r w:rsidRPr="0001760C">
              <w:rPr>
                <w:spacing w:val="-1"/>
                <w:sz w:val="24"/>
                <w:szCs w:val="24"/>
              </w:rPr>
              <w:t>P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ce</w:t>
            </w:r>
            <w:r w:rsidRPr="0001760C">
              <w:rPr>
                <w:spacing w:val="-2"/>
                <w:sz w:val="24"/>
                <w:szCs w:val="24"/>
              </w:rPr>
              <w:t>n</w:t>
            </w:r>
            <w:r w:rsidRPr="0001760C">
              <w:rPr>
                <w:sz w:val="24"/>
                <w:szCs w:val="24"/>
              </w:rPr>
              <w:t xml:space="preserve">t 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nge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pacing w:val="-2"/>
                <w:sz w:val="24"/>
                <w:szCs w:val="24"/>
              </w:rPr>
              <w:t>d</w:t>
            </w:r>
            <w:r w:rsidRPr="0001760C">
              <w:rPr>
                <w:sz w:val="24"/>
                <w:szCs w:val="24"/>
              </w:rPr>
              <w:t>o</w:t>
            </w:r>
            <w:r w:rsidRPr="0001760C">
              <w:rPr>
                <w:spacing w:val="-1"/>
                <w:sz w:val="24"/>
                <w:szCs w:val="24"/>
              </w:rPr>
              <w:t>w</w:t>
            </w:r>
            <w:r w:rsidRPr="0001760C">
              <w:rPr>
                <w:sz w:val="24"/>
                <w:szCs w:val="24"/>
              </w:rPr>
              <w:t>n</w:t>
            </w:r>
            <w:r w:rsidRPr="0001760C">
              <w:rPr>
                <w:spacing w:val="-1"/>
                <w:sz w:val="24"/>
                <w:szCs w:val="24"/>
              </w:rPr>
              <w:t>w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2"/>
                <w:sz w:val="24"/>
                <w:szCs w:val="24"/>
              </w:rPr>
              <w:t>r</w:t>
            </w:r>
            <w:r w:rsidRPr="0001760C">
              <w:rPr>
                <w:sz w:val="24"/>
                <w:szCs w:val="24"/>
              </w:rPr>
              <w:t>ds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 xml:space="preserve">in 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pacing w:val="-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pacing w:val="4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b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-3"/>
                <w:sz w:val="24"/>
                <w:szCs w:val="24"/>
              </w:rPr>
              <w:t>w</w:t>
            </w:r>
            <w:r w:rsidRPr="0001760C">
              <w:rPr>
                <w:spacing w:val="1"/>
                <w:sz w:val="24"/>
                <w:szCs w:val="24"/>
              </w:rPr>
              <w:t>ee</w:t>
            </w:r>
            <w:r w:rsidRPr="0001760C">
              <w:rPr>
                <w:sz w:val="24"/>
                <w:szCs w:val="24"/>
              </w:rPr>
              <w:t>n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m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2"/>
                <w:sz w:val="24"/>
                <w:szCs w:val="24"/>
              </w:rPr>
              <w:t>n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g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2"/>
                <w:sz w:val="24"/>
                <w:szCs w:val="24"/>
              </w:rPr>
              <w:t>m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nt </w:t>
            </w:r>
            <w:r w:rsidRPr="0001760C">
              <w:rPr>
                <w:spacing w:val="-2"/>
                <w:sz w:val="24"/>
                <w:szCs w:val="24"/>
              </w:rPr>
              <w:t>p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pacing w:val="-2"/>
                <w:sz w:val="24"/>
                <w:szCs w:val="24"/>
              </w:rPr>
              <w:t>o</w:t>
            </w:r>
            <w:r w:rsidRPr="0001760C">
              <w:rPr>
                <w:sz w:val="24"/>
                <w:szCs w:val="24"/>
              </w:rPr>
              <w:t>ds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x</w:t>
            </w:r>
            <w:r w:rsidRPr="0001760C">
              <w:rPr>
                <w:spacing w:val="-2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ludi</w:t>
            </w:r>
            <w:r w:rsidRPr="0001760C">
              <w:rPr>
                <w:spacing w:val="-2"/>
                <w:sz w:val="24"/>
                <w:szCs w:val="24"/>
              </w:rPr>
              <w:t>n</w:t>
            </w:r>
            <w:r w:rsidRPr="0001760C">
              <w:rPr>
                <w:sz w:val="24"/>
                <w:szCs w:val="24"/>
              </w:rPr>
              <w:t>g p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>ods</w:t>
            </w:r>
            <w:r w:rsidRPr="0001760C">
              <w:rPr>
                <w:spacing w:val="-1"/>
                <w:sz w:val="24"/>
                <w:szCs w:val="24"/>
              </w:rPr>
              <w:t xml:space="preserve"> w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n </w:t>
            </w:r>
            <w:r w:rsidRPr="0001760C">
              <w:rPr>
                <w:spacing w:val="-1"/>
                <w:sz w:val="24"/>
                <w:szCs w:val="24"/>
              </w:rPr>
              <w:t>SS</w:t>
            </w:r>
            <w:r w:rsidRPr="0001760C">
              <w:rPr>
                <w:sz w:val="24"/>
                <w:szCs w:val="24"/>
              </w:rPr>
              <w:t>B&lt;LRP</w:t>
            </w:r>
          </w:p>
        </w:tc>
      </w:tr>
      <w:tr w:rsidR="00A44644" w:rsidRPr="0001760C" w14:paraId="4892A6AB" w14:textId="77777777" w:rsidTr="000F4CA5">
        <w:trPr>
          <w:trHeight w:val="276"/>
        </w:trPr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E387D" w14:textId="77777777" w:rsidR="00A44644" w:rsidRPr="000F4CA5" w:rsidRDefault="00A44644" w:rsidP="0001760C"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A042D" w14:textId="77777777" w:rsidR="00A44644" w:rsidRPr="0001760C" w:rsidRDefault="00A44644" w:rsidP="0001760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F1A59" w14:textId="77777777" w:rsidR="00A44644" w:rsidRPr="0001760C" w:rsidRDefault="00A44644" w:rsidP="0001760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A44644" w:rsidRPr="0001760C" w14:paraId="3629BDF8" w14:textId="77777777" w:rsidTr="000F4CA5">
        <w:trPr>
          <w:trHeight w:val="276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10BBE6" w14:textId="77777777" w:rsidR="00A44644" w:rsidRPr="000F4CA5" w:rsidRDefault="005D371D" w:rsidP="0001760C">
            <w:pPr>
              <w:adjustRightInd w:val="0"/>
              <w:snapToGrid w:val="0"/>
              <w:ind w:left="90"/>
              <w:rPr>
                <w:b/>
                <w:bCs/>
                <w:sz w:val="24"/>
                <w:szCs w:val="24"/>
              </w:rPr>
            </w:pPr>
            <w:r w:rsidRPr="000F4CA5">
              <w:rPr>
                <w:b/>
                <w:bCs/>
                <w:spacing w:val="-1"/>
                <w:sz w:val="24"/>
                <w:szCs w:val="24"/>
              </w:rPr>
              <w:t>Y</w:t>
            </w:r>
            <w:r w:rsidRPr="000F4CA5">
              <w:rPr>
                <w:b/>
                <w:bCs/>
                <w:sz w:val="24"/>
                <w:szCs w:val="24"/>
              </w:rPr>
              <w:t>i</w:t>
            </w:r>
            <w:r w:rsidRPr="000F4CA5">
              <w:rPr>
                <w:b/>
                <w:bCs/>
                <w:spacing w:val="1"/>
                <w:sz w:val="24"/>
                <w:szCs w:val="24"/>
              </w:rPr>
              <w:t>e</w:t>
            </w:r>
            <w:r w:rsidRPr="000F4CA5">
              <w:rPr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4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052EDC" w14:textId="77777777" w:rsidR="00A44644" w:rsidRPr="0001760C" w:rsidRDefault="005D371D" w:rsidP="0001760C">
            <w:pPr>
              <w:adjustRightInd w:val="0"/>
              <w:snapToGrid w:val="0"/>
              <w:ind w:left="90" w:right="64"/>
              <w:rPr>
                <w:sz w:val="24"/>
                <w:szCs w:val="24"/>
              </w:rPr>
            </w:pPr>
            <w:r w:rsidRPr="0001760C">
              <w:rPr>
                <w:spacing w:val="-1"/>
                <w:sz w:val="24"/>
                <w:szCs w:val="24"/>
              </w:rPr>
              <w:t>M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in</w:t>
            </w:r>
            <w:r w:rsidRPr="0001760C">
              <w:rPr>
                <w:spacing w:val="-2"/>
                <w:sz w:val="24"/>
                <w:szCs w:val="24"/>
              </w:rPr>
              <w:t>t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in a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propor</w:t>
            </w:r>
            <w:r w:rsidRPr="0001760C">
              <w:rPr>
                <w:spacing w:val="-1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ion</w:t>
            </w:r>
            <w:r w:rsidRPr="0001760C">
              <w:rPr>
                <w:spacing w:val="-2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l</w:t>
            </w:r>
            <w:r w:rsidRPr="0001760C">
              <w:rPr>
                <w:spacing w:val="3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f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ry 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>m</w:t>
            </w:r>
            <w:r w:rsidRPr="0001760C">
              <w:rPr>
                <w:spacing w:val="-2"/>
                <w:sz w:val="24"/>
                <w:szCs w:val="24"/>
              </w:rPr>
              <w:t>p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t b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-1"/>
                <w:sz w:val="24"/>
                <w:szCs w:val="24"/>
              </w:rPr>
              <w:t>we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n t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 xml:space="preserve"> W</w:t>
            </w:r>
            <w:r w:rsidRPr="0001760C">
              <w:rPr>
                <w:sz w:val="24"/>
                <w:szCs w:val="24"/>
              </w:rPr>
              <w:t>C</w:t>
            </w:r>
            <w:r w:rsidRPr="0001760C">
              <w:rPr>
                <w:spacing w:val="-1"/>
                <w:sz w:val="24"/>
                <w:szCs w:val="24"/>
              </w:rPr>
              <w:t>P</w:t>
            </w:r>
            <w:r w:rsidRPr="0001760C">
              <w:rPr>
                <w:sz w:val="24"/>
                <w:szCs w:val="24"/>
              </w:rPr>
              <w:t>O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nd</w:t>
            </w:r>
            <w:r w:rsidRPr="0001760C">
              <w:rPr>
                <w:spacing w:val="-2"/>
                <w:sz w:val="24"/>
                <w:szCs w:val="24"/>
              </w:rPr>
              <w:t xml:space="preserve"> E</w:t>
            </w:r>
            <w:r w:rsidRPr="0001760C">
              <w:rPr>
                <w:spacing w:val="-1"/>
                <w:sz w:val="24"/>
                <w:szCs w:val="24"/>
              </w:rPr>
              <w:t>P</w:t>
            </w:r>
            <w:r w:rsidRPr="0001760C">
              <w:rPr>
                <w:sz w:val="24"/>
                <w:szCs w:val="24"/>
              </w:rPr>
              <w:t>O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imil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to</w:t>
            </w:r>
            <w:proofErr w:type="gramEnd"/>
            <w:r w:rsidRPr="0001760C">
              <w:rPr>
                <w:sz w:val="24"/>
                <w:szCs w:val="24"/>
              </w:rPr>
              <w:t xml:space="preserve"> the</w:t>
            </w:r>
            <w:r w:rsidRPr="0001760C">
              <w:rPr>
                <w:spacing w:val="1"/>
                <w:sz w:val="24"/>
                <w:szCs w:val="24"/>
              </w:rPr>
              <w:t xml:space="preserve"> a</w:t>
            </w:r>
            <w:r w:rsidRPr="0001760C">
              <w:rPr>
                <w:spacing w:val="-2"/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2"/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ge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prop</w:t>
            </w:r>
            <w:r w:rsidRPr="0001760C">
              <w:rPr>
                <w:spacing w:val="-2"/>
                <w:sz w:val="24"/>
                <w:szCs w:val="24"/>
              </w:rPr>
              <w:t>o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io</w:t>
            </w:r>
            <w:r w:rsidRPr="0001760C">
              <w:rPr>
                <w:spacing w:val="-2"/>
                <w:sz w:val="24"/>
                <w:szCs w:val="24"/>
              </w:rPr>
              <w:t>n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 xml:space="preserve">l </w:t>
            </w:r>
            <w:r w:rsidRPr="0001760C">
              <w:rPr>
                <w:spacing w:val="-2"/>
                <w:sz w:val="24"/>
                <w:szCs w:val="24"/>
              </w:rPr>
              <w:t>fi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ry 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>m</w:t>
            </w:r>
            <w:r w:rsidRPr="0001760C">
              <w:rPr>
                <w:spacing w:val="-2"/>
                <w:sz w:val="24"/>
                <w:szCs w:val="24"/>
              </w:rPr>
              <w:t>p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t from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1970-1994</w:t>
            </w:r>
          </w:p>
        </w:tc>
        <w:tc>
          <w:tcPr>
            <w:tcW w:w="7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7CE2C2" w14:textId="1942F325" w:rsidR="00A44644" w:rsidRPr="0001760C" w:rsidRDefault="005D371D" w:rsidP="0001760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="390" w:hanging="270"/>
              <w:contextualSpacing w:val="0"/>
              <w:rPr>
                <w:sz w:val="24"/>
                <w:szCs w:val="24"/>
              </w:rPr>
            </w:pPr>
            <w:r w:rsidRPr="0001760C">
              <w:rPr>
                <w:spacing w:val="-1"/>
                <w:sz w:val="24"/>
                <w:szCs w:val="24"/>
              </w:rPr>
              <w:t>M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di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 xml:space="preserve">n </w:t>
            </w:r>
            <w:r w:rsidRPr="0001760C">
              <w:rPr>
                <w:spacing w:val="-1"/>
                <w:sz w:val="24"/>
                <w:szCs w:val="24"/>
              </w:rPr>
              <w:t>fishery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im</w:t>
            </w:r>
            <w:r w:rsidRPr="0001760C">
              <w:rPr>
                <w:spacing w:val="-2"/>
                <w:sz w:val="24"/>
                <w:szCs w:val="24"/>
              </w:rPr>
              <w:t>p</w:t>
            </w:r>
            <w:r w:rsidRPr="0001760C">
              <w:rPr>
                <w:spacing w:val="1"/>
                <w:sz w:val="24"/>
                <w:szCs w:val="24"/>
              </w:rPr>
              <w:t>ac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(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 xml:space="preserve">n %) on </w:t>
            </w:r>
            <w:r w:rsidRPr="0001760C">
              <w:rPr>
                <w:spacing w:val="-1"/>
                <w:sz w:val="24"/>
                <w:szCs w:val="24"/>
              </w:rPr>
              <w:t>SS</w:t>
            </w:r>
            <w:r w:rsidRPr="0001760C">
              <w:rPr>
                <w:sz w:val="24"/>
                <w:szCs w:val="24"/>
              </w:rPr>
              <w:t xml:space="preserve">B in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 xml:space="preserve">ny </w:t>
            </w:r>
            <w:r w:rsidRPr="0001760C">
              <w:rPr>
                <w:spacing w:val="-2"/>
                <w:sz w:val="24"/>
                <w:szCs w:val="24"/>
              </w:rPr>
              <w:t>g</w:t>
            </w:r>
            <w:r w:rsidRPr="0001760C">
              <w:rPr>
                <w:sz w:val="24"/>
                <w:szCs w:val="24"/>
              </w:rPr>
              <w:t>iv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n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y</w:t>
            </w:r>
            <w:r w:rsidRPr="0001760C">
              <w:rPr>
                <w:spacing w:val="1"/>
                <w:sz w:val="24"/>
                <w:szCs w:val="24"/>
              </w:rPr>
              <w:t>ea</w:t>
            </w:r>
            <w:r w:rsidRPr="0001760C">
              <w:rPr>
                <w:sz w:val="24"/>
                <w:szCs w:val="24"/>
              </w:rPr>
              <w:t>r of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the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v</w:t>
            </w:r>
            <w:r w:rsidRPr="0001760C">
              <w:rPr>
                <w:spacing w:val="-2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lu</w:t>
            </w:r>
            <w:r w:rsidRPr="0001760C">
              <w:rPr>
                <w:spacing w:val="-2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tion p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 xml:space="preserve">od by </w:t>
            </w:r>
            <w:r w:rsidRPr="0001760C">
              <w:rPr>
                <w:spacing w:val="-2"/>
                <w:sz w:val="24"/>
                <w:szCs w:val="24"/>
              </w:rPr>
              <w:t>f</w:t>
            </w:r>
            <w:r w:rsidRPr="0001760C">
              <w:rPr>
                <w:sz w:val="24"/>
                <w:szCs w:val="24"/>
              </w:rPr>
              <w:t>i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ry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nd by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W</w:t>
            </w:r>
            <w:r w:rsidRPr="0001760C">
              <w:rPr>
                <w:sz w:val="24"/>
                <w:szCs w:val="24"/>
              </w:rPr>
              <w:t>C</w:t>
            </w:r>
            <w:r w:rsidRPr="0001760C">
              <w:rPr>
                <w:spacing w:val="-1"/>
                <w:sz w:val="24"/>
                <w:szCs w:val="24"/>
              </w:rPr>
              <w:t>P</w:t>
            </w:r>
            <w:r w:rsidRPr="0001760C">
              <w:rPr>
                <w:sz w:val="24"/>
                <w:szCs w:val="24"/>
              </w:rPr>
              <w:t>O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f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nd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1"/>
                <w:sz w:val="24"/>
                <w:szCs w:val="24"/>
              </w:rPr>
              <w:t>P</w:t>
            </w:r>
            <w:r w:rsidRPr="0001760C">
              <w:rPr>
                <w:sz w:val="24"/>
                <w:szCs w:val="24"/>
              </w:rPr>
              <w:t>O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f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s</w:t>
            </w:r>
          </w:p>
          <w:p w14:paraId="47AF9667" w14:textId="345A8246" w:rsidR="00A44644" w:rsidRPr="0001760C" w:rsidRDefault="005D371D" w:rsidP="0001760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="390" w:hanging="270"/>
              <w:contextualSpacing w:val="0"/>
              <w:rPr>
                <w:sz w:val="24"/>
                <w:szCs w:val="24"/>
              </w:rPr>
            </w:pPr>
            <w:r w:rsidRPr="0001760C">
              <w:rPr>
                <w:spacing w:val="1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he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pacing w:val="-1"/>
                <w:sz w:val="24"/>
                <w:szCs w:val="24"/>
              </w:rPr>
              <w:t>probability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t t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pacing w:val="-2"/>
                <w:sz w:val="24"/>
                <w:szCs w:val="24"/>
              </w:rPr>
              <w:t>p</w:t>
            </w:r>
            <w:r w:rsidRPr="0001760C">
              <w:rPr>
                <w:sz w:val="24"/>
                <w:szCs w:val="24"/>
              </w:rPr>
              <w:t>ropor</w:t>
            </w:r>
            <w:r w:rsidRPr="0001760C">
              <w:rPr>
                <w:spacing w:val="1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io</w:t>
            </w:r>
            <w:r w:rsidRPr="0001760C">
              <w:rPr>
                <w:spacing w:val="-2"/>
                <w:sz w:val="24"/>
                <w:szCs w:val="24"/>
              </w:rPr>
              <w:t>n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l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1"/>
                <w:sz w:val="24"/>
                <w:szCs w:val="24"/>
              </w:rPr>
              <w:t>P</w:t>
            </w:r>
            <w:r w:rsidRPr="0001760C">
              <w:rPr>
                <w:sz w:val="24"/>
                <w:szCs w:val="24"/>
              </w:rPr>
              <w:t>O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f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ry 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>mp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t is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pacing w:val="-2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 xml:space="preserve">t </w:t>
            </w:r>
            <w:r w:rsidRPr="0001760C">
              <w:rPr>
                <w:spacing w:val="-2"/>
                <w:sz w:val="24"/>
                <w:szCs w:val="24"/>
              </w:rPr>
              <w:t>l</w:t>
            </w:r>
            <w:r w:rsidRPr="0001760C">
              <w:rPr>
                <w:spacing w:val="1"/>
                <w:sz w:val="24"/>
                <w:szCs w:val="24"/>
              </w:rPr>
              <w:t>ea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the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19</w:t>
            </w:r>
            <w:r w:rsidRPr="0001760C">
              <w:rPr>
                <w:spacing w:val="-2"/>
                <w:sz w:val="24"/>
                <w:szCs w:val="24"/>
              </w:rPr>
              <w:t>7</w:t>
            </w:r>
            <w:r w:rsidRPr="0001760C">
              <w:rPr>
                <w:spacing w:val="6"/>
                <w:sz w:val="24"/>
                <w:szCs w:val="24"/>
              </w:rPr>
              <w:t>1</w:t>
            </w:r>
            <w:r w:rsidR="00C92814" w:rsidRPr="0001760C">
              <w:rPr>
                <w:sz w:val="24"/>
                <w:szCs w:val="24"/>
              </w:rPr>
              <w:t>-</w:t>
            </w:r>
            <w:r w:rsidRPr="0001760C">
              <w:rPr>
                <w:sz w:val="24"/>
                <w:szCs w:val="24"/>
              </w:rPr>
              <w:t xml:space="preserve">1994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2"/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ge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 xml:space="preserve">in </w:t>
            </w:r>
            <w:r w:rsidRPr="0001760C">
              <w:rPr>
                <w:spacing w:val="-2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ny gi</w:t>
            </w:r>
            <w:r w:rsidRPr="0001760C">
              <w:rPr>
                <w:spacing w:val="-2"/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n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y</w:t>
            </w:r>
            <w:r w:rsidRPr="0001760C">
              <w:rPr>
                <w:spacing w:val="1"/>
                <w:sz w:val="24"/>
                <w:szCs w:val="24"/>
              </w:rPr>
              <w:t>ea</w:t>
            </w:r>
            <w:r w:rsidRPr="0001760C">
              <w:rPr>
                <w:sz w:val="24"/>
                <w:szCs w:val="24"/>
              </w:rPr>
              <w:t>r</w:t>
            </w:r>
          </w:p>
        </w:tc>
      </w:tr>
      <w:tr w:rsidR="00A44644" w:rsidRPr="0001760C" w14:paraId="2AF617B3" w14:textId="77777777" w:rsidTr="000F4CA5">
        <w:trPr>
          <w:trHeight w:val="276"/>
        </w:trPr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6990AE" w14:textId="77777777" w:rsidR="00A44644" w:rsidRPr="0001760C" w:rsidRDefault="00A44644" w:rsidP="0001760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6F41" w14:textId="77777777" w:rsidR="00A44644" w:rsidRPr="0001760C" w:rsidRDefault="00A44644" w:rsidP="0001760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8D6D2" w14:textId="77777777" w:rsidR="00A44644" w:rsidRPr="0001760C" w:rsidRDefault="00A44644" w:rsidP="0001760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A44644" w:rsidRPr="0001760C" w14:paraId="35CCD4A7" w14:textId="77777777" w:rsidTr="000F4CA5">
        <w:trPr>
          <w:trHeight w:val="276"/>
        </w:trPr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F7E699" w14:textId="77777777" w:rsidR="00A44644" w:rsidRPr="0001760C" w:rsidRDefault="00A44644" w:rsidP="0001760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565ABD" w14:textId="77777777" w:rsidR="00A44644" w:rsidRPr="0001760C" w:rsidRDefault="005D371D" w:rsidP="0001760C">
            <w:pPr>
              <w:adjustRightInd w:val="0"/>
              <w:snapToGrid w:val="0"/>
              <w:ind w:left="90" w:right="199"/>
              <w:rPr>
                <w:sz w:val="24"/>
                <w:szCs w:val="24"/>
              </w:rPr>
            </w:pPr>
            <w:r w:rsidRPr="0001760C">
              <w:rPr>
                <w:spacing w:val="1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o m</w:t>
            </w:r>
            <w:r w:rsidRPr="0001760C">
              <w:rPr>
                <w:spacing w:val="-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xi</w:t>
            </w:r>
            <w:r w:rsidRPr="0001760C">
              <w:rPr>
                <w:spacing w:val="-2"/>
                <w:sz w:val="24"/>
                <w:szCs w:val="24"/>
              </w:rPr>
              <w:t>m</w:t>
            </w:r>
            <w:r w:rsidRPr="0001760C">
              <w:rPr>
                <w:sz w:val="24"/>
                <w:szCs w:val="24"/>
              </w:rPr>
              <w:t>i</w:t>
            </w:r>
            <w:r w:rsidRPr="0001760C">
              <w:rPr>
                <w:spacing w:val="-1"/>
                <w:sz w:val="24"/>
                <w:szCs w:val="24"/>
              </w:rPr>
              <w:t>z</w:t>
            </w:r>
            <w:r w:rsidRPr="0001760C">
              <w:rPr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y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ld o</w:t>
            </w:r>
            <w:r w:rsidRPr="0001760C">
              <w:rPr>
                <w:spacing w:val="-2"/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r </w:t>
            </w:r>
            <w:r w:rsidRPr="0001760C">
              <w:rPr>
                <w:spacing w:val="1"/>
                <w:sz w:val="24"/>
                <w:szCs w:val="24"/>
              </w:rPr>
              <w:t>t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m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2"/>
                <w:sz w:val="24"/>
                <w:szCs w:val="24"/>
              </w:rPr>
              <w:t>d</w:t>
            </w:r>
            <w:r w:rsidRPr="0001760C">
              <w:rPr>
                <w:sz w:val="24"/>
                <w:szCs w:val="24"/>
              </w:rPr>
              <w:t>ium (5-10 y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 xml:space="preserve">)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nd l</w:t>
            </w:r>
            <w:r w:rsidRPr="0001760C">
              <w:rPr>
                <w:spacing w:val="-2"/>
                <w:sz w:val="24"/>
                <w:szCs w:val="24"/>
              </w:rPr>
              <w:t>o</w:t>
            </w:r>
            <w:r w:rsidRPr="0001760C">
              <w:rPr>
                <w:sz w:val="24"/>
                <w:szCs w:val="24"/>
              </w:rPr>
              <w:t>ng (1</w:t>
            </w:r>
            <w:r w:rsidRPr="0001760C">
              <w:rPr>
                <w:spacing w:val="1"/>
                <w:sz w:val="24"/>
                <w:szCs w:val="24"/>
              </w:rPr>
              <w:t>0</w:t>
            </w:r>
            <w:r w:rsidRPr="0001760C">
              <w:rPr>
                <w:spacing w:val="-2"/>
                <w:sz w:val="24"/>
                <w:szCs w:val="24"/>
              </w:rPr>
              <w:t>-</w:t>
            </w:r>
            <w:r w:rsidRPr="0001760C">
              <w:rPr>
                <w:sz w:val="24"/>
                <w:szCs w:val="24"/>
              </w:rPr>
              <w:t>30 y</w:t>
            </w:r>
            <w:r w:rsidRPr="0001760C">
              <w:rPr>
                <w:spacing w:val="1"/>
                <w:sz w:val="24"/>
                <w:szCs w:val="24"/>
              </w:rPr>
              <w:t>ea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) t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m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,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s</w:t>
            </w:r>
            <w:r w:rsidRPr="0001760C">
              <w:rPr>
                <w:spacing w:val="-1"/>
                <w:sz w:val="24"/>
                <w:szCs w:val="24"/>
              </w:rPr>
              <w:t xml:space="preserve"> w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ll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2"/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2"/>
                <w:sz w:val="24"/>
                <w:szCs w:val="24"/>
              </w:rPr>
              <w:t>g</w:t>
            </w:r>
            <w:r w:rsidRPr="0001760C">
              <w:rPr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pacing w:val="-2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nnu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l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ca</w:t>
            </w:r>
            <w:r w:rsidRPr="0001760C">
              <w:rPr>
                <w:spacing w:val="-2"/>
                <w:sz w:val="24"/>
                <w:szCs w:val="24"/>
              </w:rPr>
              <w:t>t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h from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f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2"/>
                <w:sz w:val="24"/>
                <w:szCs w:val="24"/>
              </w:rPr>
              <w:t>r</w:t>
            </w:r>
            <w:r w:rsidRPr="0001760C">
              <w:rPr>
                <w:sz w:val="24"/>
                <w:szCs w:val="24"/>
              </w:rPr>
              <w:t>y.</w:t>
            </w:r>
          </w:p>
        </w:tc>
        <w:tc>
          <w:tcPr>
            <w:tcW w:w="7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E3F8BA" w14:textId="38768060" w:rsidR="00A44644" w:rsidRPr="0001760C" w:rsidRDefault="005D371D" w:rsidP="0001760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="390" w:hanging="270"/>
              <w:contextualSpacing w:val="0"/>
              <w:rPr>
                <w:sz w:val="24"/>
                <w:szCs w:val="24"/>
              </w:rPr>
            </w:pP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xp</w:t>
            </w:r>
            <w:r w:rsidRPr="0001760C">
              <w:rPr>
                <w:spacing w:val="-2"/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-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d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nn</w:t>
            </w:r>
            <w:r w:rsidRPr="0001760C">
              <w:rPr>
                <w:spacing w:val="-2"/>
                <w:sz w:val="24"/>
                <w:szCs w:val="24"/>
              </w:rPr>
              <w:t>u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 xml:space="preserve">l </w:t>
            </w:r>
            <w:r w:rsidRPr="0001760C">
              <w:rPr>
                <w:spacing w:val="-2"/>
                <w:sz w:val="24"/>
                <w:szCs w:val="24"/>
              </w:rPr>
              <w:t>y</w:t>
            </w:r>
            <w:r w:rsidRPr="0001760C">
              <w:rPr>
                <w:sz w:val="24"/>
                <w:szCs w:val="24"/>
              </w:rPr>
              <w:t>i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2"/>
                <w:sz w:val="24"/>
                <w:szCs w:val="24"/>
              </w:rPr>
              <w:t>l</w:t>
            </w:r>
            <w:r w:rsidRPr="0001760C">
              <w:rPr>
                <w:sz w:val="24"/>
                <w:szCs w:val="24"/>
              </w:rPr>
              <w:t>d o</w:t>
            </w:r>
            <w:r w:rsidRPr="0001760C">
              <w:rPr>
                <w:spacing w:val="-2"/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 y</w:t>
            </w:r>
            <w:r w:rsidRPr="0001760C">
              <w:rPr>
                <w:spacing w:val="-1"/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rs</w:t>
            </w:r>
            <w:r w:rsidRPr="0001760C">
              <w:rPr>
                <w:spacing w:val="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 xml:space="preserve">5-10 of </w:t>
            </w:r>
            <w:r w:rsidRPr="0001760C">
              <w:rPr>
                <w:spacing w:val="1"/>
                <w:sz w:val="24"/>
                <w:szCs w:val="24"/>
              </w:rPr>
              <w:t>t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 xml:space="preserve"> e</w:t>
            </w:r>
            <w:r w:rsidRPr="0001760C">
              <w:rPr>
                <w:spacing w:val="-2"/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l</w:t>
            </w:r>
            <w:r w:rsidRPr="0001760C">
              <w:rPr>
                <w:spacing w:val="-2"/>
                <w:sz w:val="24"/>
                <w:szCs w:val="24"/>
              </w:rPr>
              <w:t>u</w:t>
            </w:r>
            <w:r w:rsidRPr="0001760C">
              <w:rPr>
                <w:spacing w:val="-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tion p</w:t>
            </w:r>
            <w:r w:rsidRPr="0001760C">
              <w:rPr>
                <w:spacing w:val="-2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 xml:space="preserve">od, by </w:t>
            </w:r>
            <w:r w:rsidRPr="0001760C">
              <w:rPr>
                <w:spacing w:val="-2"/>
                <w:sz w:val="24"/>
                <w:szCs w:val="24"/>
              </w:rPr>
              <w:t>f</w:t>
            </w:r>
            <w:r w:rsidRPr="0001760C">
              <w:rPr>
                <w:sz w:val="24"/>
                <w:szCs w:val="24"/>
              </w:rPr>
              <w:t>i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ry.</w:t>
            </w:r>
          </w:p>
          <w:p w14:paraId="3EC7851B" w14:textId="4EC875E3" w:rsidR="00A44644" w:rsidRPr="0001760C" w:rsidRDefault="005D371D" w:rsidP="0001760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="390" w:hanging="270"/>
              <w:contextualSpacing w:val="0"/>
              <w:rPr>
                <w:sz w:val="24"/>
                <w:szCs w:val="24"/>
              </w:rPr>
            </w:pP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xp</w:t>
            </w:r>
            <w:r w:rsidRPr="0001760C">
              <w:rPr>
                <w:spacing w:val="-2"/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-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d </w:t>
            </w:r>
            <w:r w:rsidRPr="0001760C">
              <w:rPr>
                <w:spacing w:val="-1"/>
                <w:sz w:val="24"/>
                <w:szCs w:val="24"/>
              </w:rPr>
              <w:t>annual</w:t>
            </w:r>
            <w:r w:rsidRPr="0001760C">
              <w:rPr>
                <w:sz w:val="24"/>
                <w:szCs w:val="24"/>
              </w:rPr>
              <w:t xml:space="preserve"> </w:t>
            </w:r>
            <w:r w:rsidRPr="0001760C">
              <w:rPr>
                <w:spacing w:val="-2"/>
                <w:sz w:val="24"/>
                <w:szCs w:val="24"/>
              </w:rPr>
              <w:t>y</w:t>
            </w:r>
            <w:r w:rsidRPr="0001760C">
              <w:rPr>
                <w:sz w:val="24"/>
                <w:szCs w:val="24"/>
              </w:rPr>
              <w:t>i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pacing w:val="-2"/>
                <w:sz w:val="24"/>
                <w:szCs w:val="24"/>
              </w:rPr>
              <w:t>l</w:t>
            </w:r>
            <w:r w:rsidRPr="0001760C">
              <w:rPr>
                <w:sz w:val="24"/>
                <w:szCs w:val="24"/>
              </w:rPr>
              <w:t>d o</w:t>
            </w:r>
            <w:r w:rsidRPr="0001760C">
              <w:rPr>
                <w:spacing w:val="-2"/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 y</w:t>
            </w:r>
            <w:r w:rsidRPr="0001760C">
              <w:rPr>
                <w:spacing w:val="-1"/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rs</w:t>
            </w:r>
            <w:r w:rsidRPr="0001760C">
              <w:rPr>
                <w:spacing w:val="-1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1</w:t>
            </w:r>
            <w:r w:rsidRPr="0001760C">
              <w:rPr>
                <w:spacing w:val="2"/>
                <w:sz w:val="24"/>
                <w:szCs w:val="24"/>
              </w:rPr>
              <w:t>0</w:t>
            </w:r>
            <w:r w:rsidRPr="0001760C">
              <w:rPr>
                <w:sz w:val="24"/>
                <w:szCs w:val="24"/>
              </w:rPr>
              <w:t xml:space="preserve">-30 of </w:t>
            </w:r>
            <w:r w:rsidRPr="0001760C">
              <w:rPr>
                <w:spacing w:val="-2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he</w:t>
            </w:r>
            <w:r w:rsidRPr="0001760C">
              <w:rPr>
                <w:spacing w:val="1"/>
                <w:sz w:val="24"/>
                <w:szCs w:val="24"/>
              </w:rPr>
              <w:t xml:space="preserve"> </w:t>
            </w:r>
            <w:r w:rsidRPr="0001760C">
              <w:rPr>
                <w:spacing w:val="-2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2"/>
                <w:sz w:val="24"/>
                <w:szCs w:val="24"/>
              </w:rPr>
              <w:t>l</w:t>
            </w:r>
            <w:r w:rsidRPr="0001760C">
              <w:rPr>
                <w:sz w:val="24"/>
                <w:szCs w:val="24"/>
              </w:rPr>
              <w:t>u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tion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p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>od, by f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ry.</w:t>
            </w:r>
          </w:p>
          <w:p w14:paraId="45CBC838" w14:textId="4090EB4A" w:rsidR="00A44644" w:rsidRPr="0001760C" w:rsidRDefault="005D371D" w:rsidP="0001760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="390" w:hanging="270"/>
              <w:contextualSpacing w:val="0"/>
              <w:rPr>
                <w:sz w:val="24"/>
                <w:szCs w:val="24"/>
              </w:rPr>
            </w:pP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xp</w:t>
            </w:r>
            <w:r w:rsidRPr="0001760C">
              <w:rPr>
                <w:spacing w:val="-2"/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t</w:t>
            </w:r>
            <w:r w:rsidRPr="0001760C">
              <w:rPr>
                <w:spacing w:val="-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 xml:space="preserve">d </w:t>
            </w:r>
            <w:r w:rsidRPr="0001760C">
              <w:rPr>
                <w:spacing w:val="-1"/>
                <w:sz w:val="24"/>
                <w:szCs w:val="24"/>
              </w:rPr>
              <w:t>annual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ca</w:t>
            </w:r>
            <w:r w:rsidRPr="0001760C">
              <w:rPr>
                <w:spacing w:val="-2"/>
                <w:sz w:val="24"/>
                <w:szCs w:val="24"/>
              </w:rPr>
              <w:t>t</w:t>
            </w:r>
            <w:r w:rsidRPr="0001760C">
              <w:rPr>
                <w:spacing w:val="1"/>
                <w:sz w:val="24"/>
                <w:szCs w:val="24"/>
              </w:rPr>
              <w:t>c</w:t>
            </w:r>
            <w:r w:rsidRPr="0001760C">
              <w:rPr>
                <w:sz w:val="24"/>
                <w:szCs w:val="24"/>
              </w:rPr>
              <w:t>h in</w:t>
            </w:r>
            <w:r w:rsidRPr="0001760C">
              <w:rPr>
                <w:spacing w:val="-5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ny gi</w:t>
            </w:r>
            <w:r w:rsidRPr="0001760C">
              <w:rPr>
                <w:spacing w:val="-2"/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n y</w:t>
            </w:r>
            <w:r w:rsidRPr="0001760C">
              <w:rPr>
                <w:spacing w:val="-2"/>
                <w:sz w:val="24"/>
                <w:szCs w:val="24"/>
              </w:rPr>
              <w:t>e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 xml:space="preserve">r of </w:t>
            </w:r>
            <w:r w:rsidRPr="0001760C">
              <w:rPr>
                <w:spacing w:val="-1"/>
                <w:sz w:val="24"/>
                <w:szCs w:val="24"/>
              </w:rPr>
              <w:t>t</w:t>
            </w:r>
            <w:r w:rsidRPr="0001760C">
              <w:rPr>
                <w:sz w:val="24"/>
                <w:szCs w:val="24"/>
              </w:rPr>
              <w:t>he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v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pacing w:val="-2"/>
                <w:sz w:val="24"/>
                <w:szCs w:val="24"/>
              </w:rPr>
              <w:t>l</w:t>
            </w:r>
            <w:r w:rsidRPr="0001760C">
              <w:rPr>
                <w:sz w:val="24"/>
                <w:szCs w:val="24"/>
              </w:rPr>
              <w:t>u</w:t>
            </w:r>
            <w:r w:rsidRPr="0001760C">
              <w:rPr>
                <w:spacing w:val="1"/>
                <w:sz w:val="24"/>
                <w:szCs w:val="24"/>
              </w:rPr>
              <w:t>a</w:t>
            </w:r>
            <w:r w:rsidRPr="0001760C">
              <w:rPr>
                <w:sz w:val="24"/>
                <w:szCs w:val="24"/>
              </w:rPr>
              <w:t>tion</w:t>
            </w:r>
            <w:r w:rsidRPr="0001760C">
              <w:rPr>
                <w:spacing w:val="-2"/>
                <w:sz w:val="24"/>
                <w:szCs w:val="24"/>
              </w:rPr>
              <w:t xml:space="preserve"> </w:t>
            </w:r>
            <w:r w:rsidRPr="0001760C">
              <w:rPr>
                <w:sz w:val="24"/>
                <w:szCs w:val="24"/>
              </w:rPr>
              <w:t>p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</w:t>
            </w:r>
            <w:r w:rsidRPr="0001760C">
              <w:rPr>
                <w:spacing w:val="-2"/>
                <w:sz w:val="24"/>
                <w:szCs w:val="24"/>
              </w:rPr>
              <w:t>i</w:t>
            </w:r>
            <w:r w:rsidRPr="0001760C">
              <w:rPr>
                <w:sz w:val="24"/>
                <w:szCs w:val="24"/>
              </w:rPr>
              <w:t>od, by f</w:t>
            </w:r>
            <w:r w:rsidRPr="0001760C">
              <w:rPr>
                <w:spacing w:val="1"/>
                <w:sz w:val="24"/>
                <w:szCs w:val="24"/>
              </w:rPr>
              <w:t>i</w:t>
            </w:r>
            <w:r w:rsidRPr="0001760C">
              <w:rPr>
                <w:spacing w:val="-1"/>
                <w:sz w:val="24"/>
                <w:szCs w:val="24"/>
              </w:rPr>
              <w:t>s</w:t>
            </w:r>
            <w:r w:rsidRPr="0001760C">
              <w:rPr>
                <w:spacing w:val="-2"/>
                <w:sz w:val="24"/>
                <w:szCs w:val="24"/>
              </w:rPr>
              <w:t>h</w:t>
            </w:r>
            <w:r w:rsidRPr="0001760C">
              <w:rPr>
                <w:spacing w:val="1"/>
                <w:sz w:val="24"/>
                <w:szCs w:val="24"/>
              </w:rPr>
              <w:t>e</w:t>
            </w:r>
            <w:r w:rsidRPr="0001760C">
              <w:rPr>
                <w:sz w:val="24"/>
                <w:szCs w:val="24"/>
              </w:rPr>
              <w:t>ry.</w:t>
            </w:r>
          </w:p>
        </w:tc>
      </w:tr>
      <w:tr w:rsidR="00A44644" w:rsidRPr="0001760C" w14:paraId="339447BA" w14:textId="77777777" w:rsidTr="000F4CA5">
        <w:trPr>
          <w:trHeight w:val="276"/>
        </w:trPr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06C903" w14:textId="77777777" w:rsidR="00A44644" w:rsidRPr="0001760C" w:rsidRDefault="00A44644" w:rsidP="0001760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5A305D" w14:textId="77777777" w:rsidR="00A44644" w:rsidRPr="0001760C" w:rsidRDefault="00A44644" w:rsidP="0001760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FE2312" w14:textId="77777777" w:rsidR="00A44644" w:rsidRPr="0001760C" w:rsidRDefault="00A44644" w:rsidP="0001760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A44644" w:rsidRPr="0001760C" w14:paraId="188C2372" w14:textId="77777777" w:rsidTr="000F4CA5">
        <w:trPr>
          <w:trHeight w:val="276"/>
        </w:trPr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6A68" w14:textId="77777777" w:rsidR="00A44644" w:rsidRPr="0001760C" w:rsidRDefault="00A44644" w:rsidP="0001760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0EB1" w14:textId="77777777" w:rsidR="00A44644" w:rsidRPr="0001760C" w:rsidRDefault="00A44644" w:rsidP="0001760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38042" w14:textId="77777777" w:rsidR="00A44644" w:rsidRPr="0001760C" w:rsidRDefault="00A44644" w:rsidP="0001760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0E6DF880" w14:textId="77777777" w:rsidR="00A44644" w:rsidRPr="0001760C" w:rsidRDefault="00A44644" w:rsidP="0001760C">
      <w:pPr>
        <w:adjustRightInd w:val="0"/>
        <w:snapToGrid w:val="0"/>
        <w:rPr>
          <w:sz w:val="24"/>
          <w:szCs w:val="24"/>
        </w:rPr>
      </w:pPr>
    </w:p>
    <w:p w14:paraId="3D188371" w14:textId="57324B0F" w:rsidR="00A44644" w:rsidRPr="0001760C" w:rsidRDefault="00A44644" w:rsidP="0001760C">
      <w:pPr>
        <w:adjustRightInd w:val="0"/>
        <w:snapToGrid w:val="0"/>
        <w:rPr>
          <w:sz w:val="24"/>
          <w:szCs w:val="24"/>
        </w:rPr>
      </w:pPr>
    </w:p>
    <w:sectPr w:rsidR="00A44644" w:rsidRPr="0001760C">
      <w:pgSz w:w="15840" w:h="12240" w:orient="landscape"/>
      <w:pgMar w:top="94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6E2C" w14:textId="77777777" w:rsidR="00714DAF" w:rsidRDefault="00714DAF" w:rsidP="00C92814">
      <w:r>
        <w:separator/>
      </w:r>
    </w:p>
  </w:endnote>
  <w:endnote w:type="continuationSeparator" w:id="0">
    <w:p w14:paraId="6A811FC7" w14:textId="77777777" w:rsidR="00714DAF" w:rsidRDefault="00714DAF" w:rsidP="00C9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0167" w14:textId="77777777" w:rsidR="00714DAF" w:rsidRDefault="00714DAF" w:rsidP="00C92814">
      <w:r>
        <w:separator/>
      </w:r>
    </w:p>
  </w:footnote>
  <w:footnote w:type="continuationSeparator" w:id="0">
    <w:p w14:paraId="2070E6E3" w14:textId="77777777" w:rsidR="00714DAF" w:rsidRDefault="00714DAF" w:rsidP="00C92814">
      <w:r>
        <w:continuationSeparator/>
      </w:r>
    </w:p>
  </w:footnote>
  <w:footnote w:id="1">
    <w:p w14:paraId="6BC97969" w14:textId="3BCAF861" w:rsidR="00C92814" w:rsidRDefault="00C92814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ep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-8"/>
        </w:rPr>
        <w:t xml:space="preserve"> </w:t>
      </w:r>
      <w:r>
        <w:t>le</w:t>
      </w:r>
      <w:r>
        <w:rPr>
          <w:spacing w:val="1"/>
        </w:rPr>
        <w:t>v</w:t>
      </w:r>
      <w:r>
        <w:t>els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nd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R</w:t>
      </w:r>
      <w:r>
        <w:t>P</w:t>
      </w:r>
      <w:r>
        <w:rPr>
          <w:spacing w:val="-4"/>
        </w:rPr>
        <w:t xml:space="preserve"> </w:t>
      </w:r>
      <w:proofErr w:type="gramStart"/>
      <w:r>
        <w:t>selecte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bu</w:t>
      </w:r>
      <w:r>
        <w:t>t</w:t>
      </w:r>
      <w:proofErr w:type="gramEnd"/>
      <w:r>
        <w:rPr>
          <w:spacing w:val="-3"/>
        </w:rPr>
        <w:t xml:space="preserve"> </w:t>
      </w:r>
      <w:r>
        <w:t>s</w:t>
      </w:r>
      <w:r>
        <w:rPr>
          <w:spacing w:val="1"/>
        </w:rPr>
        <w:t>hou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gr</w:t>
      </w:r>
      <w:r>
        <w:t>e</w:t>
      </w:r>
      <w:r>
        <w:rPr>
          <w:spacing w:val="1"/>
        </w:rPr>
        <w:t>a</w:t>
      </w:r>
      <w:r>
        <w:t>ter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20</w:t>
      </w:r>
      <w:r>
        <w:t>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96FF2"/>
    <w:multiLevelType w:val="hybridMultilevel"/>
    <w:tmpl w:val="A72262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1EE16E3"/>
    <w:multiLevelType w:val="multilevel"/>
    <w:tmpl w:val="6F44E9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7013364">
    <w:abstractNumId w:val="1"/>
  </w:num>
  <w:num w:numId="2" w16cid:durableId="199821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44"/>
    <w:rsid w:val="0001760C"/>
    <w:rsid w:val="00025E45"/>
    <w:rsid w:val="000F4CA5"/>
    <w:rsid w:val="004431D3"/>
    <w:rsid w:val="005D371D"/>
    <w:rsid w:val="00682000"/>
    <w:rsid w:val="00714DAF"/>
    <w:rsid w:val="00906FEF"/>
    <w:rsid w:val="00A44644"/>
    <w:rsid w:val="00C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B380"/>
  <w15:docId w15:val="{8C08A311-9F60-49A4-8C02-11527D8D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28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281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814"/>
  </w:style>
  <w:style w:type="character" w:styleId="FootnoteReference">
    <w:name w:val="footnote reference"/>
    <w:basedOn w:val="DefaultParagraphFont"/>
    <w:uiPriority w:val="99"/>
    <w:semiHidden/>
    <w:unhideWhenUsed/>
    <w:rsid w:val="00C92814"/>
    <w:rPr>
      <w:vertAlign w:val="superscript"/>
    </w:rPr>
  </w:style>
  <w:style w:type="table" w:styleId="TableGrid">
    <w:name w:val="Table Grid"/>
    <w:basedOn w:val="TableNormal"/>
    <w:uiPriority w:val="59"/>
    <w:rsid w:val="0044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wcpfc.int/file/7643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9E99-DEF9-4C37-AD7B-96EE34E5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SungKwon Soh</dc:creator>
  <cp:lastModifiedBy>SungKwon Soh</cp:lastModifiedBy>
  <cp:revision>4</cp:revision>
  <dcterms:created xsi:type="dcterms:W3CDTF">2022-07-08T02:44:00Z</dcterms:created>
  <dcterms:modified xsi:type="dcterms:W3CDTF">2022-07-08T02:49:00Z</dcterms:modified>
</cp:coreProperties>
</file>